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7E" w:rsidRPr="00E93F0D" w:rsidRDefault="0085777E">
      <w:pPr>
        <w:rPr>
          <w:rFonts w:ascii="Arial" w:eastAsia="Times New Roman" w:hAnsi="Arial" w:cs="Arial"/>
          <w:b/>
          <w:bCs/>
          <w:color w:val="FF0000"/>
          <w:lang w:eastAsia="ar-SA"/>
        </w:rPr>
      </w:pPr>
    </w:p>
    <w:p w:rsidR="00600054" w:rsidRPr="00600054" w:rsidRDefault="00600054" w:rsidP="00600054">
      <w:pPr>
        <w:suppressAutoHyphens/>
        <w:spacing w:after="0" w:line="240" w:lineRule="auto"/>
        <w:rPr>
          <w:rFonts w:ascii="Arial" w:eastAsia="Times New Roman" w:hAnsi="Arial" w:cs="Arial"/>
          <w:b/>
          <w:bCs/>
          <w:lang w:eastAsia="ar-SA"/>
        </w:rPr>
      </w:pPr>
    </w:p>
    <w:p w:rsidR="00327046" w:rsidRDefault="00327046" w:rsidP="00600054">
      <w:pPr>
        <w:suppressAutoHyphens/>
        <w:spacing w:after="0" w:line="240" w:lineRule="auto"/>
        <w:jc w:val="center"/>
        <w:rPr>
          <w:rFonts w:ascii="Arial" w:eastAsia="Times New Roman" w:hAnsi="Arial" w:cs="Arial"/>
          <w:b/>
          <w:bCs/>
          <w:lang w:eastAsia="ar-SA"/>
        </w:rPr>
      </w:pPr>
    </w:p>
    <w:p w:rsidR="00327046" w:rsidRDefault="00327046" w:rsidP="00600054">
      <w:pPr>
        <w:suppressAutoHyphens/>
        <w:spacing w:after="0" w:line="240" w:lineRule="auto"/>
        <w:jc w:val="center"/>
        <w:rPr>
          <w:rFonts w:ascii="Arial" w:eastAsia="Times New Roman" w:hAnsi="Arial" w:cs="Arial"/>
          <w:b/>
          <w:bCs/>
          <w:lang w:eastAsia="ar-SA"/>
        </w:rPr>
      </w:pPr>
    </w:p>
    <w:p w:rsidR="00327046" w:rsidRPr="00A431EB" w:rsidRDefault="00327046" w:rsidP="00327046">
      <w:pPr>
        <w:ind w:left="708" w:firstLine="708"/>
        <w:rPr>
          <w:rFonts w:ascii="Arial" w:eastAsia="Arial Unicode MS" w:hAnsi="Arial" w:cs="Arial"/>
          <w:b/>
          <w:bCs/>
          <w:color w:val="000000"/>
          <w:sz w:val="24"/>
          <w:szCs w:val="24"/>
          <w:u w:color="000000"/>
          <w:lang w:eastAsia="pl-PL"/>
        </w:rPr>
      </w:pPr>
      <w:r w:rsidRPr="00A431EB">
        <w:rPr>
          <w:rFonts w:ascii="Arial" w:eastAsia="Arial Unicode MS" w:hAnsi="Arial" w:cs="Arial"/>
          <w:b/>
          <w:bCs/>
          <w:color w:val="000000"/>
          <w:sz w:val="24"/>
          <w:szCs w:val="24"/>
          <w:u w:color="000000"/>
          <w:lang w:eastAsia="pl-PL"/>
        </w:rPr>
        <w:t>znak sprawy nadany przez Zamawiającego: ZP.</w:t>
      </w:r>
      <w:r w:rsidR="005456F1">
        <w:rPr>
          <w:rFonts w:ascii="Arial" w:eastAsia="Arial Unicode MS" w:hAnsi="Arial" w:cs="Arial"/>
          <w:b/>
          <w:bCs/>
          <w:color w:val="000000"/>
          <w:sz w:val="24"/>
          <w:szCs w:val="24"/>
          <w:u w:color="000000"/>
          <w:lang w:eastAsia="pl-PL"/>
        </w:rPr>
        <w:t>6</w:t>
      </w:r>
      <w:r w:rsidRPr="00A431EB">
        <w:rPr>
          <w:rFonts w:ascii="Arial" w:eastAsia="Arial Unicode MS" w:hAnsi="Arial" w:cs="Arial"/>
          <w:b/>
          <w:bCs/>
          <w:color w:val="000000"/>
          <w:sz w:val="24"/>
          <w:szCs w:val="24"/>
          <w:u w:color="000000"/>
          <w:lang w:eastAsia="pl-PL"/>
        </w:rPr>
        <w:t>/20</w:t>
      </w:r>
      <w:r>
        <w:rPr>
          <w:rFonts w:ascii="Arial" w:eastAsia="Arial Unicode MS" w:hAnsi="Arial" w:cs="Arial"/>
          <w:b/>
          <w:bCs/>
          <w:color w:val="000000"/>
          <w:sz w:val="24"/>
          <w:szCs w:val="24"/>
          <w:u w:color="000000"/>
          <w:lang w:eastAsia="pl-PL"/>
        </w:rPr>
        <w:t>20</w:t>
      </w:r>
    </w:p>
    <w:p w:rsidR="00327046" w:rsidRDefault="00327046" w:rsidP="00600054">
      <w:pPr>
        <w:suppressAutoHyphens/>
        <w:spacing w:after="0" w:line="240" w:lineRule="auto"/>
        <w:jc w:val="center"/>
        <w:rPr>
          <w:rFonts w:ascii="Arial" w:eastAsia="Times New Roman" w:hAnsi="Arial" w:cs="Arial"/>
          <w:b/>
          <w:bCs/>
          <w:lang w:eastAsia="ar-SA"/>
        </w:rPr>
      </w:pPr>
    </w:p>
    <w:p w:rsidR="00327046" w:rsidRDefault="00327046" w:rsidP="00600054">
      <w:pPr>
        <w:suppressAutoHyphens/>
        <w:spacing w:after="0" w:line="240" w:lineRule="auto"/>
        <w:jc w:val="center"/>
        <w:rPr>
          <w:rFonts w:ascii="Arial" w:eastAsia="Times New Roman" w:hAnsi="Arial" w:cs="Arial"/>
          <w:b/>
          <w:bCs/>
          <w:lang w:eastAsia="ar-SA"/>
        </w:rPr>
      </w:pPr>
    </w:p>
    <w:p w:rsidR="00327046" w:rsidRDefault="00327046" w:rsidP="00600054">
      <w:pPr>
        <w:suppressAutoHyphens/>
        <w:spacing w:after="0" w:line="240" w:lineRule="auto"/>
        <w:jc w:val="center"/>
        <w:rPr>
          <w:rFonts w:ascii="Arial" w:eastAsia="Times New Roman" w:hAnsi="Arial" w:cs="Arial"/>
          <w:b/>
          <w:bCs/>
          <w:lang w:eastAsia="ar-SA"/>
        </w:rPr>
      </w:pPr>
    </w:p>
    <w:p w:rsidR="00327046" w:rsidRDefault="00327046" w:rsidP="00600054">
      <w:pPr>
        <w:suppressAutoHyphens/>
        <w:spacing w:after="0" w:line="240" w:lineRule="auto"/>
        <w:jc w:val="center"/>
        <w:rPr>
          <w:rFonts w:ascii="Arial" w:eastAsia="Times New Roman" w:hAnsi="Arial" w:cs="Arial"/>
          <w:b/>
          <w:bCs/>
          <w:lang w:eastAsia="ar-SA"/>
        </w:rPr>
      </w:pPr>
    </w:p>
    <w:p w:rsidR="00600054" w:rsidRPr="00600054" w:rsidRDefault="00600054" w:rsidP="00600054">
      <w:pPr>
        <w:suppressAutoHyphens/>
        <w:spacing w:after="0" w:line="240" w:lineRule="auto"/>
        <w:jc w:val="center"/>
        <w:rPr>
          <w:rFonts w:ascii="Arial" w:eastAsia="Times New Roman" w:hAnsi="Arial" w:cs="Arial"/>
          <w:b/>
          <w:bCs/>
          <w:lang w:eastAsia="ar-SA"/>
        </w:rPr>
      </w:pPr>
      <w:r w:rsidRPr="00600054">
        <w:rPr>
          <w:rFonts w:ascii="Arial" w:eastAsia="Times New Roman" w:hAnsi="Arial" w:cs="Arial"/>
          <w:b/>
          <w:bCs/>
          <w:lang w:eastAsia="ar-SA"/>
        </w:rPr>
        <w:t>SPECYFIKACJA  ISTOTNYCH  WARUNKÓW ZAMÓWIENIA PUBLICZNEGO /SIWZ/</w:t>
      </w:r>
    </w:p>
    <w:p w:rsidR="00600054" w:rsidRPr="00600054" w:rsidRDefault="00600054" w:rsidP="00600054">
      <w:pPr>
        <w:suppressAutoHyphens/>
        <w:spacing w:after="0" w:line="240" w:lineRule="auto"/>
        <w:jc w:val="center"/>
        <w:rPr>
          <w:rFonts w:ascii="Arial" w:eastAsia="Times New Roman" w:hAnsi="Arial" w:cs="Arial"/>
          <w:b/>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DLA POSTĘPOWANIA O UDZIELENIE ZAMÓWIENIA W TRYBIE</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PRZETARGU NIEOGRANICZONEGO O WARTOŚCI SZACUNKOWEJ MNIEJSZEJ OD KWOT OKREŚLONYCH W PRZEPISACH WYDANYCH NA PODSTAWIE art.11 ust. 8 USTAWY Z DNIA 29 STYCZNIA 2004 r. PRAWO ZAMÓWIEŃ PUBLICZNYCH</w:t>
      </w:r>
    </w:p>
    <w:p w:rsidR="00600054" w:rsidRPr="00600054" w:rsidRDefault="00600054" w:rsidP="00600054">
      <w:pPr>
        <w:suppressAutoHyphens/>
        <w:spacing w:after="0" w:line="240" w:lineRule="auto"/>
        <w:jc w:val="center"/>
        <w:rPr>
          <w:rFonts w:ascii="Arial" w:eastAsia="Times New Roman" w:hAnsi="Arial" w:cs="Arial"/>
          <w:b/>
          <w:lang w:eastAsia="ar-SA"/>
        </w:rPr>
      </w:pPr>
    </w:p>
    <w:p w:rsidR="00600054" w:rsidRPr="00600054" w:rsidRDefault="00600054" w:rsidP="00327046">
      <w:pPr>
        <w:suppressAutoHyphens/>
        <w:spacing w:after="0" w:line="240" w:lineRule="auto"/>
        <w:ind w:left="2832" w:firstLine="708"/>
        <w:rPr>
          <w:rFonts w:ascii="Arial" w:eastAsia="Times New Roman" w:hAnsi="Arial" w:cs="Arial"/>
          <w:sz w:val="24"/>
          <w:szCs w:val="24"/>
          <w:lang w:eastAsia="ar-SA"/>
        </w:rPr>
      </w:pPr>
      <w:r w:rsidRPr="00600054">
        <w:rPr>
          <w:rFonts w:ascii="Arial" w:eastAsia="Times New Roman" w:hAnsi="Arial" w:cs="Arial"/>
          <w:b/>
          <w:lang w:eastAsia="ar-SA"/>
        </w:rPr>
        <w:t>NA USŁUGĘ</w:t>
      </w:r>
    </w:p>
    <w:p w:rsidR="00600054" w:rsidRPr="00600054" w:rsidRDefault="00600054" w:rsidP="00600054">
      <w:pPr>
        <w:suppressAutoHyphens/>
        <w:spacing w:before="240" w:after="60" w:line="240" w:lineRule="auto"/>
        <w:outlineLvl w:val="5"/>
        <w:rPr>
          <w:rFonts w:ascii="Times New Roman" w:eastAsia="Times New Roman" w:hAnsi="Times New Roman" w:cs="Times New Roman"/>
          <w:b/>
          <w:bCs/>
          <w:lang w:eastAsia="ar-SA"/>
        </w:rPr>
      </w:pPr>
      <w:r w:rsidRPr="00600054">
        <w:rPr>
          <w:rFonts w:ascii="Arial" w:eastAsia="Times New Roman" w:hAnsi="Arial" w:cs="Arial"/>
          <w:b/>
          <w:bCs/>
          <w:lang w:eastAsia="ar-SA"/>
        </w:rPr>
        <w:t>przeprowadzonego zgodnie z Ustawą Praw</w:t>
      </w:r>
      <w:r w:rsidR="00511E1A">
        <w:rPr>
          <w:rFonts w:ascii="Arial" w:eastAsia="Times New Roman" w:hAnsi="Arial" w:cs="Arial"/>
          <w:b/>
          <w:bCs/>
          <w:lang w:eastAsia="ar-SA"/>
        </w:rPr>
        <w:t>o</w:t>
      </w:r>
      <w:r w:rsidRPr="00600054">
        <w:rPr>
          <w:rFonts w:ascii="Arial" w:eastAsia="Times New Roman" w:hAnsi="Arial" w:cs="Arial"/>
          <w:b/>
          <w:bCs/>
          <w:lang w:eastAsia="ar-SA"/>
        </w:rPr>
        <w:t xml:space="preserve"> zamówień publicznych  /j. t. z 2019 r., poz. 1843/ oraz zgodnie z zapisami niniejszej SIWZ.</w:t>
      </w:r>
    </w:p>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
          <w:lang w:eastAsia="ar-SA"/>
        </w:rPr>
        <w:t>na zadanie:</w:t>
      </w:r>
      <w:r w:rsidRPr="00600054">
        <w:rPr>
          <w:rFonts w:ascii="Arial" w:eastAsia="Times New Roman" w:hAnsi="Arial" w:cs="Arial"/>
          <w:lang w:eastAsia="ar-SA"/>
        </w:rPr>
        <w:t xml:space="preserve"> </w:t>
      </w:r>
    </w:p>
    <w:p w:rsidR="00600054" w:rsidRPr="00600054" w:rsidRDefault="00600054" w:rsidP="00600054">
      <w:pPr>
        <w:suppressAutoHyphens/>
        <w:spacing w:after="0" w:line="240" w:lineRule="auto"/>
        <w:rPr>
          <w:rFonts w:ascii="Arial" w:eastAsia="Times New Roman" w:hAnsi="Arial" w:cs="Arial"/>
          <w:b/>
          <w:bCs/>
          <w:iCs/>
          <w:lang w:eastAsia="ar-SA"/>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i zagospodarowanie odpadów komunalnych od właścicieli nieruchomości zamieszkałych na </w:t>
      </w:r>
      <w:r w:rsidR="00814AE4">
        <w:rPr>
          <w:rFonts w:ascii="Arial" w:eastAsia="Times New Roman" w:hAnsi="Arial" w:cs="Arial"/>
          <w:b/>
          <w:bCs/>
          <w:lang w:eastAsia="ar-SA"/>
        </w:rPr>
        <w:t>terenie Gminy Borkowice</w:t>
      </w:r>
    </w:p>
    <w:p w:rsidR="00600054" w:rsidRPr="00600054" w:rsidRDefault="00600054" w:rsidP="00600054">
      <w:pPr>
        <w:suppressAutoHyphens/>
        <w:spacing w:after="0" w:line="240" w:lineRule="atLeast"/>
        <w:ind w:left="720" w:hanging="720"/>
        <w:rPr>
          <w:rFonts w:ascii="Arial" w:eastAsia="Times New Roman" w:hAnsi="Arial" w:cs="Arial"/>
          <w:b/>
          <w:bCs/>
          <w:i/>
          <w:kern w:val="1"/>
          <w:lang w:eastAsia="ar-SA"/>
        </w:rPr>
      </w:pP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A20463" w:rsidP="00600054">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         </w:t>
      </w:r>
      <w:bookmarkStart w:id="0" w:name="_GoBack"/>
      <w:bookmarkEnd w:id="0"/>
      <w:r>
        <w:rPr>
          <w:rFonts w:ascii="Arial" w:eastAsia="Times New Roman" w:hAnsi="Arial" w:cs="Arial"/>
          <w:b/>
          <w:lang w:eastAsia="ar-SA"/>
        </w:rPr>
        <w:t>WÓJT</w:t>
      </w:r>
    </w:p>
    <w:p w:rsidR="00600054" w:rsidRPr="00600054" w:rsidRDefault="00600054" w:rsidP="00600054">
      <w:pPr>
        <w:suppressAutoHyphens/>
        <w:spacing w:after="0" w:line="240" w:lineRule="auto"/>
        <w:rPr>
          <w:rFonts w:ascii="Arial" w:eastAsia="Times New Roman" w:hAnsi="Arial" w:cs="Arial"/>
          <w:b/>
          <w:lang w:eastAsia="ar-SA"/>
        </w:rPr>
      </w:pPr>
    </w:p>
    <w:p w:rsidR="00600054" w:rsidRPr="00600054" w:rsidRDefault="00A20463" w:rsidP="00600054">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r>
      <w:r>
        <w:rPr>
          <w:rFonts w:ascii="Arial" w:eastAsia="Times New Roman" w:hAnsi="Arial" w:cs="Arial"/>
          <w:b/>
          <w:lang w:eastAsia="ar-SA"/>
        </w:rPr>
        <w:tab/>
        <w:t xml:space="preserve">mgr Robert </w:t>
      </w:r>
      <w:proofErr w:type="spellStart"/>
      <w:r>
        <w:rPr>
          <w:rFonts w:ascii="Arial" w:eastAsia="Times New Roman" w:hAnsi="Arial" w:cs="Arial"/>
          <w:b/>
          <w:lang w:eastAsia="ar-SA"/>
        </w:rPr>
        <w:t>Fidos</w:t>
      </w:r>
      <w:proofErr w:type="spellEnd"/>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A20463" w:rsidP="00600054">
      <w:pPr>
        <w:suppressAutoHyphens/>
        <w:spacing w:after="0" w:line="240" w:lineRule="auto"/>
        <w:rPr>
          <w:rFonts w:ascii="Arial" w:eastAsia="Times New Roman" w:hAnsi="Arial" w:cs="Arial"/>
          <w:lang w:eastAsia="ar-SA"/>
        </w:rPr>
      </w:pPr>
      <w:r>
        <w:rPr>
          <w:rFonts w:ascii="Arial" w:eastAsia="Times New Roman" w:hAnsi="Arial" w:cs="Arial"/>
          <w:b/>
          <w:lang w:eastAsia="ar-SA"/>
        </w:rPr>
        <w:t>Zatwierdzam 04.11.2020</w:t>
      </w:r>
      <w:r w:rsidR="00600054" w:rsidRPr="00600054">
        <w:rPr>
          <w:rFonts w:ascii="Arial" w:eastAsia="Times New Roman" w:hAnsi="Arial" w:cs="Arial"/>
          <w:b/>
          <w:lang w:eastAsia="ar-SA"/>
        </w:rPr>
        <w:t>r</w:t>
      </w:r>
      <w:r w:rsidR="00600054" w:rsidRPr="00600054">
        <w:rPr>
          <w:rFonts w:ascii="Arial" w:eastAsia="Times New Roman" w:hAnsi="Arial" w:cs="Arial"/>
          <w:lang w:eastAsia="ar-SA"/>
        </w:rPr>
        <w:t xml:space="preserve">.                  </w:t>
      </w:r>
      <w:r w:rsidR="00600054" w:rsidRPr="00600054">
        <w:rPr>
          <w:rFonts w:ascii="Arial" w:eastAsia="Times New Roman" w:hAnsi="Arial" w:cs="Arial"/>
          <w:lang w:eastAsia="ar-SA"/>
        </w:rPr>
        <w:tab/>
      </w:r>
      <w:r w:rsidR="00600054"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right"/>
        <w:rPr>
          <w:rFonts w:ascii="Arial" w:eastAsia="Times New Roman" w:hAnsi="Arial" w:cs="Arial"/>
          <w:i/>
          <w:lang w:eastAsia="ar-SA"/>
        </w:rPr>
      </w:pPr>
      <w:r w:rsidRPr="00600054">
        <w:rPr>
          <w:rFonts w:ascii="Arial" w:eastAsia="Times New Roman" w:hAnsi="Arial" w:cs="Arial"/>
          <w:i/>
          <w:lang w:eastAsia="ar-SA"/>
        </w:rPr>
        <w:t xml:space="preserve">      /Podpis Kierownika jednostki zamawiającej/</w:t>
      </w:r>
    </w:p>
    <w:p w:rsidR="00814AE4" w:rsidRDefault="00814AE4">
      <w:pPr>
        <w:rPr>
          <w:rFonts w:ascii="Arial" w:eastAsia="Times New Roman" w:hAnsi="Arial" w:cs="Arial"/>
          <w:b/>
          <w:bCs/>
          <w:iCs/>
          <w:lang w:eastAsia="ar-SA"/>
        </w:rPr>
      </w:pPr>
      <w:r>
        <w:rPr>
          <w:rFonts w:ascii="Arial" w:eastAsia="Times New Roman" w:hAnsi="Arial" w:cs="Arial"/>
          <w:b/>
          <w:bCs/>
          <w:iCs/>
          <w:lang w:eastAsia="ar-SA"/>
        </w:rPr>
        <w:br w:type="page"/>
      </w:r>
    </w:p>
    <w:p w:rsidR="00600054" w:rsidRPr="00600054" w:rsidRDefault="00600054" w:rsidP="00600054">
      <w:pPr>
        <w:suppressAutoHyphens/>
        <w:spacing w:after="0" w:line="240" w:lineRule="auto"/>
        <w:rPr>
          <w:rFonts w:ascii="Arial" w:eastAsia="Times New Roman" w:hAnsi="Arial" w:cs="Arial"/>
          <w:b/>
          <w:bCs/>
          <w:iCs/>
          <w:lang w:eastAsia="ar-SA"/>
        </w:rPr>
      </w:pPr>
    </w:p>
    <w:p w:rsidR="00600054" w:rsidRPr="00600054" w:rsidRDefault="00600054" w:rsidP="00600054">
      <w:pPr>
        <w:suppressAutoHyphens/>
        <w:spacing w:after="0" w:line="240" w:lineRule="auto"/>
        <w:rPr>
          <w:rFonts w:ascii="Arial" w:eastAsia="Times New Roman" w:hAnsi="Arial" w:cs="Arial"/>
          <w:b/>
          <w:bCs/>
          <w:iCs/>
          <w:lang w:eastAsia="ar-SA"/>
        </w:rPr>
      </w:pPr>
    </w:p>
    <w:p w:rsidR="00600054" w:rsidRPr="00600054" w:rsidRDefault="00600054" w:rsidP="00600054">
      <w:pPr>
        <w:numPr>
          <w:ilvl w:val="0"/>
          <w:numId w:val="32"/>
        </w:numPr>
        <w:suppressAutoHyphens/>
        <w:spacing w:after="0" w:line="240" w:lineRule="auto"/>
        <w:ind w:left="426"/>
        <w:rPr>
          <w:rFonts w:ascii="Arial" w:eastAsia="Times New Roman" w:hAnsi="Arial" w:cs="Arial"/>
          <w:b/>
          <w:iCs/>
          <w:lang w:eastAsia="ar-SA"/>
        </w:rPr>
      </w:pPr>
      <w:r w:rsidRPr="00600054">
        <w:rPr>
          <w:rFonts w:ascii="Arial" w:eastAsia="Times New Roman" w:hAnsi="Arial" w:cs="Arial"/>
          <w:b/>
          <w:lang w:eastAsia="ar-SA"/>
        </w:rPr>
        <w:t>Nazwa i adres Zamawiającego</w:t>
      </w:r>
      <w:r w:rsidRPr="00600054">
        <w:rPr>
          <w:rFonts w:ascii="Arial" w:eastAsia="Times New Roman" w:hAnsi="Arial" w:cs="Arial"/>
          <w:b/>
          <w:iCs/>
          <w:lang w:eastAsia="ar-SA"/>
        </w:rPr>
        <w:t>.</w:t>
      </w: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
          <w:bCs/>
          <w:lang w:eastAsia="ar-SA"/>
        </w:rPr>
        <w:t xml:space="preserve">Gmina </w:t>
      </w:r>
      <w:r w:rsidR="00F57AAD">
        <w:rPr>
          <w:rFonts w:ascii="Arial" w:eastAsia="Times New Roman" w:hAnsi="Arial" w:cs="Arial"/>
          <w:b/>
          <w:bCs/>
          <w:lang w:eastAsia="ar-SA"/>
        </w:rPr>
        <w:t>Borkowice</w:t>
      </w:r>
    </w:p>
    <w:p w:rsidR="00600054" w:rsidRPr="00600054" w:rsidRDefault="00F57AAD" w:rsidP="00600054">
      <w:pPr>
        <w:suppressAutoHyphens/>
        <w:spacing w:after="0" w:line="240" w:lineRule="auto"/>
        <w:rPr>
          <w:rFonts w:ascii="Arial" w:eastAsia="Times New Roman" w:hAnsi="Arial" w:cs="Arial"/>
          <w:b/>
          <w:bCs/>
          <w:lang w:eastAsia="ar-SA"/>
        </w:rPr>
      </w:pPr>
      <w:r>
        <w:rPr>
          <w:rFonts w:ascii="Arial" w:eastAsia="Times New Roman" w:hAnsi="Arial" w:cs="Arial"/>
          <w:b/>
          <w:bCs/>
          <w:lang w:eastAsia="ar-SA"/>
        </w:rPr>
        <w:t>Ul. ks. Jana Wiśniewskiego 42</w:t>
      </w: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
          <w:bCs/>
          <w:lang w:eastAsia="ar-SA"/>
        </w:rPr>
        <w:t>26-4</w:t>
      </w:r>
      <w:r w:rsidR="00F57AAD">
        <w:rPr>
          <w:rFonts w:ascii="Arial" w:eastAsia="Times New Roman" w:hAnsi="Arial" w:cs="Arial"/>
          <w:b/>
          <w:bCs/>
          <w:lang w:eastAsia="ar-SA"/>
        </w:rPr>
        <w:t>22 Borkowice</w:t>
      </w: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
          <w:bCs/>
          <w:lang w:eastAsia="ar-SA"/>
        </w:rPr>
        <w:t>fax: 048675</w:t>
      </w:r>
      <w:r w:rsidR="00F57AAD">
        <w:rPr>
          <w:rFonts w:ascii="Arial" w:eastAsia="Times New Roman" w:hAnsi="Arial" w:cs="Arial"/>
          <w:b/>
          <w:bCs/>
          <w:lang w:eastAsia="ar-SA"/>
        </w:rPr>
        <w:t xml:space="preserve">7910 </w:t>
      </w:r>
    </w:p>
    <w:p w:rsidR="00600054" w:rsidRPr="00600054" w:rsidRDefault="00600054" w:rsidP="00600054">
      <w:pPr>
        <w:suppressAutoHyphens/>
        <w:spacing w:after="0" w:line="240" w:lineRule="auto"/>
        <w:rPr>
          <w:rFonts w:ascii="Arial" w:eastAsia="Times New Roman" w:hAnsi="Arial" w:cs="Arial"/>
          <w:bCs/>
          <w:lang w:eastAsia="ar-SA"/>
        </w:rPr>
      </w:pPr>
      <w:r w:rsidRPr="00600054">
        <w:rPr>
          <w:rFonts w:ascii="Arial" w:eastAsia="Times New Roman" w:hAnsi="Arial" w:cs="Arial"/>
          <w:b/>
          <w:bCs/>
          <w:lang w:val="de-DE" w:eastAsia="ar-SA"/>
        </w:rPr>
        <w:t xml:space="preserve">e - mail: </w:t>
      </w:r>
      <w:hyperlink r:id="rId9" w:history="1">
        <w:r w:rsidR="00F57AAD" w:rsidRPr="00CB1F3F">
          <w:rPr>
            <w:rStyle w:val="Hipercze"/>
            <w:rFonts w:ascii="Arial" w:eastAsia="Times New Roman" w:hAnsi="Arial" w:cs="Times New Roman"/>
            <w:b/>
            <w:bCs/>
            <w:lang w:eastAsia="ar-SA"/>
          </w:rPr>
          <w:t>gmina@borkowice.asi.pl</w:t>
        </w:r>
      </w:hyperlink>
      <w:r w:rsidRPr="00600054">
        <w:rPr>
          <w:rFonts w:ascii="Arial" w:eastAsia="Times New Roman" w:hAnsi="Arial" w:cs="Arial"/>
          <w:bCs/>
          <w:lang w:val="de-DE" w:eastAsia="ar-SA"/>
        </w:rPr>
        <w:t xml:space="preserve">– </w:t>
      </w:r>
      <w:r w:rsidRPr="00600054">
        <w:rPr>
          <w:rFonts w:ascii="Arial" w:eastAsia="Times New Roman" w:hAnsi="Arial" w:cs="Arial"/>
          <w:bCs/>
          <w:lang w:eastAsia="ar-SA"/>
        </w:rPr>
        <w:t xml:space="preserve">dla dokumentów napływających </w:t>
      </w:r>
      <w:r w:rsidR="00511E1A">
        <w:rPr>
          <w:rFonts w:ascii="Arial" w:eastAsia="Times New Roman" w:hAnsi="Arial" w:cs="Arial"/>
          <w:bCs/>
          <w:lang w:val="de-DE" w:eastAsia="ar-SA"/>
        </w:rPr>
        <w:t xml:space="preserve">do </w:t>
      </w:r>
      <w:proofErr w:type="spellStart"/>
      <w:r w:rsidR="00511E1A">
        <w:rPr>
          <w:rFonts w:ascii="Arial" w:eastAsia="Times New Roman" w:hAnsi="Arial" w:cs="Arial"/>
          <w:bCs/>
          <w:lang w:val="de-DE" w:eastAsia="ar-SA"/>
        </w:rPr>
        <w:t>Zamawia</w:t>
      </w:r>
      <w:r w:rsidR="002D0687">
        <w:rPr>
          <w:rFonts w:ascii="Arial" w:eastAsia="Times New Roman" w:hAnsi="Arial" w:cs="Arial"/>
          <w:bCs/>
          <w:lang w:val="de-DE" w:eastAsia="ar-SA"/>
        </w:rPr>
        <w:t>ją</w:t>
      </w:r>
      <w:r w:rsidRPr="00600054">
        <w:rPr>
          <w:rFonts w:ascii="Arial" w:eastAsia="Times New Roman" w:hAnsi="Arial" w:cs="Arial"/>
          <w:bCs/>
          <w:lang w:val="de-DE" w:eastAsia="ar-SA"/>
        </w:rPr>
        <w:t>cego</w:t>
      </w:r>
      <w:proofErr w:type="spellEnd"/>
      <w:r w:rsidRPr="00600054">
        <w:rPr>
          <w:rFonts w:ascii="Arial" w:eastAsia="Times New Roman" w:hAnsi="Arial" w:cs="Arial"/>
          <w:bCs/>
          <w:lang w:eastAsia="ar-SA"/>
        </w:rPr>
        <w:t>,</w:t>
      </w:r>
    </w:p>
    <w:p w:rsidR="00600054" w:rsidRPr="00600054" w:rsidRDefault="00AC7D01" w:rsidP="00600054">
      <w:pPr>
        <w:suppressAutoHyphens/>
        <w:spacing w:after="0" w:line="240" w:lineRule="auto"/>
        <w:rPr>
          <w:rFonts w:ascii="Arial" w:eastAsia="Times New Roman" w:hAnsi="Arial" w:cs="Times New Roman"/>
          <w:b/>
          <w:bCs/>
          <w:u w:val="double"/>
          <w:lang w:eastAsia="ar-SA"/>
        </w:rPr>
      </w:pPr>
      <w:hyperlink r:id="rId10" w:history="1">
        <w:hyperlink r:id="rId11" w:history="1">
          <w:r w:rsidR="00F57AAD" w:rsidRPr="00F57AAD">
            <w:rPr>
              <w:rStyle w:val="Hipercze"/>
              <w:rFonts w:ascii="Arial" w:hAnsi="Arial" w:cs="Arial"/>
              <w:b/>
            </w:rPr>
            <w:t>http://borkowice.bip.gmina.pl/</w:t>
          </w:r>
        </w:hyperlink>
      </w:hyperlink>
      <w:r w:rsidR="00600054" w:rsidRPr="00600054">
        <w:rPr>
          <w:rFonts w:ascii="Arial" w:eastAsia="Times New Roman" w:hAnsi="Arial" w:cs="Arial"/>
          <w:bCs/>
          <w:lang w:val="de-DE" w:eastAsia="ar-SA"/>
        </w:rPr>
        <w:t xml:space="preserve">– </w:t>
      </w:r>
      <w:r w:rsidR="00600054" w:rsidRPr="00600054">
        <w:rPr>
          <w:rFonts w:ascii="Arial" w:eastAsia="Times New Roman" w:hAnsi="Arial" w:cs="Arial"/>
          <w:bCs/>
          <w:lang w:eastAsia="ar-SA"/>
        </w:rPr>
        <w:t>adres strony na której umieszczone są dokumenty dotyczące niniejszego przetargu.</w:t>
      </w:r>
    </w:p>
    <w:p w:rsidR="00600054" w:rsidRPr="00600054" w:rsidRDefault="00600054" w:rsidP="00600054">
      <w:pPr>
        <w:suppressAutoHyphens/>
        <w:spacing w:after="0" w:line="240" w:lineRule="auto"/>
        <w:rPr>
          <w:rFonts w:ascii="Arial" w:eastAsia="Times New Roman" w:hAnsi="Arial" w:cs="Arial"/>
          <w:b/>
          <w:bCs/>
          <w:lang w:val="de-DE" w:eastAsia="ar-SA"/>
        </w:rPr>
      </w:pPr>
      <w:r w:rsidRPr="00600054">
        <w:rPr>
          <w:rFonts w:ascii="Arial" w:eastAsia="Times New Roman" w:hAnsi="Arial" w:cs="Arial"/>
          <w:b/>
          <w:bCs/>
          <w:lang w:val="de-DE" w:eastAsia="ar-SA"/>
        </w:rPr>
        <w:t>NIP:601-008-58-</w:t>
      </w:r>
      <w:r w:rsidR="00F57AAD">
        <w:rPr>
          <w:rFonts w:ascii="Arial" w:eastAsia="Times New Roman" w:hAnsi="Arial" w:cs="Arial"/>
          <w:b/>
          <w:bCs/>
          <w:lang w:val="de-DE" w:eastAsia="ar-SA"/>
        </w:rPr>
        <w:t>57</w:t>
      </w:r>
      <w:r w:rsidRPr="00600054">
        <w:rPr>
          <w:rFonts w:ascii="Arial" w:eastAsia="Times New Roman" w:hAnsi="Arial" w:cs="Arial"/>
          <w:b/>
          <w:bCs/>
          <w:lang w:val="de-DE" w:eastAsia="ar-SA"/>
        </w:rPr>
        <w:t xml:space="preserve">      REGON:670223</w:t>
      </w:r>
      <w:r w:rsidR="00F57AAD">
        <w:rPr>
          <w:rFonts w:ascii="Arial" w:eastAsia="Times New Roman" w:hAnsi="Arial" w:cs="Arial"/>
          <w:b/>
          <w:bCs/>
          <w:lang w:val="de-DE" w:eastAsia="ar-SA"/>
        </w:rPr>
        <w:t>540</w:t>
      </w:r>
    </w:p>
    <w:p w:rsidR="00600054" w:rsidRPr="00600054" w:rsidRDefault="00600054" w:rsidP="00600054">
      <w:pPr>
        <w:suppressAutoHyphens/>
        <w:spacing w:after="0" w:line="240" w:lineRule="auto"/>
        <w:rPr>
          <w:rFonts w:ascii="Arial" w:eastAsia="Times New Roman" w:hAnsi="Arial" w:cs="Arial"/>
          <w:b/>
          <w:bCs/>
          <w:lang w:val="de-DE"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
          <w:bCs/>
          <w:iCs/>
          <w:lang w:eastAsia="ar-SA"/>
        </w:rPr>
        <w:t>2. Tryb udzielenia zamówienia.</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2.1. Postępowanie o udzielenie zamówienia publicznego jest prowadzone w trybie przetargu nieograniczonego art. 39 ustawy z dnia 29 stycznia 2004 roku Prawo Zamówień Publicznych (j. t. Dz.U. z 2019 r., poz. 1843)</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2.2. Postępowanie jest prowadzone zgodnie z zasadami określonymi w art. 24aa ust. 1 i 2 ustawy Prawo zamówień publicznych, wg tzw. „</w:t>
      </w:r>
      <w:r w:rsidRPr="00600054">
        <w:rPr>
          <w:rFonts w:ascii="Arial" w:eastAsia="Times New Roman" w:hAnsi="Arial" w:cs="Arial"/>
          <w:b/>
          <w:lang w:eastAsia="ar-SA"/>
        </w:rPr>
        <w:t xml:space="preserve">procedury odwróconej”. </w:t>
      </w:r>
      <w:r w:rsidRPr="00600054">
        <w:rPr>
          <w:rFonts w:ascii="Arial" w:eastAsia="Times New Roman" w:hAnsi="Arial" w:cs="Arial"/>
          <w:lang w:eastAsia="ar-SA"/>
        </w:rPr>
        <w:t xml:space="preserve">Zamawiający najpierw dokona oceny, a następnie zbada, czy Wykonawca, którego oferta została oceniona jako najkorzystniejsza nie podlega wykluczeniu oraz spełnia warunki udziału w postępowaniu.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2.3. Wartość szacunkowa przedmiotowego zamówienia nie przekracza kwot określonych w Rozporządzeniu Mini</w:t>
      </w:r>
      <w:r w:rsidR="00327046">
        <w:rPr>
          <w:rFonts w:ascii="Arial" w:eastAsia="Times New Roman" w:hAnsi="Arial" w:cs="Arial"/>
          <w:lang w:eastAsia="ar-SA"/>
        </w:rPr>
        <w:t>stra Rozwoju i Finansów z dnia 16 grudnia 2019</w:t>
      </w:r>
      <w:r w:rsidRPr="00600054">
        <w:rPr>
          <w:rFonts w:ascii="Arial" w:eastAsia="Times New Roman" w:hAnsi="Arial" w:cs="Arial"/>
          <w:lang w:eastAsia="ar-SA"/>
        </w:rPr>
        <w:t xml:space="preserve"> r. w sprawie kwot wartości zamówień oraz konkursów, od których jest uzależniony obowiązek przekazywania ogłoszeń Urzędowi Publikacji </w:t>
      </w:r>
      <w:r w:rsidR="00327046">
        <w:rPr>
          <w:rFonts w:ascii="Arial" w:eastAsia="Times New Roman" w:hAnsi="Arial" w:cs="Arial"/>
          <w:lang w:eastAsia="ar-SA"/>
        </w:rPr>
        <w:t>Unii Europejskiej (Dz. U. z 2019</w:t>
      </w:r>
      <w:r w:rsidRPr="00600054">
        <w:rPr>
          <w:rFonts w:ascii="Arial" w:eastAsia="Times New Roman" w:hAnsi="Arial" w:cs="Arial"/>
          <w:lang w:eastAsia="ar-SA"/>
        </w:rPr>
        <w:t xml:space="preserve"> r. poz. 24</w:t>
      </w:r>
      <w:r w:rsidR="00327046">
        <w:rPr>
          <w:rFonts w:ascii="Arial" w:eastAsia="Times New Roman" w:hAnsi="Arial" w:cs="Arial"/>
          <w:lang w:eastAsia="ar-SA"/>
        </w:rPr>
        <w:t>50</w:t>
      </w:r>
      <w:r w:rsidRPr="00600054">
        <w:rPr>
          <w:rFonts w:ascii="Arial" w:eastAsia="Times New Roman" w:hAnsi="Arial" w:cs="Arial"/>
          <w:lang w:eastAsia="ar-SA"/>
        </w:rPr>
        <w:t xml:space="preserve">) wydanego na podstawie art. 11 ust. 8 Ustawa z dnia 29 stycznia 2004 roku Prawo Zamówień Publicznych (j. t. </w:t>
      </w:r>
      <w:proofErr w:type="spellStart"/>
      <w:r w:rsidRPr="00600054">
        <w:rPr>
          <w:rFonts w:ascii="Arial" w:eastAsia="Times New Roman" w:hAnsi="Arial" w:cs="Arial"/>
          <w:lang w:eastAsia="ar-SA"/>
        </w:rPr>
        <w:t>Dz.U.z</w:t>
      </w:r>
      <w:proofErr w:type="spellEnd"/>
      <w:r w:rsidRPr="00600054">
        <w:rPr>
          <w:rFonts w:ascii="Arial" w:eastAsia="Times New Roman" w:hAnsi="Arial" w:cs="Arial"/>
          <w:lang w:eastAsia="ar-SA"/>
        </w:rPr>
        <w:t xml:space="preserve"> 2019 r., poz. 1843)</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2.3.1.Wartość szacunkowa zamówienia nie przekracza wyrażonej w złotych równowartości kwoty 21</w:t>
      </w:r>
      <w:r w:rsidR="00327046">
        <w:rPr>
          <w:rFonts w:ascii="Arial" w:eastAsia="Times New Roman" w:hAnsi="Arial" w:cs="Arial"/>
          <w:lang w:eastAsia="ar-SA"/>
        </w:rPr>
        <w:t>4</w:t>
      </w:r>
      <w:r w:rsidRPr="00600054">
        <w:rPr>
          <w:rFonts w:ascii="Arial" w:eastAsia="Times New Roman" w:hAnsi="Arial" w:cs="Arial"/>
          <w:lang w:eastAsia="ar-SA"/>
        </w:rPr>
        <w:t> 000 euro, natomiast przekracza wyrażoną w złotych równowartość kwoty 30 000 euro.</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2.4. Podstawa prawna opracowania Specyfikacji Istotnych Warunków Zamówienia (SIWZ):</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2.4.1. Ustawa z dnia 29 stycznia 2004 roku Prawo Zamówień Publicznych                             (j. t. z 2019 r., poz. 1843)</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2.4.2. Rozporządzenie Ministra Rozwoju z dnia 26 lipca 2016 r. w sprawie rodzajów dokumentów, jakich może żądać od wykonawcy  oraz form, w jakich te dokumenty mogą być skład</w:t>
      </w:r>
      <w:r w:rsidR="002A706F">
        <w:rPr>
          <w:rFonts w:ascii="Arial" w:eastAsia="Times New Roman" w:hAnsi="Arial" w:cs="Arial"/>
          <w:lang w:eastAsia="ar-SA"/>
        </w:rPr>
        <w:t xml:space="preserve">ane </w:t>
      </w:r>
      <w:r w:rsidR="00995429">
        <w:rPr>
          <w:rFonts w:ascii="Arial" w:eastAsia="Times New Roman" w:hAnsi="Arial" w:cs="Arial"/>
          <w:lang w:eastAsia="ar-SA"/>
        </w:rPr>
        <w:t xml:space="preserve"> tj. Dz. U. z 2020r poz. 1282</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textAlignment w:val="baseline"/>
        <w:rPr>
          <w:rFonts w:ascii="Arial" w:eastAsia="Lucida Sans Unicode" w:hAnsi="Arial" w:cs="Arial"/>
          <w:kern w:val="1"/>
          <w:lang w:eastAsia="ar-SA"/>
        </w:rPr>
      </w:pPr>
      <w:r w:rsidRPr="00600054">
        <w:rPr>
          <w:rFonts w:ascii="Arial" w:eastAsia="Times New Roman" w:hAnsi="Arial" w:cs="Arial"/>
          <w:kern w:val="1"/>
          <w:lang w:eastAsia="ar-SA"/>
        </w:rPr>
        <w:t>2.4.3. Rozporządzenie</w:t>
      </w:r>
      <w:r w:rsidR="0033759D">
        <w:rPr>
          <w:rFonts w:ascii="Arial" w:eastAsia="Times New Roman" w:hAnsi="Arial" w:cs="Arial"/>
          <w:kern w:val="1"/>
          <w:lang w:eastAsia="ar-SA"/>
        </w:rPr>
        <w:t xml:space="preserve"> Prezesa Rady Ministrów z dnia 1</w:t>
      </w:r>
      <w:r w:rsidRPr="00600054">
        <w:rPr>
          <w:rFonts w:ascii="Arial" w:eastAsia="Times New Roman" w:hAnsi="Arial" w:cs="Arial"/>
          <w:kern w:val="1"/>
          <w:lang w:eastAsia="ar-SA"/>
        </w:rPr>
        <w:t>8 grudnia 201</w:t>
      </w:r>
      <w:r w:rsidR="0033759D">
        <w:rPr>
          <w:rFonts w:ascii="Arial" w:eastAsia="Times New Roman" w:hAnsi="Arial" w:cs="Arial"/>
          <w:kern w:val="1"/>
          <w:lang w:eastAsia="ar-SA"/>
        </w:rPr>
        <w:t>9</w:t>
      </w:r>
      <w:r w:rsidRPr="00600054">
        <w:rPr>
          <w:rFonts w:ascii="Arial" w:eastAsia="Times New Roman" w:hAnsi="Arial" w:cs="Arial"/>
          <w:kern w:val="1"/>
          <w:lang w:eastAsia="ar-SA"/>
        </w:rPr>
        <w:t xml:space="preserve">r. w sprawie </w:t>
      </w:r>
      <w:r w:rsidRPr="00600054">
        <w:rPr>
          <w:rFonts w:ascii="Arial" w:eastAsia="Lucida Sans Unicode" w:hAnsi="Arial" w:cs="Arial"/>
          <w:kern w:val="1"/>
          <w:lang w:eastAsia="ar-SA"/>
        </w:rPr>
        <w:t>średniego kursu złotego w stosunku do euro stanowiącego podstawę przeliczania wartości zamówień publicznych (Dz. U. z 201</w:t>
      </w:r>
      <w:r w:rsidR="00995429">
        <w:rPr>
          <w:rFonts w:ascii="Arial" w:eastAsia="Lucida Sans Unicode" w:hAnsi="Arial" w:cs="Arial"/>
          <w:kern w:val="1"/>
          <w:lang w:eastAsia="ar-SA"/>
        </w:rPr>
        <w:t>9</w:t>
      </w:r>
      <w:r w:rsidRPr="00600054">
        <w:rPr>
          <w:rFonts w:ascii="Arial" w:eastAsia="Lucida Sans Unicode" w:hAnsi="Arial" w:cs="Arial"/>
          <w:kern w:val="1"/>
          <w:lang w:eastAsia="ar-SA"/>
        </w:rPr>
        <w:t xml:space="preserve"> r. poz. 24</w:t>
      </w:r>
      <w:r w:rsidR="00995429">
        <w:rPr>
          <w:rFonts w:ascii="Arial" w:eastAsia="Lucida Sans Unicode" w:hAnsi="Arial" w:cs="Arial"/>
          <w:kern w:val="1"/>
          <w:lang w:eastAsia="ar-SA"/>
        </w:rPr>
        <w:t>53</w:t>
      </w:r>
      <w:r w:rsidRPr="00600054">
        <w:rPr>
          <w:rFonts w:ascii="Arial" w:eastAsia="Lucida Sans Unicode" w:hAnsi="Arial" w:cs="Arial"/>
          <w:kern w:val="1"/>
          <w:lang w:eastAsia="ar-SA"/>
        </w:rPr>
        <w:t>).</w:t>
      </w: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2.4.4</w:t>
      </w:r>
      <w:r w:rsidRPr="00600054">
        <w:rPr>
          <w:rFonts w:ascii="Arial" w:eastAsia="Times New Roman" w:hAnsi="Arial" w:cs="Arial"/>
          <w:lang w:eastAsia="ar-SA"/>
        </w:rPr>
        <w:tab/>
        <w:t xml:space="preserve">Ustawa z dnia 13 września 1996 r. o utrzymaniu czystości i porządku w gminach </w:t>
      </w:r>
      <w:r w:rsidRPr="00600054">
        <w:rPr>
          <w:rFonts w:ascii="Arial" w:eastAsia="Times New Roman" w:hAnsi="Arial" w:cs="Arial"/>
          <w:lang w:eastAsia="ar-SA"/>
        </w:rPr>
        <w:br/>
        <w:t>(</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xml:space="preserve">. </w:t>
      </w:r>
      <w:hyperlink r:id="rId12" w:history="1">
        <w:r w:rsidR="00F57AAD" w:rsidRPr="00F57AAD">
          <w:rPr>
            <w:rStyle w:val="Hipercze"/>
            <w:rFonts w:ascii="Arial" w:hAnsi="Arial" w:cs="Arial"/>
            <w:bCs/>
            <w:color w:val="auto"/>
            <w:u w:val="none"/>
            <w:shd w:val="clear" w:color="auto" w:fill="FFFFFF"/>
          </w:rPr>
          <w:t>Dz.U. z 2020 r. poz. 1439</w:t>
        </w:r>
        <w:r w:rsidR="00F57AAD" w:rsidRPr="00F57AAD">
          <w:rPr>
            <w:rStyle w:val="Hipercze"/>
            <w:rFonts w:ascii="Arial" w:hAnsi="Arial" w:cs="Arial"/>
            <w:bCs/>
            <w:color w:val="auto"/>
            <w:shd w:val="clear" w:color="auto" w:fill="FFFFFF"/>
          </w:rPr>
          <w:t>)</w:t>
        </w:r>
      </w:hyperlink>
      <w:r w:rsidRPr="00600054">
        <w:rPr>
          <w:rFonts w:ascii="Arial" w:eastAsia="Times New Roman" w:hAnsi="Arial" w:cs="Arial"/>
          <w:lang w:eastAsia="ar-SA"/>
        </w:rPr>
        <w:t>.</w:t>
      </w:r>
    </w:p>
    <w:p w:rsidR="00600054" w:rsidRDefault="00600054" w:rsidP="00600054">
      <w:pPr>
        <w:suppressAutoHyphens/>
        <w:spacing w:after="0" w:line="240" w:lineRule="auto"/>
        <w:jc w:val="both"/>
        <w:textAlignment w:val="baseline"/>
        <w:rPr>
          <w:rStyle w:val="Hipercze"/>
          <w:rFonts w:ascii="Arial" w:hAnsi="Arial" w:cs="Arial"/>
          <w:bCs/>
          <w:color w:val="auto"/>
          <w:u w:val="none"/>
          <w:shd w:val="clear" w:color="auto" w:fill="FFFFFF"/>
        </w:rPr>
      </w:pPr>
      <w:r w:rsidRPr="00600054">
        <w:rPr>
          <w:rFonts w:ascii="Arial" w:eastAsia="Times New Roman" w:hAnsi="Arial" w:cs="Arial"/>
          <w:lang w:eastAsia="ar-SA"/>
        </w:rPr>
        <w:t>2.4.5. Ustawa z dnia 14 grudnia 2012 r. o odpadach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xml:space="preserve">. </w:t>
      </w:r>
      <w:hyperlink r:id="rId13" w:history="1">
        <w:r w:rsidR="00F57AAD" w:rsidRPr="00F57AAD">
          <w:rPr>
            <w:rStyle w:val="Hipercze"/>
            <w:rFonts w:ascii="Arial" w:hAnsi="Arial" w:cs="Arial"/>
            <w:bCs/>
            <w:color w:val="auto"/>
            <w:u w:val="none"/>
            <w:shd w:val="clear" w:color="auto" w:fill="FFFFFF"/>
          </w:rPr>
          <w:t>Dz.U. z 2020 r. poz. 797)</w:t>
        </w:r>
      </w:hyperlink>
      <w:r w:rsidR="00A44E72">
        <w:rPr>
          <w:rStyle w:val="Hipercze"/>
          <w:rFonts w:ascii="Arial" w:hAnsi="Arial" w:cs="Arial"/>
          <w:bCs/>
          <w:color w:val="auto"/>
          <w:u w:val="none"/>
          <w:shd w:val="clear" w:color="auto" w:fill="FFFFFF"/>
        </w:rPr>
        <w:t>;</w:t>
      </w:r>
    </w:p>
    <w:p w:rsidR="00A44E72" w:rsidRPr="002A706F" w:rsidRDefault="00A44E72" w:rsidP="00A44E72">
      <w:pPr>
        <w:suppressAutoHyphens/>
        <w:spacing w:after="0" w:line="240" w:lineRule="auto"/>
        <w:jc w:val="both"/>
        <w:rPr>
          <w:rFonts w:ascii="Arial" w:eastAsia="Times New Roman" w:hAnsi="Arial" w:cs="Arial"/>
          <w:lang w:eastAsia="ar-SA"/>
        </w:rPr>
      </w:pPr>
      <w:r>
        <w:rPr>
          <w:rStyle w:val="Hipercze"/>
          <w:rFonts w:ascii="Arial" w:hAnsi="Arial" w:cs="Arial"/>
          <w:bCs/>
          <w:color w:val="auto"/>
          <w:u w:val="none"/>
          <w:shd w:val="clear" w:color="auto" w:fill="FFFFFF"/>
        </w:rPr>
        <w:t xml:space="preserve">2.4.6. </w:t>
      </w:r>
      <w:r w:rsidRPr="002A706F">
        <w:rPr>
          <w:rFonts w:ascii="Arial" w:eastAsia="Times New Roman" w:hAnsi="Arial" w:cs="Arial"/>
          <w:lang w:eastAsia="ar-SA"/>
        </w:rPr>
        <w:t>Uchwały Nr XX/136/2020 Rady Gminy Borkowice z dnia 27 października 2020r w sprawie: uchwalenia Regulaminu utrzymania czystości i porządku na terenie gminy Borkowice.</w:t>
      </w:r>
    </w:p>
    <w:p w:rsidR="00A44E72" w:rsidRPr="00600054" w:rsidRDefault="00A44E72" w:rsidP="00600054">
      <w:pPr>
        <w:suppressAutoHyphens/>
        <w:spacing w:after="0" w:line="240" w:lineRule="auto"/>
        <w:jc w:val="both"/>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bCs/>
          <w:i/>
          <w:lang w:eastAsia="ar-SA"/>
        </w:rPr>
      </w:pPr>
      <w:r w:rsidRPr="00600054">
        <w:rPr>
          <w:rFonts w:ascii="Arial" w:eastAsia="Times New Roman" w:hAnsi="Arial" w:cs="Arial"/>
          <w:b/>
          <w:bCs/>
          <w:iCs/>
          <w:lang w:eastAsia="ar-SA"/>
        </w:rPr>
        <w:t xml:space="preserve">3. </w:t>
      </w:r>
      <w:r w:rsidRPr="00600054">
        <w:rPr>
          <w:rFonts w:ascii="Arial" w:eastAsia="Times New Roman" w:hAnsi="Arial" w:cs="Arial"/>
          <w:b/>
          <w:bCs/>
          <w:lang w:eastAsia="ar-SA"/>
        </w:rPr>
        <w:t>Opis przedmiotu zamówienia</w:t>
      </w:r>
      <w:r w:rsidRPr="00600054">
        <w:rPr>
          <w:rFonts w:ascii="Arial" w:eastAsia="Times New Roman" w:hAnsi="Arial" w:cs="Arial"/>
          <w:b/>
          <w:bCs/>
          <w:i/>
          <w:lang w:eastAsia="ar-SA"/>
        </w:rPr>
        <w:t>.</w:t>
      </w:r>
    </w:p>
    <w:p w:rsidR="00600054" w:rsidRPr="00600054" w:rsidRDefault="00600054" w:rsidP="00600054">
      <w:pPr>
        <w:suppressAutoHyphens/>
        <w:spacing w:after="0" w:line="240" w:lineRule="auto"/>
        <w:jc w:val="both"/>
        <w:rPr>
          <w:rFonts w:ascii="Arial" w:eastAsia="Times New Roman" w:hAnsi="Arial" w:cs="Arial"/>
          <w:b/>
          <w:bCs/>
          <w:i/>
          <w:iCs/>
          <w:lang w:eastAsia="ar-SA"/>
        </w:rPr>
      </w:pPr>
    </w:p>
    <w:p w:rsidR="00600054" w:rsidRPr="00600054" w:rsidRDefault="00600054" w:rsidP="00600054">
      <w:pPr>
        <w:numPr>
          <w:ilvl w:val="1"/>
          <w:numId w:val="15"/>
        </w:numPr>
        <w:suppressAutoHyphens/>
        <w:spacing w:after="0" w:line="240" w:lineRule="atLeast"/>
        <w:ind w:left="426"/>
        <w:jc w:val="both"/>
        <w:rPr>
          <w:rFonts w:ascii="Arial" w:eastAsia="Times New Roman" w:hAnsi="Arial" w:cs="Arial"/>
          <w:b/>
          <w:bCs/>
          <w:kern w:val="1"/>
          <w:lang w:eastAsia="ar-SA"/>
        </w:rPr>
      </w:pPr>
      <w:r w:rsidRPr="00600054">
        <w:rPr>
          <w:rFonts w:ascii="Arial" w:eastAsia="Times New Roman" w:hAnsi="Arial" w:cs="Arial"/>
          <w:bCs/>
          <w:kern w:val="1"/>
          <w:lang w:eastAsia="ar-SA"/>
        </w:rPr>
        <w:t>Nazwa zamówienia:</w:t>
      </w:r>
    </w:p>
    <w:p w:rsidR="00600054" w:rsidRPr="00600054" w:rsidRDefault="00600054" w:rsidP="00600054">
      <w:pPr>
        <w:suppressAutoHyphens/>
        <w:spacing w:after="0" w:line="240" w:lineRule="atLeast"/>
        <w:ind w:left="426"/>
        <w:jc w:val="both"/>
        <w:rPr>
          <w:rFonts w:ascii="Arial" w:eastAsia="Times New Roman" w:hAnsi="Arial" w:cs="Arial"/>
          <w:b/>
          <w:bCs/>
          <w:kern w:val="1"/>
          <w:lang w:eastAsia="ar-SA"/>
        </w:rPr>
      </w:pPr>
    </w:p>
    <w:p w:rsidR="00600054" w:rsidRPr="008D4FF6" w:rsidRDefault="00600054" w:rsidP="00600054">
      <w:pPr>
        <w:keepNext/>
        <w:numPr>
          <w:ilvl w:val="3"/>
          <w:numId w:val="0"/>
        </w:numPr>
        <w:tabs>
          <w:tab w:val="num" w:pos="0"/>
        </w:tabs>
        <w:suppressAutoHyphens/>
        <w:spacing w:after="0" w:line="240" w:lineRule="auto"/>
        <w:outlineLvl w:val="3"/>
        <w:rPr>
          <w:rFonts w:ascii="Arial" w:eastAsia="Times New Roman" w:hAnsi="Arial" w:cs="Arial"/>
          <w:b/>
          <w:bCs/>
          <w:i/>
          <w:lang w:eastAsia="ar-SA"/>
        </w:rPr>
      </w:pPr>
      <w:r w:rsidRPr="008D4FF6">
        <w:rPr>
          <w:rFonts w:ascii="Arial" w:eastAsia="Times New Roman" w:hAnsi="Arial" w:cs="Arial"/>
          <w:b/>
          <w:bCs/>
          <w:i/>
          <w:lang w:eastAsia="ar-SA"/>
        </w:rPr>
        <w:t xml:space="preserve">Odbiór i zagospodarowanie odpadów komunalnych od właścicieli nieruchomości zamieszkałych na terenie Gminy </w:t>
      </w:r>
      <w:r w:rsidR="006F186E" w:rsidRPr="008D4FF6">
        <w:rPr>
          <w:rFonts w:ascii="Arial" w:eastAsia="Times New Roman" w:hAnsi="Arial" w:cs="Arial"/>
          <w:b/>
          <w:bCs/>
          <w:i/>
          <w:lang w:eastAsia="ar-SA"/>
        </w:rPr>
        <w:t>Borkowice</w:t>
      </w:r>
    </w:p>
    <w:p w:rsidR="00600054" w:rsidRPr="008D4FF6" w:rsidRDefault="00600054" w:rsidP="00600054">
      <w:pPr>
        <w:suppressAutoHyphens/>
        <w:spacing w:after="0" w:line="240" w:lineRule="auto"/>
        <w:rPr>
          <w:rFonts w:ascii="Times New Roman" w:eastAsia="Times New Roman" w:hAnsi="Times New Roman" w:cs="Times New Roman"/>
          <w:sz w:val="24"/>
          <w:szCs w:val="24"/>
          <w:lang w:eastAsia="ar-SA"/>
        </w:rPr>
      </w:pPr>
    </w:p>
    <w:p w:rsidR="00600054" w:rsidRPr="00600054" w:rsidRDefault="00600054" w:rsidP="00600054">
      <w:pPr>
        <w:numPr>
          <w:ilvl w:val="1"/>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Przedmiotem zamówienia jest usługa odbioru wskazanych w opisie rodzajów odpadów komunalnych z wszystkich nieruchomości, na których zamieszkują mieszkańcy, na terenie Gminy </w:t>
      </w:r>
      <w:r w:rsidR="006F186E">
        <w:rPr>
          <w:rFonts w:ascii="Arial" w:eastAsia="Times New Roman" w:hAnsi="Arial" w:cs="Arial"/>
          <w:lang w:eastAsia="ar-SA"/>
        </w:rPr>
        <w:t>Borkowice</w:t>
      </w:r>
      <w:r w:rsidRPr="00600054">
        <w:rPr>
          <w:rFonts w:ascii="Arial" w:eastAsia="Times New Roman" w:hAnsi="Arial" w:cs="Arial"/>
          <w:lang w:eastAsia="ar-SA"/>
        </w:rPr>
        <w:t xml:space="preserve">, transport zebranych odpadów </w:t>
      </w:r>
      <w:r w:rsidRPr="00600054">
        <w:rPr>
          <w:rFonts w:ascii="Arial" w:eastAsia="Times New Roman" w:hAnsi="Arial" w:cs="Arial"/>
          <w:lang w:eastAsia="ar-SA"/>
        </w:rPr>
        <w:lastRenderedPageBreak/>
        <w:t>komunalnych oraz ich zagospodarowanie zgodnie z ustawą o utrzymaniu czystości i porządku w gminach z dnia 13 września 1996r. (</w:t>
      </w:r>
      <w:proofErr w:type="spellStart"/>
      <w:r w:rsidR="006F186E" w:rsidRPr="00600054">
        <w:rPr>
          <w:rFonts w:ascii="Arial" w:eastAsia="Times New Roman" w:hAnsi="Arial" w:cs="Arial"/>
          <w:lang w:eastAsia="ar-SA"/>
        </w:rPr>
        <w:t>t.j</w:t>
      </w:r>
      <w:proofErr w:type="spellEnd"/>
      <w:r w:rsidR="006F186E" w:rsidRPr="00600054">
        <w:rPr>
          <w:rFonts w:ascii="Arial" w:eastAsia="Times New Roman" w:hAnsi="Arial" w:cs="Arial"/>
          <w:lang w:eastAsia="ar-SA"/>
        </w:rPr>
        <w:t xml:space="preserve">. </w:t>
      </w:r>
      <w:hyperlink r:id="rId14" w:history="1">
        <w:r w:rsidR="006F186E" w:rsidRPr="00F57AAD">
          <w:rPr>
            <w:rStyle w:val="Hipercze"/>
            <w:rFonts w:ascii="Arial" w:hAnsi="Arial" w:cs="Arial"/>
            <w:bCs/>
            <w:color w:val="auto"/>
            <w:u w:val="none"/>
            <w:shd w:val="clear" w:color="auto" w:fill="FFFFFF"/>
          </w:rPr>
          <w:t>Dz.U. z 2020 r. poz. 1439</w:t>
        </w:r>
        <w:r w:rsidR="006F186E" w:rsidRPr="006F186E">
          <w:rPr>
            <w:rStyle w:val="Hipercze"/>
            <w:rFonts w:ascii="Arial" w:hAnsi="Arial" w:cs="Arial"/>
            <w:bCs/>
            <w:color w:val="auto"/>
            <w:u w:val="none"/>
            <w:shd w:val="clear" w:color="auto" w:fill="FFFFFF"/>
          </w:rPr>
          <w:t>)</w:t>
        </w:r>
      </w:hyperlink>
      <w:r w:rsidR="006F186E">
        <w:rPr>
          <w:rFonts w:ascii="Arial" w:hAnsi="Arial" w:cs="Arial"/>
        </w:rPr>
        <w:t>.</w:t>
      </w:r>
    </w:p>
    <w:p w:rsidR="00600054" w:rsidRPr="00DA3CA2" w:rsidRDefault="00AB2517" w:rsidP="00600054">
      <w:pPr>
        <w:suppressAutoHyphens/>
        <w:spacing w:after="0" w:line="240" w:lineRule="auto"/>
        <w:jc w:val="both"/>
        <w:rPr>
          <w:rFonts w:ascii="Arial" w:eastAsia="Times New Roman" w:hAnsi="Arial" w:cs="Arial"/>
          <w:lang w:eastAsia="ar-SA"/>
        </w:rPr>
      </w:pPr>
      <w:r w:rsidRPr="00DA3CA2">
        <w:rPr>
          <w:rFonts w:ascii="Arial" w:eastAsia="Times New Roman" w:hAnsi="Arial" w:cs="Arial"/>
          <w:lang w:eastAsia="ar-SA"/>
        </w:rPr>
        <w:t xml:space="preserve">            </w:t>
      </w:r>
      <w:r w:rsidR="00600054" w:rsidRPr="00DA3CA2">
        <w:rPr>
          <w:rFonts w:ascii="Arial" w:eastAsia="Times New Roman" w:hAnsi="Arial" w:cs="Arial"/>
          <w:lang w:eastAsia="ar-SA"/>
        </w:rPr>
        <w:t xml:space="preserve">Wg </w:t>
      </w:r>
      <w:r w:rsidR="00DA3CA2" w:rsidRPr="00DA3CA2">
        <w:rPr>
          <w:rFonts w:ascii="Arial" w:eastAsia="Times New Roman" w:hAnsi="Arial" w:cs="Arial"/>
          <w:lang w:eastAsia="ar-SA"/>
        </w:rPr>
        <w:t xml:space="preserve">szacunkowej </w:t>
      </w:r>
      <w:r w:rsidR="00600054" w:rsidRPr="00DA3CA2">
        <w:rPr>
          <w:rFonts w:ascii="Arial" w:eastAsia="Times New Roman" w:hAnsi="Arial" w:cs="Arial"/>
          <w:lang w:eastAsia="ar-SA"/>
        </w:rPr>
        <w:t xml:space="preserve">ilości </w:t>
      </w:r>
      <w:r w:rsidRPr="00DA3CA2">
        <w:rPr>
          <w:rFonts w:ascii="Arial" w:eastAsia="Times New Roman" w:hAnsi="Arial" w:cs="Arial"/>
          <w:lang w:eastAsia="ar-SA"/>
        </w:rPr>
        <w:t xml:space="preserve">520,20Mg </w:t>
      </w:r>
      <w:r w:rsidR="00600054" w:rsidRPr="00DA3CA2">
        <w:rPr>
          <w:rFonts w:ascii="Arial" w:eastAsia="Times New Roman" w:hAnsi="Arial" w:cs="Arial"/>
          <w:lang w:eastAsia="ar-SA"/>
        </w:rPr>
        <w:t xml:space="preserve">w tym dla </w:t>
      </w:r>
      <w:r w:rsidR="00024B10" w:rsidRPr="00DA3CA2">
        <w:rPr>
          <w:rFonts w:ascii="Arial" w:eastAsia="Times New Roman" w:hAnsi="Arial" w:cs="Arial"/>
          <w:lang w:eastAsia="ar-SA"/>
        </w:rPr>
        <w:t>p</w:t>
      </w:r>
      <w:r w:rsidR="00600054" w:rsidRPr="00DA3CA2">
        <w:rPr>
          <w:rFonts w:ascii="Arial" w:eastAsia="Times New Roman" w:hAnsi="Arial" w:cs="Arial"/>
          <w:lang w:eastAsia="ar-SA"/>
        </w:rPr>
        <w:t>oszczególnych frakcji</w:t>
      </w:r>
      <w:r w:rsidRPr="00DA3CA2">
        <w:rPr>
          <w:rFonts w:ascii="Arial" w:eastAsia="Times New Roman" w:hAnsi="Arial" w:cs="Arial"/>
          <w:lang w:eastAsia="ar-SA"/>
        </w:rPr>
        <w:t xml:space="preserve"> w ciągu </w:t>
      </w:r>
      <w:r w:rsidR="0078575D" w:rsidRPr="00DA3CA2">
        <w:rPr>
          <w:rFonts w:ascii="Arial" w:eastAsia="Times New Roman" w:hAnsi="Arial" w:cs="Arial"/>
          <w:lang w:eastAsia="ar-SA"/>
        </w:rPr>
        <w:t xml:space="preserve">jednego </w:t>
      </w:r>
      <w:r w:rsidRPr="00DA3CA2">
        <w:rPr>
          <w:rFonts w:ascii="Arial" w:eastAsia="Times New Roman" w:hAnsi="Arial" w:cs="Arial"/>
          <w:lang w:eastAsia="ar-SA"/>
        </w:rPr>
        <w:t>roku</w:t>
      </w:r>
      <w:r w:rsidR="00600054" w:rsidRPr="00DA3CA2">
        <w:rPr>
          <w:rFonts w:ascii="Arial" w:eastAsia="Times New Roman" w:hAnsi="Arial" w:cs="Arial"/>
          <w:lang w:eastAsia="ar-SA"/>
        </w:rPr>
        <w:t>:</w:t>
      </w:r>
      <w:r w:rsidR="00DE7907" w:rsidRPr="00DA3CA2">
        <w:rPr>
          <w:rFonts w:ascii="Arial" w:eastAsia="Times New Roman" w:hAnsi="Arial" w:cs="Arial"/>
          <w:lang w:eastAsia="ar-SA"/>
        </w:rPr>
        <w:t xml:space="preserve"> </w:t>
      </w:r>
    </w:p>
    <w:p w:rsidR="00600054" w:rsidRPr="00600054" w:rsidRDefault="00600054" w:rsidP="00600054">
      <w:pPr>
        <w:numPr>
          <w:ilvl w:val="0"/>
          <w:numId w:val="58"/>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Niesegregowane (zmieszane) odpady komunalne – </w:t>
      </w:r>
      <w:r w:rsidR="008D4FF6">
        <w:rPr>
          <w:rFonts w:ascii="Arial" w:eastAsia="Times New Roman" w:hAnsi="Arial" w:cs="Arial"/>
          <w:lang w:eastAsia="ar-SA"/>
        </w:rPr>
        <w:t>296</w:t>
      </w:r>
      <w:r w:rsidRPr="00600054">
        <w:rPr>
          <w:rFonts w:ascii="Arial" w:eastAsia="Times New Roman" w:hAnsi="Arial" w:cs="Arial"/>
          <w:lang w:eastAsia="ar-SA"/>
        </w:rPr>
        <w:t xml:space="preserve"> Mg</w:t>
      </w:r>
    </w:p>
    <w:p w:rsidR="00600054" w:rsidRPr="00600054" w:rsidRDefault="00600054" w:rsidP="00600054">
      <w:pPr>
        <w:numPr>
          <w:ilvl w:val="0"/>
          <w:numId w:val="58"/>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Segregowane odpady komunalne:</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Papier i tektura – </w:t>
      </w:r>
      <w:r w:rsidR="008D4FF6">
        <w:rPr>
          <w:rFonts w:ascii="Arial" w:eastAsia="Times New Roman" w:hAnsi="Arial" w:cs="Arial"/>
          <w:lang w:eastAsia="ar-SA"/>
        </w:rPr>
        <w:t>7,82</w:t>
      </w:r>
      <w:r w:rsidRPr="00600054">
        <w:rPr>
          <w:rFonts w:ascii="Arial" w:eastAsia="Times New Roman" w:hAnsi="Arial" w:cs="Arial"/>
          <w:lang w:eastAsia="ar-SA"/>
        </w:rPr>
        <w:t xml:space="preserve"> Mg</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Tworzywa sztuczne i metale – </w:t>
      </w:r>
      <w:r w:rsidR="008D4FF6">
        <w:rPr>
          <w:rFonts w:ascii="Arial" w:eastAsia="Times New Roman" w:hAnsi="Arial" w:cs="Arial"/>
          <w:lang w:eastAsia="ar-SA"/>
        </w:rPr>
        <w:t>92,37</w:t>
      </w:r>
      <w:r w:rsidRPr="00600054">
        <w:rPr>
          <w:rFonts w:ascii="Arial" w:eastAsia="Times New Roman" w:hAnsi="Arial" w:cs="Arial"/>
          <w:lang w:eastAsia="ar-SA"/>
        </w:rPr>
        <w:t xml:space="preserve"> Mg</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Szkło – </w:t>
      </w:r>
      <w:r w:rsidR="008D4FF6">
        <w:rPr>
          <w:rFonts w:ascii="Arial" w:eastAsia="Times New Roman" w:hAnsi="Arial" w:cs="Arial"/>
          <w:lang w:eastAsia="ar-SA"/>
        </w:rPr>
        <w:t>69,92</w:t>
      </w:r>
      <w:r w:rsidRPr="00600054">
        <w:rPr>
          <w:rFonts w:ascii="Arial" w:eastAsia="Times New Roman" w:hAnsi="Arial" w:cs="Arial"/>
          <w:lang w:eastAsia="ar-SA"/>
        </w:rPr>
        <w:t xml:space="preserve"> Mg</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Zużyty sprzęt elektryczny i elektroniczny w tym baterie i akumulatory – </w:t>
      </w:r>
      <w:r w:rsidR="008D4FF6">
        <w:rPr>
          <w:rFonts w:ascii="Arial" w:eastAsia="Times New Roman" w:hAnsi="Arial" w:cs="Arial"/>
          <w:lang w:eastAsia="ar-SA"/>
        </w:rPr>
        <w:t>12,75</w:t>
      </w:r>
      <w:r w:rsidRPr="00600054">
        <w:rPr>
          <w:rFonts w:ascii="Arial" w:eastAsia="Times New Roman" w:hAnsi="Arial" w:cs="Arial"/>
          <w:lang w:eastAsia="ar-SA"/>
        </w:rPr>
        <w:t xml:space="preserve"> Mg</w:t>
      </w:r>
    </w:p>
    <w:p w:rsidR="00600054" w:rsidRPr="00600054" w:rsidRDefault="008D4FF6" w:rsidP="00600054">
      <w:pPr>
        <w:numPr>
          <w:ilvl w:val="0"/>
          <w:numId w:val="59"/>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Odpady wielkogabarytowe – 12,56</w:t>
      </w:r>
      <w:r w:rsidR="00600054" w:rsidRPr="00600054">
        <w:rPr>
          <w:rFonts w:ascii="Arial" w:eastAsia="Times New Roman" w:hAnsi="Arial" w:cs="Arial"/>
          <w:lang w:eastAsia="ar-SA"/>
        </w:rPr>
        <w:t xml:space="preserve"> Mg</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Odpady budowlano – remontowe – </w:t>
      </w:r>
      <w:r w:rsidR="008D4FF6">
        <w:rPr>
          <w:rFonts w:ascii="Arial" w:eastAsia="Times New Roman" w:hAnsi="Arial" w:cs="Arial"/>
          <w:lang w:eastAsia="ar-SA"/>
        </w:rPr>
        <w:t>3,5</w:t>
      </w:r>
      <w:r w:rsidRPr="00600054">
        <w:rPr>
          <w:rFonts w:ascii="Arial" w:eastAsia="Times New Roman" w:hAnsi="Arial" w:cs="Arial"/>
          <w:lang w:eastAsia="ar-SA"/>
        </w:rPr>
        <w:t xml:space="preserve"> Mg</w:t>
      </w:r>
    </w:p>
    <w:p w:rsidR="00600054" w:rsidRPr="00600054" w:rsidRDefault="00600054" w:rsidP="00600054">
      <w:pPr>
        <w:numPr>
          <w:ilvl w:val="0"/>
          <w:numId w:val="5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Zużyte opony samochodów osobowych – </w:t>
      </w:r>
      <w:r w:rsidR="008D4FF6">
        <w:rPr>
          <w:rFonts w:ascii="Arial" w:eastAsia="Times New Roman" w:hAnsi="Arial" w:cs="Arial"/>
          <w:lang w:eastAsia="ar-SA"/>
        </w:rPr>
        <w:t>25,28</w:t>
      </w:r>
      <w:r w:rsidRPr="00600054">
        <w:rPr>
          <w:rFonts w:ascii="Arial" w:eastAsia="Times New Roman" w:hAnsi="Arial" w:cs="Arial"/>
          <w:lang w:eastAsia="ar-SA"/>
        </w:rPr>
        <w:t xml:space="preserve"> Mg</w:t>
      </w:r>
    </w:p>
    <w:p w:rsidR="00600054" w:rsidRPr="00600054" w:rsidRDefault="00600054" w:rsidP="00600054">
      <w:pPr>
        <w:suppressAutoHyphens/>
        <w:spacing w:after="0" w:line="240" w:lineRule="auto"/>
        <w:ind w:left="1080"/>
        <w:jc w:val="both"/>
        <w:rPr>
          <w:rFonts w:ascii="Arial" w:eastAsia="Times New Roman" w:hAnsi="Arial" w:cs="Arial"/>
          <w:highlight w:val="yellow"/>
          <w:lang w:eastAsia="ar-SA"/>
        </w:rPr>
      </w:pPr>
    </w:p>
    <w:p w:rsidR="00600054" w:rsidRPr="00600054" w:rsidRDefault="00600054" w:rsidP="00600054">
      <w:pPr>
        <w:numPr>
          <w:ilvl w:val="1"/>
          <w:numId w:val="15"/>
        </w:numPr>
        <w:suppressAutoHyphens/>
        <w:spacing w:after="0" w:line="240" w:lineRule="auto"/>
        <w:ind w:left="426"/>
        <w:jc w:val="both"/>
        <w:rPr>
          <w:rFonts w:ascii="Arial" w:eastAsia="Times New Roman" w:hAnsi="Arial" w:cs="Arial"/>
          <w:u w:val="single"/>
          <w:lang w:eastAsia="ar-SA"/>
        </w:rPr>
      </w:pPr>
      <w:r w:rsidRPr="00600054">
        <w:rPr>
          <w:rFonts w:ascii="Arial" w:eastAsia="Times New Roman" w:hAnsi="Arial" w:cs="Arial"/>
          <w:lang w:eastAsia="ar-SA"/>
        </w:rPr>
        <w:t>Zakres usługi obejmuje zbiórkę odpadów komunalnych w zabudowie wielolokalowej oraz jednorodzinnej zgodnie z wymogami określonymi w Rozporządzeniu Ministra Środowiska z dnia 29 grudnia 2016 r. w sprawie szczegółowego sposobu selektywnego zbierania wybranych frakcji odpadów (</w:t>
      </w:r>
      <w:r w:rsidR="00D74A89">
        <w:rPr>
          <w:rFonts w:ascii="Arial" w:eastAsia="Times New Roman" w:hAnsi="Arial" w:cs="Arial"/>
          <w:lang w:eastAsia="ar-SA"/>
        </w:rPr>
        <w:t>tj.</w:t>
      </w:r>
      <w:r w:rsidR="000F3873">
        <w:rPr>
          <w:rFonts w:ascii="Arial" w:eastAsia="Times New Roman" w:hAnsi="Arial" w:cs="Arial"/>
          <w:lang w:eastAsia="ar-SA"/>
        </w:rPr>
        <w:t xml:space="preserve"> </w:t>
      </w:r>
      <w:r w:rsidRPr="00600054">
        <w:rPr>
          <w:rFonts w:ascii="Arial" w:eastAsia="Times New Roman" w:hAnsi="Arial" w:cs="Arial"/>
          <w:lang w:eastAsia="ar-SA"/>
        </w:rPr>
        <w:t xml:space="preserve">Dz.U. z 2019 r. poz. 2028): </w:t>
      </w:r>
    </w:p>
    <w:p w:rsidR="00600054" w:rsidRPr="00600054" w:rsidRDefault="00600054" w:rsidP="00600054">
      <w:pPr>
        <w:suppressAutoHyphens/>
        <w:spacing w:after="0" w:line="240" w:lineRule="auto"/>
        <w:jc w:val="both"/>
        <w:rPr>
          <w:rFonts w:ascii="Arial" w:eastAsia="Times New Roman" w:hAnsi="Arial" w:cs="Arial"/>
          <w:u w:val="single"/>
          <w:lang w:eastAsia="ar-SA"/>
        </w:rPr>
      </w:pPr>
    </w:p>
    <w:p w:rsidR="00600054" w:rsidRPr="005E4056" w:rsidRDefault="00600054" w:rsidP="00600054">
      <w:pPr>
        <w:widowControl w:val="0"/>
        <w:numPr>
          <w:ilvl w:val="2"/>
          <w:numId w:val="15"/>
        </w:numPr>
        <w:suppressAutoHyphens/>
        <w:overflowPunct w:val="0"/>
        <w:autoSpaceDE w:val="0"/>
        <w:autoSpaceDN w:val="0"/>
        <w:adjustRightInd w:val="0"/>
        <w:spacing w:after="0" w:line="240" w:lineRule="auto"/>
        <w:jc w:val="both"/>
        <w:rPr>
          <w:rFonts w:ascii="Arial" w:eastAsia="Times New Roman" w:hAnsi="Arial" w:cs="Arial"/>
          <w:b/>
          <w:lang w:eastAsia="ar-SA"/>
        </w:rPr>
      </w:pPr>
      <w:r w:rsidRPr="005E4056">
        <w:rPr>
          <w:rFonts w:ascii="Arial" w:eastAsia="Times New Roman" w:hAnsi="Arial" w:cs="Arial"/>
          <w:b/>
          <w:lang w:eastAsia="ar-SA"/>
        </w:rPr>
        <w:t>zmieszanych</w:t>
      </w:r>
      <w:r w:rsidRPr="005E4056">
        <w:rPr>
          <w:rFonts w:ascii="Arial" w:eastAsia="Times New Roman" w:hAnsi="Arial" w:cs="Arial"/>
          <w:lang w:eastAsia="ar-SA"/>
        </w:rPr>
        <w:t xml:space="preserve"> ( kod odpadu 20 03 01)  – gromadzonych w pojemnikach lub workach o kolorze </w:t>
      </w:r>
      <w:r w:rsidRPr="005E4056">
        <w:rPr>
          <w:rFonts w:ascii="Arial" w:eastAsia="Times New Roman" w:hAnsi="Arial" w:cs="Arial"/>
          <w:b/>
          <w:lang w:eastAsia="ar-SA"/>
        </w:rPr>
        <w:t>czarnym</w:t>
      </w:r>
      <w:r w:rsidRPr="005E4056">
        <w:rPr>
          <w:rFonts w:ascii="Arial" w:eastAsia="Times New Roman" w:hAnsi="Arial" w:cs="Arial"/>
          <w:lang w:eastAsia="ar-SA"/>
        </w:rPr>
        <w:t xml:space="preserve"> z napisem </w:t>
      </w:r>
      <w:r w:rsidRPr="005E4056">
        <w:rPr>
          <w:rFonts w:ascii="Arial" w:eastAsia="Times New Roman" w:hAnsi="Arial" w:cs="Arial"/>
          <w:b/>
          <w:lang w:eastAsia="ar-SA"/>
        </w:rPr>
        <w:t xml:space="preserve">„ZMIESZANE” </w:t>
      </w:r>
    </w:p>
    <w:p w:rsidR="00600054" w:rsidRPr="00600054" w:rsidRDefault="00600054" w:rsidP="00600054">
      <w:pPr>
        <w:numPr>
          <w:ilvl w:val="3"/>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odpady komunalne (zmieszane) wytworzone w gospodarstwach domowych na terenie zabudowy jednorodzinnej gromadzone </w:t>
      </w:r>
      <w:r w:rsidR="005E4056">
        <w:rPr>
          <w:rFonts w:ascii="Arial" w:eastAsia="Times New Roman" w:hAnsi="Arial" w:cs="Arial"/>
          <w:lang w:eastAsia="ar-SA"/>
        </w:rPr>
        <w:t xml:space="preserve">będą w workach lub pojemnikach </w:t>
      </w:r>
      <w:r w:rsidRPr="00600054">
        <w:rPr>
          <w:rFonts w:ascii="Arial" w:eastAsia="Times New Roman" w:hAnsi="Arial" w:cs="Arial"/>
          <w:lang w:eastAsia="ar-SA"/>
        </w:rPr>
        <w:t>o pojemności min. 60 l/osobę/miesiąc</w:t>
      </w:r>
      <w:r w:rsidRPr="00600054">
        <w:rPr>
          <w:rFonts w:ascii="Arial" w:eastAsia="Times New Roman" w:hAnsi="Arial" w:cs="Arial"/>
          <w:b/>
          <w:lang w:eastAsia="ar-SA"/>
        </w:rPr>
        <w:t>.</w:t>
      </w:r>
    </w:p>
    <w:p w:rsidR="00600054" w:rsidRPr="00600054" w:rsidRDefault="00600054" w:rsidP="00600054">
      <w:pPr>
        <w:spacing w:after="0" w:line="240" w:lineRule="auto"/>
        <w:jc w:val="both"/>
        <w:rPr>
          <w:rFonts w:ascii="Arial" w:eastAsia="Times New Roman" w:hAnsi="Arial" w:cs="Arial"/>
          <w:lang w:eastAsia="ar-SA"/>
        </w:rPr>
      </w:pPr>
    </w:p>
    <w:p w:rsidR="00600054" w:rsidRPr="00600054" w:rsidRDefault="00600054" w:rsidP="00600054">
      <w:pPr>
        <w:numPr>
          <w:ilvl w:val="3"/>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na terenie zabudowy wielolokalowej rodzaj pojemnika oraz miejsce jego ustawienia Wykonawca ustali w porozumieniu z zarządcą budynków wielolokalowych.</w:t>
      </w:r>
    </w:p>
    <w:p w:rsidR="00600054" w:rsidRPr="00600054" w:rsidRDefault="00600054" w:rsidP="00600054">
      <w:pPr>
        <w:spacing w:after="0" w:line="240" w:lineRule="auto"/>
        <w:jc w:val="both"/>
        <w:rPr>
          <w:rFonts w:ascii="Arial" w:eastAsia="Times New Roman" w:hAnsi="Arial" w:cs="Arial"/>
          <w:lang w:eastAsia="ar-SA"/>
        </w:rPr>
      </w:pPr>
    </w:p>
    <w:p w:rsidR="00600054" w:rsidRPr="00600054" w:rsidRDefault="00600054" w:rsidP="00600054">
      <w:pPr>
        <w:numPr>
          <w:ilvl w:val="3"/>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odpady komunalne (zmieszane) wytworzone w gospodarstwach domowych w zabudowie wielolokalowej gromadzone będą we właściwie opisanych</w:t>
      </w:r>
      <w:r w:rsidR="005E4056">
        <w:rPr>
          <w:rFonts w:ascii="Arial" w:eastAsia="Times New Roman" w:hAnsi="Arial" w:cs="Arial"/>
          <w:lang w:eastAsia="ar-SA"/>
        </w:rPr>
        <w:t xml:space="preserve"> </w:t>
      </w:r>
      <w:r w:rsidRPr="00600054">
        <w:rPr>
          <w:rFonts w:ascii="Arial" w:eastAsia="Times New Roman" w:hAnsi="Arial" w:cs="Arial"/>
          <w:lang w:eastAsia="ar-SA"/>
        </w:rPr>
        <w:t>pojemnikach</w:t>
      </w:r>
      <w:r w:rsidR="005E4056">
        <w:rPr>
          <w:rFonts w:ascii="Arial" w:eastAsia="Times New Roman" w:hAnsi="Arial" w:cs="Arial"/>
          <w:lang w:eastAsia="ar-SA"/>
        </w:rPr>
        <w:t xml:space="preserve"> </w:t>
      </w:r>
      <w:r w:rsidRPr="00600054">
        <w:rPr>
          <w:rFonts w:ascii="Arial" w:eastAsia="Times New Roman" w:hAnsi="Arial" w:cs="Arial"/>
          <w:lang w:eastAsia="ar-SA"/>
        </w:rPr>
        <w:t>o pojemności uzgodnionej z zarządcą osiedla/bu</w:t>
      </w:r>
      <w:r w:rsidR="005E4056">
        <w:rPr>
          <w:rFonts w:ascii="Arial" w:eastAsia="Times New Roman" w:hAnsi="Arial" w:cs="Arial"/>
          <w:lang w:eastAsia="ar-SA"/>
        </w:rPr>
        <w:t xml:space="preserve">dynku jednak nie mniejszej niż </w:t>
      </w:r>
      <w:r w:rsidRPr="00600054">
        <w:rPr>
          <w:rFonts w:ascii="Arial" w:eastAsia="Times New Roman" w:hAnsi="Arial" w:cs="Arial"/>
          <w:lang w:eastAsia="ar-SA"/>
        </w:rPr>
        <w:t>60 l/osobę/miesiąc.</w:t>
      </w:r>
    </w:p>
    <w:p w:rsidR="00600054" w:rsidRPr="00600054" w:rsidRDefault="00600054" w:rsidP="00600054">
      <w:pPr>
        <w:spacing w:after="0" w:line="240" w:lineRule="auto"/>
        <w:jc w:val="both"/>
        <w:rPr>
          <w:rFonts w:ascii="Arial" w:eastAsia="Times New Roman" w:hAnsi="Arial" w:cs="Arial"/>
          <w:lang w:eastAsia="ar-SA"/>
        </w:rPr>
      </w:pPr>
    </w:p>
    <w:p w:rsidR="00600054" w:rsidRPr="00600054" w:rsidRDefault="00600054" w:rsidP="00600054">
      <w:pPr>
        <w:numPr>
          <w:ilvl w:val="2"/>
          <w:numId w:val="15"/>
        </w:numPr>
        <w:suppressAutoHyphens/>
        <w:spacing w:after="0" w:line="240" w:lineRule="auto"/>
        <w:ind w:left="709"/>
        <w:jc w:val="both"/>
        <w:rPr>
          <w:rFonts w:ascii="Arial" w:eastAsia="Times New Roman" w:hAnsi="Arial" w:cs="Arial"/>
          <w:b/>
          <w:lang w:eastAsia="ar-SA"/>
        </w:rPr>
      </w:pPr>
      <w:r w:rsidRPr="00600054">
        <w:rPr>
          <w:rFonts w:ascii="Arial" w:eastAsia="Times New Roman" w:hAnsi="Arial" w:cs="Arial"/>
          <w:b/>
          <w:lang w:eastAsia="ar-SA"/>
        </w:rPr>
        <w:t>zbieranych selektywnie:</w:t>
      </w:r>
    </w:p>
    <w:p w:rsidR="00600054" w:rsidRPr="00600054" w:rsidRDefault="00600054" w:rsidP="00600054">
      <w:pPr>
        <w:spacing w:after="0" w:line="240" w:lineRule="auto"/>
        <w:ind w:left="709"/>
        <w:jc w:val="both"/>
        <w:rPr>
          <w:rFonts w:ascii="Arial" w:eastAsia="Times New Roman" w:hAnsi="Arial" w:cs="Arial"/>
          <w:b/>
          <w:lang w:eastAsia="ar-SA"/>
        </w:rPr>
      </w:pPr>
    </w:p>
    <w:p w:rsidR="00600054" w:rsidRPr="00600054" w:rsidRDefault="00600054" w:rsidP="00600054">
      <w:pPr>
        <w:numPr>
          <w:ilvl w:val="3"/>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na terenie zabudowy jednorodzinnej w kolorowych workach lub pojemnikach o pojemności min. 60 l/osobę/miesiąc:</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b/>
          <w:lang w:eastAsia="ar-SA"/>
        </w:rPr>
        <w:t>metalu i tworzywa sztucznego</w:t>
      </w:r>
      <w:r w:rsidRPr="00600054">
        <w:rPr>
          <w:rFonts w:ascii="Arial" w:eastAsia="Times New Roman" w:hAnsi="Arial" w:cs="Arial"/>
          <w:lang w:eastAsia="ar-SA"/>
        </w:rPr>
        <w:t xml:space="preserve"> (kod odpadu 15 01 02, 15 01 04, 15 01 05, 20 01 11, 20 01 39, 20 01 40) - gromadzonego w pojemnikach lub workach  o kolorze </w:t>
      </w:r>
      <w:r w:rsidRPr="00600054">
        <w:rPr>
          <w:rFonts w:ascii="Arial" w:eastAsia="Times New Roman" w:hAnsi="Arial" w:cs="Arial"/>
          <w:b/>
          <w:lang w:eastAsia="ar-SA"/>
        </w:rPr>
        <w:t xml:space="preserve">żółtym </w:t>
      </w:r>
      <w:r w:rsidRPr="00600054">
        <w:rPr>
          <w:rFonts w:ascii="Arial" w:eastAsia="Times New Roman" w:hAnsi="Arial" w:cs="Arial"/>
          <w:lang w:eastAsia="ar-SA"/>
        </w:rPr>
        <w:t>z napisem</w:t>
      </w:r>
      <w:r w:rsidRPr="00600054">
        <w:rPr>
          <w:rFonts w:ascii="Arial" w:eastAsia="Times New Roman" w:hAnsi="Arial" w:cs="Arial"/>
          <w:b/>
          <w:lang w:eastAsia="ar-SA"/>
        </w:rPr>
        <w:t xml:space="preserve"> „METALE I TWORZYWA SZTUCZNE”</w:t>
      </w:r>
      <w:r w:rsidRPr="00600054">
        <w:rPr>
          <w:rFonts w:ascii="Arial" w:eastAsia="Times New Roman" w:hAnsi="Arial" w:cs="Arial"/>
          <w:lang w:eastAsia="ar-SA"/>
        </w:rPr>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b/>
          <w:lang w:eastAsia="ar-SA"/>
        </w:rPr>
        <w:t>szkła, opakowań szklanych bezbarwnych i kolorowych</w:t>
      </w:r>
      <w:r w:rsidRPr="00600054">
        <w:rPr>
          <w:rFonts w:ascii="Arial" w:eastAsia="Times New Roman" w:hAnsi="Arial" w:cs="Arial"/>
          <w:lang w:eastAsia="ar-SA"/>
        </w:rPr>
        <w:t xml:space="preserve"> ( kod odpadu 15 01 07, 20 01 02) - gromadzonego w pojemnikach lub workach o kolorze </w:t>
      </w:r>
      <w:r w:rsidRPr="00600054">
        <w:rPr>
          <w:rFonts w:ascii="Arial" w:eastAsia="Times New Roman" w:hAnsi="Arial" w:cs="Arial"/>
          <w:b/>
          <w:lang w:eastAsia="ar-SA"/>
        </w:rPr>
        <w:t xml:space="preserve">zielonym </w:t>
      </w:r>
      <w:r w:rsidRPr="00600054">
        <w:rPr>
          <w:rFonts w:ascii="Arial" w:eastAsia="Times New Roman" w:hAnsi="Arial" w:cs="Arial"/>
          <w:lang w:eastAsia="ar-SA"/>
        </w:rPr>
        <w:t>z napisem</w:t>
      </w:r>
      <w:r w:rsidRPr="00600054">
        <w:rPr>
          <w:rFonts w:ascii="Arial" w:eastAsia="Times New Roman" w:hAnsi="Arial" w:cs="Arial"/>
          <w:b/>
          <w:lang w:eastAsia="ar-SA"/>
        </w:rPr>
        <w:t xml:space="preserve"> „SZKŁO”</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color w:val="000000"/>
          <w:lang w:eastAsia="ar-SA"/>
        </w:rPr>
        <w:t xml:space="preserve">- </w:t>
      </w:r>
      <w:r w:rsidRPr="00600054">
        <w:rPr>
          <w:rFonts w:ascii="Arial" w:eastAsia="Times New Roman" w:hAnsi="Arial" w:cs="Arial"/>
          <w:b/>
          <w:color w:val="000000"/>
          <w:lang w:eastAsia="ar-SA"/>
        </w:rPr>
        <w:t>papieru i tektury</w:t>
      </w:r>
      <w:r w:rsidRPr="00600054">
        <w:rPr>
          <w:rFonts w:ascii="Arial" w:eastAsia="Times New Roman" w:hAnsi="Arial" w:cs="Arial"/>
          <w:color w:val="000000"/>
          <w:lang w:eastAsia="ar-SA"/>
        </w:rPr>
        <w:t xml:space="preserve"> </w:t>
      </w:r>
      <w:r w:rsidRPr="00600054">
        <w:rPr>
          <w:rFonts w:ascii="Arial" w:eastAsia="Times New Roman" w:hAnsi="Arial" w:cs="Arial"/>
          <w:lang w:eastAsia="ar-SA"/>
        </w:rPr>
        <w:t xml:space="preserve">( kod odpadu 20 01 01, 15 01 01 )  – gromadzonego w pojemnikach lub workach o kolorze </w:t>
      </w:r>
      <w:r w:rsidRPr="00600054">
        <w:rPr>
          <w:rFonts w:ascii="Arial" w:eastAsia="Times New Roman" w:hAnsi="Arial" w:cs="Arial"/>
          <w:b/>
          <w:lang w:eastAsia="ar-SA"/>
        </w:rPr>
        <w:t xml:space="preserve">niebieskim </w:t>
      </w:r>
      <w:r w:rsidRPr="00600054">
        <w:rPr>
          <w:rFonts w:ascii="Arial" w:eastAsia="Times New Roman" w:hAnsi="Arial" w:cs="Arial"/>
          <w:lang w:eastAsia="ar-SA"/>
        </w:rPr>
        <w:t>z napisem</w:t>
      </w:r>
      <w:r w:rsidRPr="00600054">
        <w:rPr>
          <w:rFonts w:ascii="Arial" w:eastAsia="Times New Roman" w:hAnsi="Arial" w:cs="Arial"/>
          <w:b/>
          <w:lang w:eastAsia="ar-SA"/>
        </w:rPr>
        <w:t xml:space="preserve"> „PAPIER”</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lang w:eastAsia="ar-SA"/>
        </w:rPr>
        <w:t xml:space="preserve">- </w:t>
      </w:r>
      <w:r w:rsidRPr="00600054">
        <w:rPr>
          <w:rFonts w:ascii="Arial" w:eastAsia="Times New Roman" w:hAnsi="Arial" w:cs="Arial"/>
          <w:b/>
          <w:lang w:eastAsia="ar-SA"/>
        </w:rPr>
        <w:t>odpadów biodegradowalnych</w:t>
      </w:r>
      <w:r w:rsidRPr="00600054">
        <w:rPr>
          <w:rFonts w:ascii="Arial" w:eastAsia="Times New Roman" w:hAnsi="Arial" w:cs="Arial"/>
          <w:lang w:eastAsia="ar-SA"/>
        </w:rPr>
        <w:t xml:space="preserve"> ze szczególnym uwzględnieniem </w:t>
      </w:r>
      <w:r w:rsidRPr="00600054">
        <w:rPr>
          <w:rFonts w:ascii="Arial" w:eastAsia="Times New Roman" w:hAnsi="Arial" w:cs="Arial"/>
          <w:b/>
          <w:lang w:eastAsia="ar-SA"/>
        </w:rPr>
        <w:t>bioodpadów</w:t>
      </w:r>
      <w:r w:rsidRPr="00600054">
        <w:rPr>
          <w:rFonts w:ascii="Arial" w:eastAsia="Times New Roman" w:hAnsi="Arial" w:cs="Arial"/>
          <w:lang w:eastAsia="ar-SA"/>
        </w:rPr>
        <w:t xml:space="preserve"> (kod odpadu 20 02 01, 20 01 08) – gromadzonych w pojemnikach lub workach o kolorze </w:t>
      </w:r>
      <w:r w:rsidRPr="00600054">
        <w:rPr>
          <w:rFonts w:ascii="Arial" w:eastAsia="Times New Roman" w:hAnsi="Arial" w:cs="Arial"/>
          <w:b/>
          <w:lang w:eastAsia="ar-SA"/>
        </w:rPr>
        <w:t xml:space="preserve">brązowym </w:t>
      </w:r>
      <w:r w:rsidRPr="00600054">
        <w:rPr>
          <w:rFonts w:ascii="Arial" w:eastAsia="Times New Roman" w:hAnsi="Arial" w:cs="Arial"/>
          <w:lang w:eastAsia="ar-SA"/>
        </w:rPr>
        <w:t>z napisem</w:t>
      </w:r>
      <w:r w:rsidRPr="00600054">
        <w:rPr>
          <w:rFonts w:ascii="Arial" w:eastAsia="Times New Roman" w:hAnsi="Arial" w:cs="Arial"/>
          <w:b/>
          <w:lang w:eastAsia="ar-SA"/>
        </w:rPr>
        <w:t xml:space="preserve"> „BIO”.</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numPr>
          <w:ilvl w:val="3"/>
          <w:numId w:val="15"/>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na terenie zabudowy wielolokalowej:</w:t>
      </w:r>
    </w:p>
    <w:p w:rsidR="00600054" w:rsidRPr="00680ECA" w:rsidRDefault="00600054" w:rsidP="00600054">
      <w:pPr>
        <w:widowControl w:val="0"/>
        <w:suppressAutoHyphens/>
        <w:autoSpaceDE w:val="0"/>
        <w:autoSpaceDN w:val="0"/>
        <w:adjustRightInd w:val="0"/>
        <w:spacing w:after="0" w:line="240" w:lineRule="auto"/>
        <w:jc w:val="both"/>
        <w:rPr>
          <w:rFonts w:ascii="Arial" w:eastAsia="Times New Roman" w:hAnsi="Arial" w:cs="Arial"/>
          <w:lang w:eastAsia="ar-SA"/>
        </w:rPr>
      </w:pPr>
      <w:r w:rsidRPr="00680ECA">
        <w:rPr>
          <w:rFonts w:ascii="Arial" w:eastAsia="Times New Roman" w:hAnsi="Arial" w:cs="Arial"/>
          <w:lang w:eastAsia="ar-SA"/>
        </w:rPr>
        <w:t>selektywna zbiórka odpadów komunalnych na terenie zabudowy wielo</w:t>
      </w:r>
      <w:r w:rsidR="00A257EC" w:rsidRPr="00680ECA">
        <w:rPr>
          <w:rFonts w:ascii="Arial" w:eastAsia="Times New Roman" w:hAnsi="Arial" w:cs="Arial"/>
          <w:lang w:eastAsia="ar-SA"/>
        </w:rPr>
        <w:t>lokalowej, odbywać się będzie w</w:t>
      </w:r>
      <w:r w:rsidRPr="00680ECA">
        <w:rPr>
          <w:rFonts w:ascii="Arial" w:eastAsia="Times New Roman" w:hAnsi="Arial" w:cs="Arial"/>
          <w:lang w:eastAsia="ar-SA"/>
        </w:rPr>
        <w:t xml:space="preserve"> </w:t>
      </w:r>
      <w:r w:rsidR="00A257EC" w:rsidRPr="00680ECA">
        <w:rPr>
          <w:rFonts w:ascii="Arial" w:eastAsia="Times New Roman" w:hAnsi="Arial" w:cs="Arial"/>
          <w:lang w:eastAsia="ar-SA"/>
        </w:rPr>
        <w:t>pojemnikach</w:t>
      </w:r>
      <w:r w:rsidR="00095E55" w:rsidRPr="00680ECA">
        <w:rPr>
          <w:rFonts w:ascii="Arial" w:eastAsia="Times New Roman" w:hAnsi="Arial" w:cs="Arial"/>
          <w:lang w:eastAsia="ar-SA"/>
        </w:rPr>
        <w:t xml:space="preserve"> lub wor</w:t>
      </w:r>
      <w:r w:rsidR="00680ECA" w:rsidRPr="00680ECA">
        <w:rPr>
          <w:rFonts w:ascii="Arial" w:eastAsia="Times New Roman" w:hAnsi="Arial" w:cs="Arial"/>
          <w:lang w:eastAsia="ar-SA"/>
        </w:rPr>
        <w:t>k</w:t>
      </w:r>
      <w:r w:rsidR="00095E55" w:rsidRPr="00680ECA">
        <w:rPr>
          <w:rFonts w:ascii="Arial" w:eastAsia="Times New Roman" w:hAnsi="Arial" w:cs="Arial"/>
          <w:lang w:eastAsia="ar-SA"/>
        </w:rPr>
        <w:t>ach</w:t>
      </w:r>
      <w:r w:rsidRPr="00680ECA">
        <w:rPr>
          <w:rFonts w:ascii="Arial" w:eastAsia="Times New Roman" w:hAnsi="Arial" w:cs="Arial"/>
          <w:lang w:eastAsia="ar-SA"/>
        </w:rPr>
        <w:t xml:space="preserve"> przeznaczonych do selektywnej zbiórki odpadów, właściwie opisanych</w:t>
      </w:r>
      <w:r w:rsidRPr="00680ECA">
        <w:rPr>
          <w:rFonts w:ascii="Arial" w:eastAsia="Times New Roman" w:hAnsi="Arial" w:cs="Arial"/>
          <w:b/>
          <w:lang w:eastAsia="ar-SA"/>
        </w:rPr>
        <w:t>: „SZKŁO” „PAPIER” „METALE I TWORZYWA SZTUCZNE”, „BIO”</w:t>
      </w:r>
      <w:r w:rsidR="00A257EC" w:rsidRPr="00680ECA">
        <w:rPr>
          <w:rFonts w:ascii="Arial" w:eastAsia="Times New Roman" w:hAnsi="Arial" w:cs="Arial"/>
          <w:lang w:eastAsia="ar-SA"/>
        </w:rPr>
        <w:t>, o </w:t>
      </w:r>
      <w:r w:rsidRPr="00680ECA">
        <w:rPr>
          <w:rFonts w:ascii="Arial" w:eastAsia="Times New Roman" w:hAnsi="Arial" w:cs="Arial"/>
          <w:lang w:eastAsia="ar-SA"/>
        </w:rPr>
        <w:t>pojemności min. 60 l/osobę/miesiąc.</w:t>
      </w:r>
    </w:p>
    <w:p w:rsidR="00600054" w:rsidRPr="00600054" w:rsidRDefault="00600054" w:rsidP="00600054">
      <w:pPr>
        <w:widowControl w:val="0"/>
        <w:suppressAutoHyphens/>
        <w:autoSpaceDE w:val="0"/>
        <w:autoSpaceDN w:val="0"/>
        <w:adjustRightInd w:val="0"/>
        <w:spacing w:after="0" w:line="240" w:lineRule="auto"/>
        <w:jc w:val="both"/>
        <w:rPr>
          <w:rFonts w:ascii="Arial" w:eastAsia="Times New Roman" w:hAnsi="Arial" w:cs="Arial"/>
          <w:lang w:eastAsia="ar-SA"/>
        </w:rPr>
      </w:pPr>
    </w:p>
    <w:p w:rsidR="00600054" w:rsidRPr="00600054" w:rsidRDefault="00600054" w:rsidP="00600054">
      <w:pPr>
        <w:numPr>
          <w:ilvl w:val="2"/>
          <w:numId w:val="15"/>
        </w:numPr>
        <w:suppressAutoHyphens/>
        <w:spacing w:after="0" w:line="240" w:lineRule="auto"/>
        <w:jc w:val="both"/>
        <w:rPr>
          <w:rFonts w:ascii="Arial" w:eastAsia="Times New Roman" w:hAnsi="Arial" w:cs="Arial"/>
          <w:lang w:eastAsia="ar-SA"/>
        </w:rPr>
      </w:pPr>
      <w:r w:rsidRPr="00600054">
        <w:rPr>
          <w:rFonts w:ascii="Arial" w:eastAsia="Times New Roman" w:hAnsi="Arial" w:cs="Arial"/>
          <w:color w:val="000000"/>
          <w:lang w:eastAsia="ar-SA"/>
        </w:rPr>
        <w:lastRenderedPageBreak/>
        <w:t>Charakterystykę gminy zawierającą szacunkowe dane dotyczące liczby mieszkańców oraz ilości budynków z których będą odbierane odpady komunalne i sposób ich odbioru przedstawiono w załączniku nr 1.</w:t>
      </w:r>
    </w:p>
    <w:p w:rsidR="00DD3D72" w:rsidRDefault="00DD3D72" w:rsidP="00DD3D72">
      <w:pPr>
        <w:suppressAutoHyphens/>
        <w:spacing w:after="0" w:line="240" w:lineRule="auto"/>
        <w:jc w:val="both"/>
        <w:rPr>
          <w:rFonts w:ascii="Arial" w:eastAsia="Times New Roman" w:hAnsi="Arial" w:cs="Arial"/>
          <w:lang w:eastAsia="ar-SA"/>
        </w:rPr>
      </w:pPr>
    </w:p>
    <w:p w:rsidR="00DD3D72" w:rsidRPr="00D74A89" w:rsidRDefault="00DD3D72" w:rsidP="00DD3D72">
      <w:pPr>
        <w:suppressAutoHyphens/>
        <w:spacing w:after="0" w:line="240" w:lineRule="auto"/>
        <w:jc w:val="both"/>
        <w:rPr>
          <w:rFonts w:ascii="Times New Roman" w:eastAsia="Times New Roman" w:hAnsi="Times New Roman" w:cs="Times New Roman"/>
          <w:lang w:eastAsia="pl-PL"/>
        </w:rPr>
      </w:pPr>
      <w:r w:rsidRPr="000664B9">
        <w:rPr>
          <w:rFonts w:ascii="Arial" w:eastAsia="Times New Roman" w:hAnsi="Arial" w:cs="Arial"/>
          <w:lang w:eastAsia="ar-SA"/>
        </w:rPr>
        <w:t>3.4</w:t>
      </w:r>
      <w:r w:rsidRPr="00D74A89">
        <w:rPr>
          <w:rFonts w:ascii="Arial" w:eastAsia="Times New Roman" w:hAnsi="Arial" w:cs="Arial"/>
          <w:lang w:eastAsia="ar-SA"/>
        </w:rPr>
        <w:t xml:space="preserve">. </w:t>
      </w:r>
      <w:r w:rsidRPr="00D74A89">
        <w:rPr>
          <w:rFonts w:ascii="Arial" w:eastAsia="Times New Roman" w:hAnsi="Arial" w:cs="Arial"/>
          <w:lang w:eastAsia="pl-PL"/>
        </w:rPr>
        <w:t>Organizację i prowadzenie na terenie gminy lub w blisk</w:t>
      </w:r>
      <w:r w:rsidR="00F24AC8" w:rsidRPr="00D74A89">
        <w:rPr>
          <w:rFonts w:ascii="Arial" w:eastAsia="Times New Roman" w:hAnsi="Arial" w:cs="Arial"/>
          <w:lang w:eastAsia="pl-PL"/>
        </w:rPr>
        <w:t>im sąsiedztwie, nie dalej niż 5</w:t>
      </w:r>
      <w:r w:rsidRPr="00D74A89">
        <w:rPr>
          <w:rFonts w:ascii="Arial" w:eastAsia="Times New Roman" w:hAnsi="Arial" w:cs="Arial"/>
          <w:lang w:eastAsia="pl-PL"/>
        </w:rPr>
        <w:t xml:space="preserve">km od granicy gminy w terminie 90 dni od podpisania umowy, gminnego punktu selektywnego zbierania odpadów komunalnych, tzw. PSZOK-u.( w tym uzyskanie niezbędnych zezwoleń do prowadzenia </w:t>
      </w:r>
      <w:proofErr w:type="spellStart"/>
      <w:r w:rsidRPr="00D74A89">
        <w:rPr>
          <w:rFonts w:ascii="Arial" w:eastAsia="Times New Roman" w:hAnsi="Arial" w:cs="Arial"/>
          <w:lang w:eastAsia="pl-PL"/>
        </w:rPr>
        <w:t>PSZOKu</w:t>
      </w:r>
      <w:proofErr w:type="spellEnd"/>
      <w:r w:rsidRPr="00D74A89">
        <w:rPr>
          <w:rFonts w:ascii="Arial" w:eastAsia="Times New Roman" w:hAnsi="Arial" w:cs="Arial"/>
          <w:lang w:eastAsia="pl-PL"/>
        </w:rPr>
        <w:t>).</w:t>
      </w:r>
      <w:r w:rsidRPr="00D74A89">
        <w:rPr>
          <w:rFonts w:ascii="Times New Roman" w:eastAsia="Times New Roman" w:hAnsi="Times New Roman" w:cs="Times New Roman"/>
          <w:lang w:eastAsia="pl-PL"/>
        </w:rPr>
        <w:t xml:space="preserve"> </w:t>
      </w:r>
    </w:p>
    <w:p w:rsidR="00DD3D72" w:rsidRPr="000664B9" w:rsidRDefault="00DD3D72" w:rsidP="00DD3D72">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i/>
          <w:lang w:eastAsia="ar-SA"/>
        </w:rPr>
      </w:pPr>
      <w:r w:rsidRPr="00600054">
        <w:rPr>
          <w:rFonts w:ascii="Arial" w:eastAsia="Times New Roman" w:hAnsi="Arial" w:cs="Arial"/>
          <w:b/>
          <w:i/>
          <w:lang w:eastAsia="ar-SA"/>
        </w:rPr>
        <w:t xml:space="preserve">Uwaga </w:t>
      </w:r>
      <w:r w:rsidR="00D74A89">
        <w:rPr>
          <w:rFonts w:ascii="Arial" w:eastAsia="Times New Roman" w:hAnsi="Arial" w:cs="Arial"/>
          <w:b/>
          <w:i/>
          <w:lang w:eastAsia="ar-SA"/>
        </w:rPr>
        <w:t xml:space="preserve">nr </w:t>
      </w:r>
      <w:r w:rsidRPr="00600054">
        <w:rPr>
          <w:rFonts w:ascii="Arial" w:eastAsia="Times New Roman" w:hAnsi="Arial" w:cs="Arial"/>
          <w:b/>
          <w:i/>
          <w:lang w:eastAsia="ar-SA"/>
        </w:rPr>
        <w:t>1:</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ma obowiązek dostarczyć – na własny koszt:</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worki na odpady komunalne, w systemie 1:1 czyli nie mniej niż 1 szt. pozostawioną za jedną sztukę odebraną,</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 pojemniki na odpady komunalne (w zabudowie wielolokalowej),</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przez cały okres trwania umowy w dniach odbioru worków lub pojemników napełnionych z tym, że po raz pierwszy ma to nastąpić</w:t>
      </w:r>
      <w:r w:rsidR="000F3873" w:rsidRPr="000F3873">
        <w:rPr>
          <w:rFonts w:ascii="Arial" w:eastAsia="Times New Roman" w:hAnsi="Arial" w:cs="Arial"/>
          <w:color w:val="FF0000"/>
          <w:lang w:eastAsia="ar-SA"/>
        </w:rPr>
        <w:t xml:space="preserve"> </w:t>
      </w:r>
      <w:r w:rsidRPr="00600054">
        <w:rPr>
          <w:rFonts w:ascii="Arial" w:eastAsia="Times New Roman" w:hAnsi="Arial" w:cs="Arial"/>
          <w:lang w:eastAsia="ar-SA"/>
        </w:rPr>
        <w:t xml:space="preserve">przed pierwszym dniem obowiązywania umowy. </w:t>
      </w:r>
    </w:p>
    <w:p w:rsidR="00600054" w:rsidRPr="00600054" w:rsidRDefault="00600054" w:rsidP="00600054">
      <w:pPr>
        <w:autoSpaceDE w:val="0"/>
        <w:autoSpaceDN w:val="0"/>
        <w:adjustRightInd w:val="0"/>
        <w:spacing w:after="0" w:line="240" w:lineRule="auto"/>
        <w:jc w:val="both"/>
        <w:rPr>
          <w:rFonts w:ascii="Arial" w:eastAsia="Times New Roman" w:hAnsi="Arial" w:cs="Arial"/>
          <w:lang w:eastAsia="ar-SA"/>
        </w:rPr>
      </w:pPr>
    </w:p>
    <w:p w:rsidR="00600054" w:rsidRPr="00600054" w:rsidRDefault="00600054" w:rsidP="00600054">
      <w:pPr>
        <w:autoSpaceDE w:val="0"/>
        <w:autoSpaceDN w:val="0"/>
        <w:adjustRightInd w:val="0"/>
        <w:spacing w:after="0" w:line="240" w:lineRule="auto"/>
        <w:rPr>
          <w:rFonts w:ascii="Arial" w:eastAsia="Times New Roman" w:hAnsi="Arial" w:cs="Arial"/>
          <w:lang w:eastAsia="ar-SA"/>
        </w:rPr>
      </w:pPr>
    </w:p>
    <w:p w:rsidR="00600054" w:rsidRPr="00600054" w:rsidRDefault="00600054" w:rsidP="00600054">
      <w:pPr>
        <w:numPr>
          <w:ilvl w:val="1"/>
          <w:numId w:val="16"/>
        </w:num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Nomenklatura wg Wspólnego Słownika Zamówień CPV.</w:t>
      </w:r>
    </w:p>
    <w:p w:rsidR="00600054" w:rsidRPr="00600054" w:rsidRDefault="00600054" w:rsidP="00600054">
      <w:pPr>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color w:val="000000"/>
          <w:kern w:val="1"/>
          <w:lang w:eastAsia="ar-SA"/>
        </w:rPr>
        <w:t xml:space="preserve">Przedmiot zamówienia jest zgodny z </w:t>
      </w:r>
      <w:r w:rsidRPr="00600054">
        <w:rPr>
          <w:rFonts w:ascii="Arial" w:eastAsia="Times New Roman" w:hAnsi="Arial" w:cs="Arial"/>
          <w:kern w:val="1"/>
          <w:lang w:eastAsia="ar-SA"/>
        </w:rPr>
        <w:t>Nomenklaturą wg Wspólnego Słownika Zamówień (CPV), to jest:</w:t>
      </w:r>
    </w:p>
    <w:p w:rsidR="00600054" w:rsidRPr="00600054" w:rsidRDefault="00600054" w:rsidP="00600054">
      <w:pPr>
        <w:suppressAutoHyphens/>
        <w:spacing w:after="0" w:line="240" w:lineRule="atLeast"/>
        <w:jc w:val="both"/>
        <w:rPr>
          <w:rFonts w:ascii="Arial" w:eastAsia="Times New Roman" w:hAnsi="Arial" w:cs="Arial"/>
          <w:kern w:val="1"/>
          <w:lang w:eastAsia="ar-SA"/>
        </w:rPr>
      </w:pP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b/>
          <w:bCs/>
          <w:kern w:val="1"/>
          <w:lang w:eastAsia="ar-SA"/>
        </w:rPr>
      </w:pPr>
      <w:r w:rsidRPr="00600054">
        <w:rPr>
          <w:rFonts w:ascii="Arial" w:eastAsia="Times New Roman" w:hAnsi="Arial" w:cs="Arial"/>
          <w:kern w:val="1"/>
          <w:lang w:eastAsia="ar-SA"/>
        </w:rPr>
        <w:t xml:space="preserve">Główny przedmiot zamówienia (CPV) -  </w:t>
      </w:r>
      <w:r w:rsidRPr="00600054">
        <w:rPr>
          <w:rFonts w:ascii="Arial" w:eastAsia="Times New Roman" w:hAnsi="Arial" w:cs="Arial"/>
          <w:kern w:val="1"/>
          <w:lang w:eastAsia="ar-SA"/>
        </w:rPr>
        <w:tab/>
      </w:r>
      <w:r w:rsidRPr="00600054">
        <w:rPr>
          <w:rFonts w:ascii="Arial" w:eastAsia="Times New Roman" w:hAnsi="Arial" w:cs="Arial"/>
          <w:b/>
          <w:bCs/>
          <w:kern w:val="1"/>
          <w:lang w:eastAsia="ar-SA"/>
        </w:rPr>
        <w:t>90511000-2</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b/>
          <w:bCs/>
          <w:kern w:val="1"/>
          <w:lang w:eastAsia="ar-SA"/>
        </w:rPr>
      </w:pPr>
      <w:r w:rsidRPr="00600054">
        <w:rPr>
          <w:rFonts w:ascii="Arial" w:eastAsia="Times New Roman" w:hAnsi="Arial" w:cs="Arial"/>
          <w:b/>
          <w:bCs/>
          <w:kern w:val="1"/>
          <w:lang w:eastAsia="ar-SA"/>
        </w:rPr>
        <w:tab/>
      </w:r>
      <w:r w:rsidRPr="00600054">
        <w:rPr>
          <w:rFonts w:ascii="Arial" w:eastAsia="Times New Roman" w:hAnsi="Arial" w:cs="Arial"/>
          <w:b/>
          <w:bCs/>
          <w:kern w:val="1"/>
          <w:lang w:eastAsia="ar-SA"/>
        </w:rPr>
        <w:tab/>
      </w:r>
      <w:r w:rsidRPr="00600054">
        <w:rPr>
          <w:rFonts w:ascii="Arial" w:eastAsia="Times New Roman" w:hAnsi="Arial" w:cs="Arial"/>
          <w:b/>
          <w:bCs/>
          <w:kern w:val="1"/>
          <w:lang w:eastAsia="ar-SA"/>
        </w:rPr>
        <w:tab/>
      </w:r>
      <w:r w:rsidRPr="00600054">
        <w:rPr>
          <w:rFonts w:ascii="Arial" w:eastAsia="Times New Roman" w:hAnsi="Arial" w:cs="Arial"/>
          <w:b/>
          <w:bCs/>
          <w:kern w:val="1"/>
          <w:lang w:eastAsia="ar-SA"/>
        </w:rPr>
        <w:tab/>
      </w:r>
      <w:r w:rsidRPr="00600054">
        <w:rPr>
          <w:rFonts w:ascii="Arial" w:eastAsia="Times New Roman" w:hAnsi="Arial" w:cs="Arial"/>
          <w:b/>
          <w:bCs/>
          <w:kern w:val="1"/>
          <w:lang w:eastAsia="ar-SA"/>
        </w:rPr>
        <w:tab/>
      </w:r>
      <w:r w:rsidRPr="00600054">
        <w:rPr>
          <w:rFonts w:ascii="Arial" w:eastAsia="Times New Roman" w:hAnsi="Arial" w:cs="Arial"/>
          <w:b/>
          <w:bCs/>
          <w:kern w:val="1"/>
          <w:lang w:eastAsia="ar-SA"/>
        </w:rPr>
        <w:tab/>
        <w:t xml:space="preserve">90512000-9     </w:t>
      </w:r>
    </w:p>
    <w:p w:rsidR="00600054" w:rsidRPr="00600054" w:rsidRDefault="00600054" w:rsidP="00600054">
      <w:pPr>
        <w:widowControl w:val="0"/>
        <w:suppressAutoHyphens/>
        <w:overflowPunct w:val="0"/>
        <w:autoSpaceDE w:val="0"/>
        <w:spacing w:after="0" w:line="240" w:lineRule="auto"/>
        <w:ind w:left="3540" w:firstLine="708"/>
        <w:jc w:val="both"/>
        <w:rPr>
          <w:rFonts w:ascii="Arial" w:eastAsia="Times New Roman" w:hAnsi="Arial" w:cs="Arial"/>
          <w:b/>
          <w:bCs/>
          <w:kern w:val="1"/>
          <w:lang w:eastAsia="ar-SA"/>
        </w:rPr>
      </w:pPr>
      <w:r w:rsidRPr="00600054">
        <w:rPr>
          <w:rFonts w:ascii="Arial" w:eastAsia="Times New Roman" w:hAnsi="Arial" w:cs="Arial"/>
          <w:b/>
          <w:bCs/>
          <w:kern w:val="1"/>
          <w:lang w:eastAsia="ar-SA"/>
        </w:rPr>
        <w:t>90513100-7</w:t>
      </w:r>
    </w:p>
    <w:p w:rsidR="00600054" w:rsidRPr="00600054" w:rsidRDefault="00600054" w:rsidP="00600054">
      <w:pPr>
        <w:widowControl w:val="0"/>
        <w:suppressAutoHyphens/>
        <w:overflowPunct w:val="0"/>
        <w:autoSpaceDE w:val="0"/>
        <w:spacing w:after="0" w:line="240" w:lineRule="auto"/>
        <w:ind w:left="3540" w:firstLine="708"/>
        <w:jc w:val="both"/>
        <w:rPr>
          <w:rFonts w:ascii="Arial" w:eastAsia="Times New Roman" w:hAnsi="Arial" w:cs="Arial"/>
          <w:b/>
          <w:bCs/>
          <w:kern w:val="1"/>
          <w:lang w:eastAsia="ar-SA"/>
        </w:rPr>
      </w:pPr>
      <w:r w:rsidRPr="00600054">
        <w:rPr>
          <w:rFonts w:ascii="Arial" w:eastAsia="Times New Roman" w:hAnsi="Arial" w:cs="Arial"/>
          <w:b/>
          <w:bCs/>
          <w:kern w:val="1"/>
          <w:lang w:eastAsia="ar-SA"/>
        </w:rPr>
        <w:t xml:space="preserve">90533000-3    </w:t>
      </w:r>
    </w:p>
    <w:p w:rsidR="00600054" w:rsidRPr="00600054" w:rsidRDefault="00600054" w:rsidP="00600054">
      <w:pPr>
        <w:widowControl w:val="0"/>
        <w:suppressAutoHyphens/>
        <w:overflowPunct w:val="0"/>
        <w:autoSpaceDE w:val="0"/>
        <w:spacing w:after="0" w:line="240" w:lineRule="auto"/>
        <w:ind w:left="3540" w:firstLine="708"/>
        <w:jc w:val="both"/>
        <w:rPr>
          <w:rFonts w:ascii="Arial" w:eastAsia="Times New Roman" w:hAnsi="Arial" w:cs="Arial"/>
          <w:kern w:val="1"/>
          <w:lang w:eastAsia="ar-SA"/>
        </w:rPr>
      </w:pPr>
      <w:r w:rsidRPr="00600054">
        <w:rPr>
          <w:rFonts w:ascii="Arial" w:eastAsia="Times New Roman" w:hAnsi="Arial" w:cs="Arial"/>
          <w:b/>
          <w:bCs/>
          <w:kern w:val="1"/>
          <w:lang w:eastAsia="ar-SA"/>
        </w:rPr>
        <w:t xml:space="preserve"> </w:t>
      </w:r>
      <w:r w:rsidRPr="00600054">
        <w:rPr>
          <w:rFonts w:ascii="Arial" w:eastAsia="Times New Roman" w:hAnsi="Arial" w:cs="Arial"/>
          <w:b/>
          <w:kern w:val="1"/>
          <w:lang w:eastAsia="ar-SA"/>
        </w:rPr>
        <w:tab/>
      </w:r>
    </w:p>
    <w:p w:rsidR="00600054" w:rsidRPr="00600054" w:rsidRDefault="00600054" w:rsidP="00600054">
      <w:pPr>
        <w:numPr>
          <w:ilvl w:val="1"/>
          <w:numId w:val="16"/>
        </w:num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Miejsce wykonania przedmiotu zamówienia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Miejsce wykonania przedmiotu zamówienia: Gmina </w:t>
      </w:r>
      <w:r w:rsidR="0070450D">
        <w:rPr>
          <w:rFonts w:ascii="Arial" w:eastAsia="Times New Roman" w:hAnsi="Arial" w:cs="Arial"/>
          <w:lang w:eastAsia="ar-SA"/>
        </w:rPr>
        <w:t>Borkowice</w:t>
      </w:r>
      <w:r w:rsidRPr="00600054">
        <w:rPr>
          <w:rFonts w:ascii="Arial" w:eastAsia="Times New Roman" w:hAnsi="Arial" w:cs="Arial"/>
          <w:lang w:eastAsia="ar-SA"/>
        </w:rPr>
        <w:t>.</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numPr>
          <w:ilvl w:val="1"/>
          <w:numId w:val="16"/>
        </w:num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Termin realizacji zamówienia.</w:t>
      </w:r>
    </w:p>
    <w:p w:rsidR="00600054" w:rsidRPr="00600054" w:rsidRDefault="00600054" w:rsidP="00600054">
      <w:pPr>
        <w:suppressAutoHyphens/>
        <w:spacing w:after="0" w:line="240" w:lineRule="auto"/>
        <w:ind w:left="720"/>
        <w:rPr>
          <w:rFonts w:ascii="Arial" w:eastAsia="Times New Roman" w:hAnsi="Arial" w:cs="Arial"/>
          <w:lang w:eastAsia="ar-SA"/>
        </w:rPr>
      </w:pPr>
    </w:p>
    <w:p w:rsidR="00600054" w:rsidRPr="00D74A89" w:rsidRDefault="00600054" w:rsidP="00600054">
      <w:pPr>
        <w:numPr>
          <w:ilvl w:val="2"/>
          <w:numId w:val="16"/>
        </w:numPr>
        <w:suppressAutoHyphens/>
        <w:spacing w:after="0" w:line="240" w:lineRule="auto"/>
        <w:rPr>
          <w:rFonts w:ascii="Arial" w:eastAsia="Times New Roman" w:hAnsi="Arial" w:cs="Arial"/>
          <w:b/>
          <w:lang w:eastAsia="ar-SA"/>
        </w:rPr>
      </w:pPr>
      <w:r w:rsidRPr="00D74A89">
        <w:rPr>
          <w:rFonts w:ascii="Arial" w:eastAsia="Times New Roman" w:hAnsi="Arial" w:cs="Arial"/>
          <w:lang w:eastAsia="ar-SA"/>
        </w:rPr>
        <w:t xml:space="preserve">Termin realizacji zamówienia: </w:t>
      </w:r>
      <w:r w:rsidR="0070450D" w:rsidRPr="00D74A89">
        <w:rPr>
          <w:rFonts w:ascii="Arial" w:eastAsia="Times New Roman" w:hAnsi="Arial" w:cs="Arial"/>
          <w:b/>
          <w:lang w:eastAsia="ar-SA"/>
        </w:rPr>
        <w:t>od 1 stycznia 2021 r. do 31 grudnia 202</w:t>
      </w:r>
      <w:r w:rsidR="00F24AC8" w:rsidRPr="00D74A89">
        <w:rPr>
          <w:rFonts w:ascii="Arial" w:eastAsia="Times New Roman" w:hAnsi="Arial" w:cs="Arial"/>
          <w:b/>
          <w:lang w:eastAsia="ar-SA"/>
        </w:rPr>
        <w:t>2</w:t>
      </w:r>
      <w:r w:rsidRPr="00D74A89">
        <w:rPr>
          <w:rFonts w:ascii="Arial" w:eastAsia="Times New Roman" w:hAnsi="Arial" w:cs="Arial"/>
          <w:b/>
          <w:lang w:eastAsia="ar-SA"/>
        </w:rPr>
        <w:t xml:space="preserve"> r.</w:t>
      </w:r>
    </w:p>
    <w:p w:rsidR="00600054" w:rsidRPr="00F24AC8" w:rsidRDefault="00600054" w:rsidP="00600054">
      <w:pPr>
        <w:suppressAutoHyphens/>
        <w:spacing w:after="0" w:line="240" w:lineRule="auto"/>
        <w:ind w:left="720"/>
        <w:rPr>
          <w:rFonts w:ascii="Arial" w:eastAsia="Times New Roman" w:hAnsi="Arial" w:cs="Arial"/>
          <w:b/>
          <w:color w:val="FF0000"/>
          <w:lang w:eastAsia="ar-SA"/>
        </w:rPr>
      </w:pPr>
    </w:p>
    <w:p w:rsidR="00600054" w:rsidRPr="00600054" w:rsidRDefault="00600054" w:rsidP="00600054">
      <w:pPr>
        <w:numPr>
          <w:ilvl w:val="1"/>
          <w:numId w:val="16"/>
        </w:numPr>
        <w:suppressAutoHyphens/>
        <w:spacing w:after="0" w:line="240" w:lineRule="atLeast"/>
        <w:rPr>
          <w:rFonts w:ascii="Arial" w:eastAsia="Times New Roman" w:hAnsi="Arial" w:cs="Arial"/>
          <w:color w:val="000000"/>
          <w:kern w:val="1"/>
          <w:lang w:eastAsia="ar-SA"/>
        </w:rPr>
      </w:pPr>
      <w:r w:rsidRPr="00600054">
        <w:rPr>
          <w:rFonts w:ascii="Arial" w:eastAsia="Times New Roman" w:hAnsi="Arial" w:cs="Arial"/>
          <w:b/>
          <w:color w:val="000000"/>
          <w:kern w:val="1"/>
          <w:lang w:eastAsia="ar-SA"/>
        </w:rPr>
        <w:t>Obowiązki Wykonawcy i Zamawiającego przed rozpoczęciem i w trakcie realizacji umowy:</w:t>
      </w:r>
    </w:p>
    <w:p w:rsidR="00600054" w:rsidRPr="00600054" w:rsidRDefault="00600054" w:rsidP="00600054">
      <w:pPr>
        <w:suppressAutoHyphens/>
        <w:spacing w:after="0" w:line="240" w:lineRule="atLeast"/>
        <w:rPr>
          <w:rFonts w:ascii="Arial" w:eastAsia="Times New Roman" w:hAnsi="Arial" w:cs="Arial"/>
          <w:color w:val="000000"/>
          <w:kern w:val="1"/>
          <w:lang w:eastAsia="ar-SA"/>
        </w:rPr>
      </w:pPr>
      <w:r w:rsidRPr="00600054">
        <w:rPr>
          <w:rFonts w:ascii="Arial" w:eastAsia="Times New Roman" w:hAnsi="Arial" w:cs="Arial"/>
          <w:b/>
          <w:color w:val="000000"/>
          <w:kern w:val="1"/>
          <w:lang w:eastAsia="ar-SA"/>
        </w:rPr>
        <w:t>3.7.1 Wymogi dotyczące przekazywania odebranych niesegregowanych (zmieszanych) odpadów komunalnych do instalacji komunalnych</w:t>
      </w:r>
    </w:p>
    <w:p w:rsidR="00600054" w:rsidRPr="00600054" w:rsidRDefault="00600054" w:rsidP="00600054">
      <w:pPr>
        <w:numPr>
          <w:ilvl w:val="3"/>
          <w:numId w:val="16"/>
        </w:numPr>
        <w:tabs>
          <w:tab w:val="left" w:pos="709"/>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 xml:space="preserve">Wykonawca jest zobowiązany do przekazania odebranych od właścicieli nieruchomości zmieszanych odpadów komunalnych oraz pozostałości z sortowania odpadów komunalnych przeznaczonych do składowania, do zagospodarowania wyłącznie do instalacji komunalnych do tego przeznaczonych. </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Jeśli jest to możliwe i przemawiają za tym względy finansowe, to w pierwszej kolejności zgodnie z ogólną zasadą bliskości i hierarchią sposobów gospodarowania odpadami, powinny być kierowane do instalacji komunalnej wpisanej na listę marszałka województwa, położonej najbliżej miejsca wytworzenia odpadów.</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Odpady zielone i bioodpady mogą zostać przekazane do dowolnej kompostowni funkcjonującej w danym województwie lub poza nim.</w:t>
      </w:r>
    </w:p>
    <w:p w:rsidR="00600054" w:rsidRPr="00600054" w:rsidRDefault="00600054" w:rsidP="00600054">
      <w:pPr>
        <w:numPr>
          <w:ilvl w:val="3"/>
          <w:numId w:val="16"/>
        </w:num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b/>
          <w:kern w:val="1"/>
          <w:lang w:eastAsia="ar-SA"/>
        </w:rPr>
        <w:t xml:space="preserve">Jeżeli odpady odebrane z terenu Gminy </w:t>
      </w:r>
      <w:r w:rsidR="00283C90">
        <w:rPr>
          <w:rFonts w:ascii="Arial" w:eastAsia="Times New Roman" w:hAnsi="Arial" w:cs="Arial"/>
          <w:b/>
          <w:kern w:val="1"/>
          <w:lang w:eastAsia="ar-SA"/>
        </w:rPr>
        <w:t>Borkowice</w:t>
      </w:r>
      <w:r w:rsidRPr="00600054">
        <w:rPr>
          <w:rFonts w:ascii="Arial" w:eastAsia="Times New Roman" w:hAnsi="Arial" w:cs="Arial"/>
          <w:b/>
          <w:kern w:val="1"/>
          <w:lang w:eastAsia="ar-SA"/>
        </w:rPr>
        <w:t xml:space="preserve"> będą zagospodarowywane w innych instalacjach komunalnych niż te wymienione w Wojewódzkim Planie Gospodarki Odpadami 2024 uchwalonym w dniu 22 stycznia 2019 r. uchwała nr 3/19 Sejmiku Województwa Mazowieckiego, dla regionu południowego, Wykonawca zobowiązany jest w swojej ofercie, wskazać Zamawiającemu instalacje do których będzie przekazywać odpady. </w:t>
      </w:r>
      <w:r w:rsidRPr="00600054">
        <w:rPr>
          <w:rFonts w:ascii="Arial" w:eastAsia="Times New Roman" w:hAnsi="Arial" w:cs="Arial"/>
          <w:kern w:val="1"/>
          <w:lang w:eastAsia="ar-SA"/>
        </w:rPr>
        <w:t xml:space="preserve">(art. 6d ust. 4 pkt 5 ustawy o utrzymaniu czystości i porządku w gminach).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lastRenderedPageBreak/>
        <w:t>Lista instalacji komunalnych znajduje się pod adresem: https://bip.mazovia.pl/zaatwspraw/prawo--przepisy/ewidencje-rejestry-archiwa/lista-instalacji-komunalnych/</w:t>
      </w:r>
    </w:p>
    <w:p w:rsidR="00600054" w:rsidRPr="00600054" w:rsidRDefault="00600054" w:rsidP="00600054">
      <w:pPr>
        <w:suppressAutoHyphens/>
        <w:spacing w:after="0" w:line="240" w:lineRule="atLeast"/>
        <w:rPr>
          <w:rFonts w:ascii="Arial" w:eastAsia="Times New Roman" w:hAnsi="Arial" w:cs="Arial"/>
          <w:color w:val="000000"/>
          <w:kern w:val="1"/>
          <w:lang w:eastAsia="ar-SA"/>
        </w:rPr>
      </w:pPr>
    </w:p>
    <w:p w:rsidR="00600054" w:rsidRPr="00600054" w:rsidRDefault="00600054" w:rsidP="00600054">
      <w:pPr>
        <w:numPr>
          <w:ilvl w:val="2"/>
          <w:numId w:val="16"/>
        </w:numPr>
        <w:suppressAutoHyphens/>
        <w:spacing w:after="0" w:line="240" w:lineRule="atLeast"/>
        <w:rPr>
          <w:rFonts w:ascii="Arial" w:eastAsia="Times New Roman" w:hAnsi="Arial" w:cs="Arial"/>
          <w:b/>
          <w:color w:val="000000"/>
          <w:kern w:val="1"/>
          <w:lang w:eastAsia="ar-SA"/>
        </w:rPr>
      </w:pPr>
      <w:r w:rsidRPr="00600054">
        <w:rPr>
          <w:rFonts w:ascii="Arial" w:eastAsia="Times New Roman" w:hAnsi="Arial" w:cs="Arial"/>
          <w:b/>
          <w:color w:val="000000"/>
          <w:kern w:val="1"/>
          <w:lang w:eastAsia="ar-SA"/>
        </w:rPr>
        <w:t>Rodzaje odpadów komunalnych odbieranych selektywnie od właścicieli nieruchomości oraz częstotliwość ich odbioru</w:t>
      </w:r>
    </w:p>
    <w:p w:rsidR="00600054" w:rsidRPr="00600054" w:rsidRDefault="00600054" w:rsidP="00600054">
      <w:pPr>
        <w:suppressAutoHyphens/>
        <w:spacing w:after="0" w:line="240" w:lineRule="atLeast"/>
        <w:rPr>
          <w:rFonts w:ascii="Arial" w:eastAsia="Times New Roman" w:hAnsi="Arial" w:cs="Arial"/>
          <w:b/>
          <w:color w:val="000000"/>
          <w:kern w:val="1"/>
          <w:lang w:eastAsia="ar-SA"/>
        </w:rPr>
      </w:pPr>
    </w:p>
    <w:p w:rsidR="00283C90" w:rsidRPr="00283C90" w:rsidRDefault="00600054" w:rsidP="00283C90">
      <w:pPr>
        <w:numPr>
          <w:ilvl w:val="3"/>
          <w:numId w:val="42"/>
        </w:numPr>
        <w:suppressAutoHyphens/>
        <w:spacing w:after="0" w:line="240" w:lineRule="auto"/>
        <w:jc w:val="both"/>
        <w:rPr>
          <w:rFonts w:ascii="Times New Roman" w:eastAsia="Times New Roman" w:hAnsi="Times New Roman" w:cs="Times New Roman"/>
          <w:b/>
          <w:sz w:val="24"/>
          <w:szCs w:val="24"/>
          <w:lang w:eastAsia="ar-SA"/>
        </w:rPr>
      </w:pPr>
      <w:r w:rsidRPr="00F24AC8">
        <w:rPr>
          <w:rFonts w:ascii="Arial" w:eastAsia="Times New Roman" w:hAnsi="Arial" w:cs="Arial"/>
          <w:b/>
          <w:lang w:eastAsia="ar-SA"/>
        </w:rPr>
        <w:t>Minimalna częstotliwość odbioru odpadów komunalnych</w:t>
      </w:r>
      <w:r w:rsidRPr="00600054">
        <w:rPr>
          <w:rFonts w:ascii="Arial" w:eastAsia="Times New Roman" w:hAnsi="Arial" w:cs="Arial"/>
          <w:lang w:eastAsia="ar-SA"/>
        </w:rPr>
        <w:t>:</w:t>
      </w:r>
    </w:p>
    <w:p w:rsidR="00283C90" w:rsidRPr="00283C90" w:rsidRDefault="00283C90" w:rsidP="00283C90">
      <w:pPr>
        <w:suppressAutoHyphens/>
        <w:spacing w:after="0" w:line="240" w:lineRule="auto"/>
        <w:ind w:left="851"/>
        <w:jc w:val="both"/>
        <w:rPr>
          <w:rFonts w:ascii="Arial" w:eastAsia="Times New Roman" w:hAnsi="Arial" w:cs="Arial"/>
          <w:b/>
          <w:lang w:eastAsia="ar-SA"/>
        </w:rPr>
      </w:pPr>
      <w:r w:rsidRPr="00283C90">
        <w:rPr>
          <w:rFonts w:ascii="Arial" w:eastAsia="Times New Roman" w:hAnsi="Arial" w:cs="Arial"/>
          <w:lang w:eastAsia="ar-SA"/>
        </w:rPr>
        <w:t>1</w:t>
      </w:r>
      <w:r w:rsidRPr="00283C90">
        <w:rPr>
          <w:rFonts w:ascii="Arial" w:hAnsi="Arial" w:cs="Arial"/>
        </w:rPr>
        <w:t xml:space="preserve">) papier </w:t>
      </w:r>
      <w:r w:rsidR="000E489C">
        <w:rPr>
          <w:rFonts w:ascii="Arial" w:hAnsi="Arial" w:cs="Arial"/>
        </w:rPr>
        <w:t>- nie rzadziej niż raz na  miesiąc</w:t>
      </w:r>
      <w:r w:rsidRPr="00283C90">
        <w:rPr>
          <w:rFonts w:ascii="Arial" w:hAnsi="Arial" w:cs="Arial"/>
        </w:rPr>
        <w:t>;</w:t>
      </w:r>
    </w:p>
    <w:p w:rsidR="00283C90" w:rsidRPr="00283C90" w:rsidRDefault="00283C90" w:rsidP="00283C90">
      <w:pPr>
        <w:pStyle w:val="NormalnyWeb"/>
        <w:spacing w:before="0" w:after="0"/>
        <w:ind w:left="851"/>
        <w:jc w:val="both"/>
        <w:rPr>
          <w:sz w:val="22"/>
          <w:szCs w:val="22"/>
        </w:rPr>
      </w:pPr>
      <w:r w:rsidRPr="00283C90">
        <w:rPr>
          <w:sz w:val="22"/>
          <w:szCs w:val="22"/>
        </w:rPr>
        <w:t>2) s</w:t>
      </w:r>
      <w:r w:rsidR="000E489C">
        <w:rPr>
          <w:sz w:val="22"/>
          <w:szCs w:val="22"/>
        </w:rPr>
        <w:t>zkło - nie rzadziej niż raz na  miesiąc</w:t>
      </w:r>
      <w:r w:rsidRPr="00283C90">
        <w:rPr>
          <w:sz w:val="22"/>
          <w:szCs w:val="22"/>
        </w:rPr>
        <w:t>;</w:t>
      </w:r>
    </w:p>
    <w:p w:rsidR="00283C90" w:rsidRPr="00283C90" w:rsidRDefault="00283C90" w:rsidP="00283C90">
      <w:pPr>
        <w:pStyle w:val="NormalnyWeb"/>
        <w:spacing w:before="0" w:after="0"/>
        <w:ind w:left="851"/>
        <w:jc w:val="both"/>
        <w:rPr>
          <w:sz w:val="22"/>
          <w:szCs w:val="22"/>
        </w:rPr>
      </w:pPr>
      <w:r w:rsidRPr="00283C90">
        <w:rPr>
          <w:sz w:val="22"/>
          <w:szCs w:val="22"/>
        </w:rPr>
        <w:t>3) metale, tworzywa sztuczne i opakowania wielomateriałowe - nie rzadziej niż raz na miesiąc;</w:t>
      </w:r>
    </w:p>
    <w:p w:rsidR="00283C90" w:rsidRPr="00283C90" w:rsidRDefault="00283C90" w:rsidP="00283C90">
      <w:pPr>
        <w:pStyle w:val="NormalnyWeb"/>
        <w:spacing w:before="0" w:after="0"/>
        <w:ind w:left="851"/>
        <w:jc w:val="both"/>
        <w:rPr>
          <w:sz w:val="22"/>
          <w:szCs w:val="22"/>
        </w:rPr>
      </w:pPr>
      <w:r w:rsidRPr="00283C90">
        <w:rPr>
          <w:sz w:val="22"/>
          <w:szCs w:val="22"/>
        </w:rPr>
        <w:t>4) bioodpady - nie rzadziej niż raz na 1 miesiąc, a w okresie od kwietnia do października - nie rzadziej niż raz na 2 tygodnie z budynków jednorodzinnych i nie rzadziej niż raz na tydzień z budynków wielolokalowych;</w:t>
      </w:r>
    </w:p>
    <w:p w:rsidR="00283C90" w:rsidRPr="00283C90" w:rsidRDefault="00283C90" w:rsidP="00283C90">
      <w:pPr>
        <w:pStyle w:val="NormalnyWeb"/>
        <w:spacing w:before="0" w:after="0"/>
        <w:ind w:left="851"/>
        <w:jc w:val="both"/>
        <w:rPr>
          <w:sz w:val="22"/>
          <w:szCs w:val="22"/>
        </w:rPr>
      </w:pPr>
      <w:r w:rsidRPr="00283C90">
        <w:rPr>
          <w:sz w:val="22"/>
          <w:szCs w:val="22"/>
        </w:rPr>
        <w:t>5) popiół nie rzadziej niż raz na 3 miesiące (w okresie grzewczym od października do kwietnia);</w:t>
      </w:r>
    </w:p>
    <w:p w:rsidR="00283C90" w:rsidRPr="00283C90" w:rsidRDefault="00283C90" w:rsidP="00283C90">
      <w:pPr>
        <w:pStyle w:val="NormalnyWeb"/>
        <w:spacing w:before="0" w:after="0"/>
        <w:ind w:left="851"/>
        <w:jc w:val="both"/>
        <w:rPr>
          <w:sz w:val="22"/>
          <w:szCs w:val="22"/>
        </w:rPr>
      </w:pPr>
      <w:r w:rsidRPr="00283C90">
        <w:rPr>
          <w:sz w:val="22"/>
          <w:szCs w:val="22"/>
        </w:rPr>
        <w:t>6) odpady komunalne zmieszane - nie rzadziej niż raz na miesiąc, a w miesiącach od kwietnia do października - nie rzadziej niż raz na 2 tygodnie z budynków jednorodzinnych i nie rzadziej niż raz na tydzień z budynków wielolokalowych;</w:t>
      </w:r>
    </w:p>
    <w:p w:rsidR="00283C90" w:rsidRPr="00283C90" w:rsidRDefault="00283C90" w:rsidP="00283C90">
      <w:pPr>
        <w:pStyle w:val="NormalnyWeb"/>
        <w:spacing w:before="0" w:after="0"/>
        <w:ind w:left="851"/>
        <w:jc w:val="both"/>
        <w:rPr>
          <w:sz w:val="22"/>
          <w:szCs w:val="22"/>
        </w:rPr>
      </w:pPr>
      <w:r w:rsidRPr="00283C90">
        <w:rPr>
          <w:sz w:val="22"/>
          <w:szCs w:val="22"/>
        </w:rPr>
        <w:t>7) odpady wielkogabarytowe - nie rzadziej niż 2 razy w roku;</w:t>
      </w:r>
    </w:p>
    <w:p w:rsidR="00283C90" w:rsidRPr="00283C90" w:rsidRDefault="00283C90" w:rsidP="00283C90">
      <w:pPr>
        <w:pStyle w:val="NormalnyWeb"/>
        <w:spacing w:before="0" w:after="0"/>
        <w:ind w:left="851"/>
        <w:jc w:val="both"/>
        <w:rPr>
          <w:sz w:val="22"/>
          <w:szCs w:val="22"/>
        </w:rPr>
      </w:pPr>
      <w:r w:rsidRPr="00283C90">
        <w:rPr>
          <w:sz w:val="22"/>
          <w:szCs w:val="22"/>
        </w:rPr>
        <w:t>8) zużyty sprzęt elektryczny i elektroniczny - nie rzadziej niż 2 razy w roku;</w:t>
      </w:r>
    </w:p>
    <w:p w:rsidR="00283C90" w:rsidRPr="00283C90" w:rsidRDefault="00283C90" w:rsidP="00283C90">
      <w:pPr>
        <w:pStyle w:val="NormalnyWeb"/>
        <w:spacing w:before="0" w:after="0"/>
        <w:ind w:left="851"/>
        <w:jc w:val="both"/>
        <w:rPr>
          <w:sz w:val="22"/>
          <w:szCs w:val="22"/>
        </w:rPr>
      </w:pPr>
      <w:r w:rsidRPr="00283C90">
        <w:rPr>
          <w:sz w:val="22"/>
          <w:szCs w:val="22"/>
        </w:rPr>
        <w:t>9) baterie i akumulatory - nie rzadziej niż 2 razy w roku;</w:t>
      </w:r>
    </w:p>
    <w:p w:rsidR="00600054" w:rsidRPr="00283C90" w:rsidRDefault="00283C90" w:rsidP="00283C90">
      <w:pPr>
        <w:pStyle w:val="Akapitzlist"/>
        <w:ind w:left="851"/>
        <w:jc w:val="both"/>
        <w:rPr>
          <w:rFonts w:ascii="Arial" w:hAnsi="Arial" w:cs="Arial"/>
          <w:b/>
          <w:color w:val="000000"/>
          <w:sz w:val="22"/>
          <w:szCs w:val="22"/>
          <w:u w:val="single"/>
        </w:rPr>
      </w:pPr>
      <w:r w:rsidRPr="00283C90">
        <w:rPr>
          <w:rFonts w:ascii="Arial" w:hAnsi="Arial" w:cs="Arial"/>
          <w:sz w:val="22"/>
          <w:szCs w:val="22"/>
        </w:rPr>
        <w:t>10) zużyte opony pojazdów o dopuszczalnej masie całkowitej do 3,5 tony (maksymalnie 8 szt. z wyłączeniem ciągników rolniczych) - nie rzadziej niż raz na rok</w:t>
      </w:r>
    </w:p>
    <w:p w:rsidR="00600054" w:rsidRPr="00600054" w:rsidRDefault="00600054" w:rsidP="0060005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00054" w:rsidRPr="00600054" w:rsidRDefault="00600054" w:rsidP="00600054">
      <w:pPr>
        <w:suppressAutoHyphens/>
        <w:spacing w:after="0" w:line="240" w:lineRule="auto"/>
        <w:jc w:val="both"/>
        <w:rPr>
          <w:rFonts w:ascii="Arial" w:eastAsia="Times New Roman" w:hAnsi="Arial" w:cs="Arial"/>
          <w:b/>
          <w:color w:val="000000"/>
          <w:u w:val="single"/>
          <w:lang w:eastAsia="ar-SA"/>
        </w:rPr>
      </w:pPr>
    </w:p>
    <w:p w:rsidR="00600054" w:rsidRPr="00163BEE" w:rsidRDefault="00600054" w:rsidP="00163BEE">
      <w:pPr>
        <w:pStyle w:val="Akapitzlist"/>
        <w:numPr>
          <w:ilvl w:val="2"/>
          <w:numId w:val="16"/>
        </w:numPr>
        <w:spacing w:line="240" w:lineRule="atLeast"/>
        <w:rPr>
          <w:rFonts w:ascii="Arial" w:hAnsi="Arial" w:cs="Arial"/>
          <w:b/>
          <w:color w:val="000000"/>
          <w:kern w:val="1"/>
        </w:rPr>
      </w:pPr>
      <w:r w:rsidRPr="00163BEE">
        <w:rPr>
          <w:rFonts w:ascii="Arial" w:hAnsi="Arial" w:cs="Arial"/>
          <w:b/>
          <w:color w:val="000000"/>
          <w:kern w:val="1"/>
        </w:rPr>
        <w:t>Standard sanitarny wykonywania usług oraz ochrony środowiska.</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3.7.3.1.</w:t>
      </w:r>
      <w:r w:rsidRPr="00600054">
        <w:rPr>
          <w:rFonts w:ascii="Arial" w:eastAsia="Times New Roman" w:hAnsi="Arial" w:cs="Arial"/>
          <w:b/>
          <w:color w:val="000000"/>
          <w:kern w:val="1"/>
          <w:lang w:eastAsia="ar-SA"/>
        </w:rPr>
        <w:t xml:space="preserve"> </w:t>
      </w:r>
      <w:r w:rsidRPr="00600054">
        <w:rPr>
          <w:rFonts w:ascii="Arial" w:eastAsia="Times New Roman" w:hAnsi="Arial" w:cs="Arial"/>
          <w:color w:val="000000"/>
          <w:kern w:val="1"/>
          <w:lang w:eastAsia="ar-SA"/>
        </w:rPr>
        <w:t>Przedmiot zamówienia Wykonawca zobowiązany</w:t>
      </w:r>
      <w:r w:rsidRPr="00600054">
        <w:rPr>
          <w:rFonts w:ascii="Arial" w:eastAsia="Times New Roman" w:hAnsi="Arial" w:cs="Arial"/>
          <w:b/>
          <w:color w:val="000000"/>
          <w:kern w:val="1"/>
          <w:lang w:eastAsia="ar-SA"/>
        </w:rPr>
        <w:t xml:space="preserve"> </w:t>
      </w:r>
      <w:r w:rsidRPr="00600054">
        <w:rPr>
          <w:rFonts w:ascii="Arial" w:eastAsia="Times New Roman" w:hAnsi="Arial" w:cs="Arial"/>
          <w:color w:val="000000"/>
          <w:kern w:val="1"/>
          <w:lang w:eastAsia="ar-SA"/>
        </w:rPr>
        <w:t>jest wykonywać zgodnie z przep</w:t>
      </w:r>
      <w:r w:rsidR="00283C90">
        <w:rPr>
          <w:rFonts w:ascii="Arial" w:eastAsia="Times New Roman" w:hAnsi="Arial" w:cs="Arial"/>
          <w:color w:val="000000"/>
          <w:kern w:val="1"/>
          <w:lang w:eastAsia="ar-SA"/>
        </w:rPr>
        <w:t>isami prawa ochrony środowiska o</w:t>
      </w:r>
      <w:r w:rsidRPr="00600054">
        <w:rPr>
          <w:rFonts w:ascii="Arial" w:eastAsia="Times New Roman" w:hAnsi="Arial" w:cs="Arial"/>
          <w:color w:val="000000"/>
          <w:kern w:val="1"/>
          <w:lang w:eastAsia="ar-SA"/>
        </w:rPr>
        <w:t>raz przepisami</w:t>
      </w:r>
      <w:r w:rsidRPr="00600054">
        <w:rPr>
          <w:rFonts w:ascii="Arial" w:eastAsia="Times New Roman" w:hAnsi="Arial" w:cs="Arial"/>
          <w:b/>
          <w:color w:val="000000"/>
          <w:kern w:val="1"/>
          <w:lang w:eastAsia="ar-SA"/>
        </w:rPr>
        <w:t xml:space="preserve"> </w:t>
      </w:r>
      <w:r w:rsidRPr="00600054">
        <w:rPr>
          <w:rFonts w:ascii="Arial" w:eastAsia="Times New Roman" w:hAnsi="Arial" w:cs="Arial"/>
          <w:color w:val="000000"/>
          <w:kern w:val="1"/>
          <w:lang w:eastAsia="ar-SA"/>
        </w:rPr>
        <w:t>sanitarnymi.</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3.7.3.2. Wykonawca odpowiada za stan techniczny i sanitarny pojemników i kontenerów do gromadzenia odpadów będących jego własnością. Na wezwanie Zamawiającego jest zobowiązany do ich napraw, systematycznych konserwacji, mycia i dezynfekcji oraz wymiany uszkodzon</w:t>
      </w:r>
      <w:r w:rsidR="00AC536E">
        <w:rPr>
          <w:rFonts w:ascii="Arial" w:eastAsia="Times New Roman" w:hAnsi="Arial" w:cs="Arial"/>
          <w:kern w:val="1"/>
          <w:lang w:eastAsia="ar-SA"/>
        </w:rPr>
        <w:t>ych lub zniszczonych pojemników.</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3.7.3.3.</w:t>
      </w:r>
      <w:r w:rsidRPr="00600054">
        <w:rPr>
          <w:rFonts w:ascii="Arial" w:eastAsia="Times New Roman" w:hAnsi="Arial" w:cs="Arial"/>
          <w:kern w:val="1"/>
          <w:lang w:eastAsia="ar-SA"/>
        </w:rPr>
        <w:t>Wykonawca jest zobowiązany do zebrania także odpadów, leżących obok pojemników, jeśli jes</w:t>
      </w:r>
      <w:r w:rsidR="00AC536E">
        <w:rPr>
          <w:rFonts w:ascii="Arial" w:eastAsia="Times New Roman" w:hAnsi="Arial" w:cs="Arial"/>
          <w:kern w:val="1"/>
          <w:lang w:eastAsia="ar-SA"/>
        </w:rPr>
        <w:t>t to wynikiem jego działalności.</w:t>
      </w:r>
    </w:p>
    <w:p w:rsidR="00600054" w:rsidRPr="00600054" w:rsidRDefault="00AC536E" w:rsidP="00600054">
      <w:pPr>
        <w:suppressAutoHyphens/>
        <w:spacing w:after="0" w:line="240" w:lineRule="atLeast"/>
        <w:jc w:val="both"/>
        <w:rPr>
          <w:rFonts w:ascii="Arial" w:eastAsia="Times New Roman" w:hAnsi="Arial" w:cs="Arial"/>
          <w:color w:val="000000"/>
          <w:kern w:val="1"/>
          <w:lang w:eastAsia="ar-SA"/>
        </w:rPr>
      </w:pPr>
      <w:r>
        <w:rPr>
          <w:rFonts w:ascii="Arial" w:eastAsia="Times New Roman" w:hAnsi="Arial" w:cs="Arial"/>
          <w:color w:val="000000"/>
          <w:kern w:val="1"/>
          <w:lang w:eastAsia="ar-SA"/>
        </w:rPr>
        <w:t>3.7.3.4. W</w:t>
      </w:r>
      <w:r w:rsidR="00600054" w:rsidRPr="00600054">
        <w:rPr>
          <w:rFonts w:ascii="Arial" w:eastAsia="Times New Roman" w:hAnsi="Arial" w:cs="Arial"/>
          <w:color w:val="000000"/>
          <w:kern w:val="1"/>
          <w:lang w:eastAsia="ar-SA"/>
        </w:rPr>
        <w:t xml:space="preserve">ykonawca ponosi całkowitą odpowiedzialność za prawidłowe gospodarowanie odebranymi odpadami zgodnie z przepisami obowiązującymi w tym zakresie. Dotyczy to m.in. ewentualnego przeładunku odpadów, transportu odpadów, spraw </w:t>
      </w:r>
      <w:proofErr w:type="spellStart"/>
      <w:r w:rsidR="00600054" w:rsidRPr="00600054">
        <w:rPr>
          <w:rFonts w:ascii="Arial" w:eastAsia="Times New Roman" w:hAnsi="Arial" w:cs="Arial"/>
          <w:color w:val="000000"/>
          <w:kern w:val="1"/>
          <w:lang w:eastAsia="ar-SA"/>
        </w:rPr>
        <w:t>formalno</w:t>
      </w:r>
      <w:proofErr w:type="spellEnd"/>
      <w:r w:rsidR="00600054" w:rsidRPr="00600054">
        <w:rPr>
          <w:rFonts w:ascii="Arial" w:eastAsia="Times New Roman" w:hAnsi="Arial" w:cs="Arial"/>
          <w:color w:val="000000"/>
          <w:kern w:val="1"/>
          <w:lang w:eastAsia="ar-SA"/>
        </w:rPr>
        <w:t xml:space="preserve"> – prawnych związanych z odbieraniem i dostarczaniem odpadów uprawnionemu przedsiębiorcy prowadzącemu działalność w zakresie odzysku lub unieszkodliwiania odpadów komunalnych.</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3.7.3.5. Wykonawcę obowiązuje:</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a. zakaz mieszania selektywnie zebranych odpadów komunalnych ze zmieszanymi odpadami komunalnymi odbieranymi od właścicieli nieruchomości,</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b. zakaz mieszania ze sobą poszczególnych frakcji selektywnie zebranych odpadów komunalnych.</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p>
    <w:p w:rsidR="00600054" w:rsidRPr="00600054" w:rsidRDefault="00600054" w:rsidP="00163BEE">
      <w:pPr>
        <w:numPr>
          <w:ilvl w:val="2"/>
          <w:numId w:val="16"/>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Obowiązek prowadzenia dokumentacji związanej z działalnością objętą zamówieniem: </w:t>
      </w:r>
    </w:p>
    <w:p w:rsidR="00600054" w:rsidRPr="00600054" w:rsidRDefault="00600054" w:rsidP="00600054">
      <w:pPr>
        <w:numPr>
          <w:ilvl w:val="3"/>
          <w:numId w:val="46"/>
        </w:numPr>
        <w:tabs>
          <w:tab w:val="left" w:pos="0"/>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lang w:eastAsia="ar-SA"/>
        </w:rPr>
        <w:t>Prowadzenie i przedkładanie Zamawiającemu wymaganej przepisami dokumentacji, a w szczególności:</w:t>
      </w:r>
    </w:p>
    <w:p w:rsidR="00600054" w:rsidRPr="00600054" w:rsidRDefault="00600054" w:rsidP="00600054">
      <w:pPr>
        <w:numPr>
          <w:ilvl w:val="2"/>
          <w:numId w:val="39"/>
        </w:numPr>
        <w:tabs>
          <w:tab w:val="left" w:pos="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dokumentów sporządzonych na potrzeby ewidencji odpadów zgodnie z obowiązującymi przepisami oraz przedkładania ich Zamawiającemu, </w:t>
      </w:r>
    </w:p>
    <w:p w:rsidR="00600054" w:rsidRPr="00600054" w:rsidRDefault="00600054" w:rsidP="00600054">
      <w:pPr>
        <w:numPr>
          <w:ilvl w:val="2"/>
          <w:numId w:val="39"/>
        </w:numPr>
        <w:tabs>
          <w:tab w:val="left" w:pos="567"/>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lastRenderedPageBreak/>
        <w:t>innych informacji dotyczących odbioru, unieszkodliwiania i segregacji odpadów, jeśli w trakcie realizacji zamówienia na Zamawiającego nałożony zostanie obowiązek sporządzenia innych sprawozdań z zakresu gospodarki odpadami. Dotyczy to tylko informacji w posiadaniu których będzie Wykonawca a nie Zamawiający,</w:t>
      </w:r>
    </w:p>
    <w:p w:rsidR="00600054" w:rsidRPr="00600054" w:rsidRDefault="00600054" w:rsidP="00600054">
      <w:pPr>
        <w:numPr>
          <w:ilvl w:val="3"/>
          <w:numId w:val="46"/>
        </w:numPr>
        <w:tabs>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przekazywania Zamawiającemu bieżących informacji o adresach nieruchomości na których zamieszkują mieszkańcy i powstają odpady komunalne, a nie ujętych w bazie danych prowadzonej przez Zamawiającego.</w:t>
      </w:r>
    </w:p>
    <w:p w:rsidR="00600054" w:rsidRPr="00600054" w:rsidRDefault="00600054" w:rsidP="00600054">
      <w:pPr>
        <w:numPr>
          <w:ilvl w:val="3"/>
          <w:numId w:val="46"/>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przekazania Zamawiającemu kwartalnych raportów zawierających informacje o:</w:t>
      </w:r>
    </w:p>
    <w:p w:rsidR="00600054" w:rsidRPr="00600054" w:rsidRDefault="00600054" w:rsidP="00600054">
      <w:pPr>
        <w:numPr>
          <w:ilvl w:val="6"/>
          <w:numId w:val="34"/>
        </w:numPr>
        <w:suppressAutoHyphens/>
        <w:spacing w:after="0" w:line="240" w:lineRule="atLeast"/>
        <w:ind w:left="709"/>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ilości i rodzajach odpadów komunalnych odebranych z nieruchomości na których zamieszkują mieszkańcy. </w:t>
      </w:r>
    </w:p>
    <w:p w:rsidR="00600054" w:rsidRPr="00600054" w:rsidRDefault="00600054" w:rsidP="00600054">
      <w:pPr>
        <w:numPr>
          <w:ilvl w:val="6"/>
          <w:numId w:val="34"/>
        </w:numPr>
        <w:suppressAutoHyphens/>
        <w:spacing w:after="0" w:line="240" w:lineRule="atLeast"/>
        <w:ind w:left="709"/>
        <w:jc w:val="both"/>
        <w:rPr>
          <w:rFonts w:ascii="Arial" w:eastAsia="Times New Roman" w:hAnsi="Arial" w:cs="Arial"/>
          <w:color w:val="000000"/>
          <w:kern w:val="1"/>
          <w:lang w:eastAsia="ar-SA"/>
        </w:rPr>
      </w:pPr>
      <w:r w:rsidRPr="00600054">
        <w:rPr>
          <w:rFonts w:ascii="Arial" w:eastAsia="Times New Roman" w:hAnsi="Arial" w:cs="Arial"/>
          <w:kern w:val="1"/>
          <w:lang w:eastAsia="ar-SA"/>
        </w:rPr>
        <w:t>sposobach zagospodarowania odpadów, o których mowa w pkt 1.</w:t>
      </w:r>
    </w:p>
    <w:p w:rsidR="00600054" w:rsidRPr="00600054" w:rsidRDefault="00600054" w:rsidP="00600054">
      <w:pPr>
        <w:numPr>
          <w:ilvl w:val="3"/>
          <w:numId w:val="46"/>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przesyła raport do Zamawiającego w terminie do 10 dnia następnego miesiąca, następującego po kwartale, którego dotyczy raport.</w:t>
      </w:r>
    </w:p>
    <w:p w:rsidR="00600054" w:rsidRPr="00600054" w:rsidRDefault="00600054" w:rsidP="00600054">
      <w:pPr>
        <w:numPr>
          <w:ilvl w:val="3"/>
          <w:numId w:val="46"/>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na potwierdzenie wykonania usługi – w zakresie ilości odebranych odpadów zmieszanych [Mg] – udokumentuje Zamawiającemu przekazanie odpadów przedkładając Karty przekazania odpadów w formie kserokopii poświadczonej za zgodność z oryginałem, do 15 dnia miesiąca następującego po miesiącu, w którym były przekazane odpady komunalne,</w:t>
      </w:r>
    </w:p>
    <w:p w:rsidR="00600054" w:rsidRPr="00600054" w:rsidRDefault="00600054" w:rsidP="00600054">
      <w:pPr>
        <w:numPr>
          <w:ilvl w:val="3"/>
          <w:numId w:val="46"/>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na potwierdzenie wykonania usługi – w zakresie ilości odebranych odpadów selektywnie zbieranych z podziałem na frakcje [Mg] – każdorazowo w terminie do 30 dnia miesiąca następującego po zakończonym kwartale, w którym były przekazane odpady komunalne udokumentuje Zamawiającemu przekazanie odpadów przedkładając:</w:t>
      </w:r>
    </w:p>
    <w:p w:rsidR="00600054" w:rsidRPr="00600054" w:rsidRDefault="00600054" w:rsidP="00600054">
      <w:pPr>
        <w:numPr>
          <w:ilvl w:val="6"/>
          <w:numId w:val="40"/>
        </w:numPr>
        <w:suppressAutoHyphens/>
        <w:spacing w:after="0" w:line="240" w:lineRule="atLeast"/>
        <w:ind w:left="709"/>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rsidR="00600054" w:rsidRPr="00600054" w:rsidRDefault="00600054" w:rsidP="00600054">
      <w:pPr>
        <w:numPr>
          <w:ilvl w:val="6"/>
          <w:numId w:val="40"/>
        </w:numPr>
        <w:suppressAutoHyphens/>
        <w:spacing w:after="0" w:line="240" w:lineRule="atLeast"/>
        <w:ind w:left="709" w:hanging="283"/>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innym zbierającym odpady oraz innym zbierającym odpady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rsidR="00600054" w:rsidRPr="00600054" w:rsidRDefault="00600054" w:rsidP="00600054">
      <w:pPr>
        <w:numPr>
          <w:ilvl w:val="6"/>
          <w:numId w:val="40"/>
        </w:numPr>
        <w:suppressAutoHyphens/>
        <w:spacing w:after="0" w:line="240" w:lineRule="atLeast"/>
        <w:ind w:left="709" w:hanging="283"/>
        <w:jc w:val="both"/>
        <w:rPr>
          <w:rFonts w:ascii="Arial" w:eastAsia="Times New Roman" w:hAnsi="Arial" w:cs="Arial"/>
          <w:color w:val="000000"/>
          <w:kern w:val="1"/>
          <w:lang w:eastAsia="ar-SA"/>
        </w:rPr>
      </w:pPr>
      <w:r w:rsidRPr="00600054">
        <w:rPr>
          <w:rFonts w:ascii="Arial" w:eastAsia="Times New Roman" w:hAnsi="Arial" w:cs="Arial"/>
          <w:kern w:val="1"/>
          <w:lang w:eastAsia="ar-SA"/>
        </w:rPr>
        <w:t>Dokumenty potwierdzające odrębnie odzysk i odrębnie recykling (DPO/DPR) uzyskan</w:t>
      </w:r>
      <w:r w:rsidR="00AC536E">
        <w:rPr>
          <w:rFonts w:ascii="Arial" w:eastAsia="Times New Roman" w:hAnsi="Arial" w:cs="Arial"/>
          <w:kern w:val="1"/>
          <w:lang w:eastAsia="ar-SA"/>
        </w:rPr>
        <w:t>e przez Wykonawcę na rzecz Gminy Borkowice</w:t>
      </w:r>
      <w:r w:rsidRPr="00600054">
        <w:rPr>
          <w:rFonts w:ascii="Arial" w:eastAsia="Times New Roman" w:hAnsi="Arial" w:cs="Arial"/>
          <w:kern w:val="1"/>
          <w:lang w:eastAsia="ar-SA"/>
        </w:rPr>
        <w:t>,</w:t>
      </w:r>
    </w:p>
    <w:p w:rsidR="00600054" w:rsidRPr="00600054" w:rsidRDefault="00600054" w:rsidP="00600054">
      <w:pPr>
        <w:numPr>
          <w:ilvl w:val="6"/>
          <w:numId w:val="40"/>
        </w:numPr>
        <w:suppressAutoHyphens/>
        <w:spacing w:after="0" w:line="240" w:lineRule="atLeast"/>
        <w:ind w:left="709" w:hanging="283"/>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Oświadczenia podmiotów prowadzących odzysk lub recykling odnoszące się do mas poszczególnych rodzajów odpadów i zastosowanych procesów odzysku/recyklingu – uzyskane przez Wykonawcę na rzecz Gminy </w:t>
      </w:r>
      <w:r w:rsidR="00AC536E">
        <w:rPr>
          <w:rFonts w:ascii="Arial" w:eastAsia="Times New Roman" w:hAnsi="Arial" w:cs="Arial"/>
          <w:kern w:val="1"/>
          <w:lang w:eastAsia="ar-SA"/>
        </w:rPr>
        <w:t>Borkowice</w:t>
      </w:r>
      <w:r w:rsidRPr="00600054">
        <w:rPr>
          <w:rFonts w:ascii="Arial" w:eastAsia="Times New Roman" w:hAnsi="Arial" w:cs="Arial"/>
          <w:kern w:val="1"/>
          <w:lang w:eastAsia="ar-SA"/>
        </w:rPr>
        <w:t xml:space="preserve">,  </w:t>
      </w:r>
    </w:p>
    <w:p w:rsidR="00600054" w:rsidRPr="00600054" w:rsidRDefault="00600054" w:rsidP="00600054">
      <w:pPr>
        <w:numPr>
          <w:ilvl w:val="6"/>
          <w:numId w:val="40"/>
        </w:numPr>
        <w:suppressAutoHyphens/>
        <w:spacing w:after="0" w:line="240" w:lineRule="atLeast"/>
        <w:ind w:left="709" w:hanging="283"/>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Dostarczenie dokumentów o których mowa w pkt 3.7.4.3., 3</w:t>
      </w:r>
      <w:r w:rsidR="00AC536E">
        <w:rPr>
          <w:rFonts w:ascii="Arial" w:eastAsia="Times New Roman" w:hAnsi="Arial" w:cs="Arial"/>
          <w:color w:val="000000"/>
          <w:kern w:val="1"/>
          <w:lang w:eastAsia="ar-SA"/>
        </w:rPr>
        <w:t>.7.4.5</w:t>
      </w:r>
      <w:r w:rsidR="00961FB0">
        <w:rPr>
          <w:rFonts w:ascii="Arial" w:eastAsia="Times New Roman" w:hAnsi="Arial" w:cs="Arial"/>
          <w:color w:val="000000"/>
          <w:kern w:val="1"/>
          <w:lang w:eastAsia="ar-SA"/>
        </w:rPr>
        <w:t>.</w:t>
      </w:r>
      <w:r w:rsidR="00AC536E">
        <w:rPr>
          <w:rFonts w:ascii="Arial" w:eastAsia="Times New Roman" w:hAnsi="Arial" w:cs="Arial"/>
          <w:color w:val="000000"/>
          <w:kern w:val="1"/>
          <w:lang w:eastAsia="ar-SA"/>
        </w:rPr>
        <w:t>,</w:t>
      </w:r>
      <w:r w:rsidRPr="00600054">
        <w:rPr>
          <w:rFonts w:ascii="Arial" w:eastAsia="Times New Roman" w:hAnsi="Arial" w:cs="Arial"/>
          <w:color w:val="000000"/>
          <w:kern w:val="1"/>
          <w:lang w:eastAsia="ar-SA"/>
        </w:rPr>
        <w:t>3.7.4.6</w:t>
      </w:r>
      <w:r w:rsidR="00961FB0">
        <w:rPr>
          <w:rFonts w:ascii="Arial" w:eastAsia="Times New Roman" w:hAnsi="Arial" w:cs="Arial"/>
          <w:color w:val="000000"/>
          <w:kern w:val="1"/>
          <w:lang w:eastAsia="ar-SA"/>
        </w:rPr>
        <w:t>.</w:t>
      </w:r>
      <w:r w:rsidRPr="00600054">
        <w:rPr>
          <w:rFonts w:ascii="Arial" w:eastAsia="Times New Roman" w:hAnsi="Arial" w:cs="Arial"/>
          <w:color w:val="000000"/>
          <w:kern w:val="1"/>
          <w:lang w:eastAsia="ar-SA"/>
        </w:rPr>
        <w:t xml:space="preserve"> stanowi podstawę do wystawienia przez Wykonawcę faktury,</w:t>
      </w:r>
    </w:p>
    <w:p w:rsidR="00600054" w:rsidRPr="00600054" w:rsidRDefault="00600054" w:rsidP="00600054">
      <w:pPr>
        <w:numPr>
          <w:ilvl w:val="3"/>
          <w:numId w:val="46"/>
        </w:numPr>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ewidencji gospodarstw domowych, obejmującej ilość osób zamieszkałych w poszczególnych nieruchomościach. Zamawiający posiada i udostępni Wykonawcy ewidencję gospodarstw domowych określającą ilość osób zamieszkałych w tych nieruchomościach,</w:t>
      </w:r>
    </w:p>
    <w:p w:rsidR="00600054" w:rsidRPr="00600054" w:rsidRDefault="00600054" w:rsidP="00600054">
      <w:pPr>
        <w:suppressAutoHyphens/>
        <w:spacing w:after="0" w:line="240" w:lineRule="atLeast"/>
        <w:ind w:left="720"/>
        <w:jc w:val="both"/>
        <w:rPr>
          <w:rFonts w:ascii="Arial" w:eastAsia="Times New Roman" w:hAnsi="Arial" w:cs="Arial"/>
          <w:kern w:val="1"/>
          <w:lang w:eastAsia="ar-SA"/>
        </w:rPr>
      </w:pPr>
    </w:p>
    <w:p w:rsidR="00600054" w:rsidRPr="00600054" w:rsidRDefault="00600054" w:rsidP="00600054">
      <w:pPr>
        <w:numPr>
          <w:ilvl w:val="2"/>
          <w:numId w:val="46"/>
        </w:numPr>
        <w:suppressAutoHyphens/>
        <w:spacing w:after="0" w:line="240" w:lineRule="atLeast"/>
        <w:jc w:val="both"/>
        <w:rPr>
          <w:rFonts w:ascii="Arial" w:eastAsia="Times New Roman" w:hAnsi="Arial" w:cs="Arial"/>
          <w:b/>
          <w:color w:val="000000"/>
          <w:kern w:val="1"/>
          <w:lang w:eastAsia="ar-SA"/>
        </w:rPr>
      </w:pPr>
      <w:r w:rsidRPr="00600054">
        <w:rPr>
          <w:rFonts w:ascii="Arial" w:eastAsia="Times New Roman" w:hAnsi="Arial" w:cs="Arial"/>
          <w:b/>
          <w:color w:val="000000"/>
          <w:kern w:val="1"/>
          <w:lang w:eastAsia="ar-SA"/>
        </w:rPr>
        <w:t>Szczegółowe wymagania stawiane przedsiębiorcom odbierającym odpady komunalne od właścicieli nieruchomości.</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 obowiązków Wykonawcy należy w szczególności:</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organizacja odbioru i odbiór gromadzonych odpadów komunalnych, </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ważenie odebranych odpadów, w tym wyselekcjonowanych, w punkcie wagowym zlokalizowanym w miejscu przekazania odpadów do utylizacji bądź zagospodarowania,</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elektroniczną lub pisemnie,</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lastRenderedPageBreak/>
        <w:t>dokonywanie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odbioru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transportu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również</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przypadkach,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kiedy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dojazd</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miejsc</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gromadzenia</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będzie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utrudniony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np.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powodu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remontów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dróg,</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anomalii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pogodowych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itp.,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zapewnienie odbioru odpadów również w trudnych warunkach terenowych tzw. „trudne dojazdy” np. wąskie ulice, podjazdy, poprzez zastosowanie mniejszych środków transportu dowożących odpady do ulic głównych, lub też poprzez zastosowanie odpowiednich środków technicznych, 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przygotowanie harmonogramu zbiórki odpadów na cały okres trwania umowy ze wskazaniem, do której godziny powinny być wystawiane odpady, oraz z podaniem numeru telefonu pod który mieszkańcy będą mogli bezpośrednio zgłaszać zapotrzebowanie dotyczące odbioru odpadów bądź składać reklamacje w zakresie ich odbioru,</w:t>
      </w:r>
      <w:r w:rsidR="00F24AC8">
        <w:rPr>
          <w:rFonts w:ascii="Arial" w:eastAsia="Times New Roman" w:hAnsi="Arial" w:cs="Arial"/>
          <w:kern w:val="1"/>
          <w:lang w:eastAsia="ar-SA"/>
        </w:rPr>
        <w:t xml:space="preserve"> oraz zasady funkcjonowania punktu selektywnej zb</w:t>
      </w:r>
      <w:r w:rsidR="00F761CD">
        <w:rPr>
          <w:rFonts w:ascii="Arial" w:eastAsia="Times New Roman" w:hAnsi="Arial" w:cs="Arial"/>
          <w:kern w:val="1"/>
          <w:lang w:eastAsia="ar-SA"/>
        </w:rPr>
        <w:t>iórki odpadów komunalnych</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opracowanie szczegółowej instrukcji segregacji odpadów zgodnej z treścią Regulaminu utrzymania czystości i porządku na terenie Gminy </w:t>
      </w:r>
      <w:r w:rsidR="00B03E64">
        <w:rPr>
          <w:rFonts w:ascii="Arial" w:eastAsia="Times New Roman" w:hAnsi="Arial" w:cs="Arial"/>
          <w:kern w:val="1"/>
          <w:lang w:eastAsia="ar-SA"/>
        </w:rPr>
        <w:t>Borkowice</w:t>
      </w:r>
      <w:r w:rsidRPr="00600054">
        <w:rPr>
          <w:rFonts w:ascii="Arial" w:eastAsia="Times New Roman" w:hAnsi="Arial" w:cs="Arial"/>
          <w:kern w:val="1"/>
          <w:lang w:eastAsia="ar-SA"/>
        </w:rPr>
        <w:t xml:space="preserve"> w celu rozpropagowania wśród gospodarstw domowych. Informacja ma być zamieszczona na odwrotnej stronie harmonogramów przekazywanych mieszkańcom,</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r w:rsidRPr="00600054">
        <w:rPr>
          <w:rFonts w:ascii="Arial" w:eastAsia="Times New Roman" w:hAnsi="Arial" w:cs="Arial"/>
          <w:color w:val="000000"/>
          <w:kern w:val="1"/>
          <w:lang w:eastAsia="ar-SA"/>
        </w:rPr>
        <w:t xml:space="preserve">                </w:t>
      </w:r>
      <w:r w:rsidRPr="00600054">
        <w:rPr>
          <w:rFonts w:ascii="Arial" w:eastAsia="Times New Roman" w:hAnsi="Arial" w:cs="Arial"/>
          <w:kern w:val="1"/>
          <w:lang w:eastAsia="ar-SA"/>
        </w:rPr>
        <w:t>o każdej zmianie w harmonogramie mieszkańcy oraz Zamawiający powinni być poinformowani z odpowiednim wyprzedzeniem,</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Wykonawca jest zobowiązany do zagospodarowania zebranych odpadów w sposób, który zapewni osiągnięcie w trakcie realizacji Przedmiotu umowy,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(Dz.U. z 2016 r. poz. 2167), następujących frakcji odpadów: papier, metale, tworzywa sztuczne, szkło, inne niż niebezpieczne odpady budowlane i rozbiórkowe.</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ma obowiązek zagospodarować odebrane odpady komunalne w sposób zapewniający osiągnięcie określonych poziomów recyklingu, przygotowania do ponownego użycia i odzysku innymi metodami oraz ograniczenie masy odpadów komunalnych ulegających biodegradacji przekazywanych do składowania, zgodnie z zapisami ustawy z dnia 13 września 1996 roku o utrzymaniu czystości i porządku w </w:t>
      </w:r>
      <w:r w:rsidRPr="008D4FF6">
        <w:rPr>
          <w:rFonts w:ascii="Arial" w:eastAsia="Times New Roman" w:hAnsi="Arial" w:cs="Arial"/>
          <w:kern w:val="1"/>
          <w:lang w:eastAsia="ar-SA"/>
        </w:rPr>
        <w:t>gminach (</w:t>
      </w:r>
      <w:proofErr w:type="spellStart"/>
      <w:r w:rsidRPr="008D4FF6">
        <w:rPr>
          <w:rFonts w:ascii="Arial" w:eastAsia="Times New Roman" w:hAnsi="Arial" w:cs="Arial"/>
          <w:kern w:val="1"/>
          <w:lang w:eastAsia="ar-SA"/>
        </w:rPr>
        <w:t>t.j</w:t>
      </w:r>
      <w:proofErr w:type="spellEnd"/>
      <w:r w:rsidRPr="008D4FF6">
        <w:rPr>
          <w:rFonts w:ascii="Arial" w:eastAsia="Times New Roman" w:hAnsi="Arial" w:cs="Arial"/>
          <w:kern w:val="1"/>
          <w:lang w:eastAsia="ar-SA"/>
        </w:rPr>
        <w:t xml:space="preserve">. </w:t>
      </w:r>
      <w:hyperlink r:id="rId15" w:history="1">
        <w:r w:rsidR="00B03E64" w:rsidRPr="008D4FF6">
          <w:rPr>
            <w:rStyle w:val="Hipercze"/>
            <w:rFonts w:ascii="Arial" w:hAnsi="Arial" w:cs="Arial"/>
            <w:bCs/>
            <w:color w:val="auto"/>
            <w:sz w:val="21"/>
            <w:szCs w:val="21"/>
            <w:u w:val="none"/>
            <w:shd w:val="clear" w:color="auto" w:fill="FFFFFF"/>
          </w:rPr>
          <w:t>Dz.U. z 2020 r. poz. 1439)</w:t>
        </w:r>
      </w:hyperlink>
      <w:r w:rsidRPr="008D4FF6">
        <w:rPr>
          <w:rFonts w:ascii="Arial" w:eastAsia="Times New Roman" w:hAnsi="Arial" w:cs="Arial"/>
          <w:kern w:val="1"/>
          <w:lang w:eastAsia="ar-SA"/>
        </w:rPr>
        <w:t xml:space="preserve"> i rozporządzeniami wykonawczymi do tej ustawy</w:t>
      </w:r>
      <w:r w:rsidRPr="00600054">
        <w:rPr>
          <w:rFonts w:ascii="Arial" w:eastAsia="Times New Roman" w:hAnsi="Arial" w:cs="Arial"/>
          <w:kern w:val="1"/>
          <w:lang w:eastAsia="ar-SA"/>
        </w:rPr>
        <w:t>, wykonawca ponosi całkowitą odpowiedzialność za prawidłowe gospodarowanie odebranymi odpadami zgodnie z przepisami obowiązującymi w tym zakresie.</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ochrony danych osobowych zawartych w ewidencji właścicieli nieruchomości. Dane zawarte w ewidencji Wykonawca wykorzystywać będzie wyłącznie do celów realizacji niniejszej umowy, zgodnie z RODO i innymi przepisami obowiązującego prawa. </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Wykonawca nie może wykorzystywać pozyskanych danych w żaden inny sposób lub w innym celu niż dla wykonywania Umowy, w szczególności zakazuje się wykorzystywania danych w celach reklamowych lub marketingowych</w:t>
      </w:r>
    </w:p>
    <w:p w:rsidR="00600054" w:rsidRPr="00600054" w:rsidRDefault="00864961"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Pr>
          <w:rFonts w:ascii="Arial" w:eastAsia="Times New Roman" w:hAnsi="Arial" w:cs="Arial"/>
          <w:color w:val="000000"/>
          <w:kern w:val="1"/>
          <w:lang w:eastAsia="ar-SA"/>
        </w:rPr>
        <w:t>S</w:t>
      </w:r>
      <w:r w:rsidR="00600054" w:rsidRPr="00600054">
        <w:rPr>
          <w:rFonts w:ascii="Arial" w:eastAsia="Times New Roman" w:hAnsi="Arial" w:cs="Arial"/>
          <w:color w:val="000000"/>
          <w:kern w:val="1"/>
          <w:lang w:eastAsia="ar-SA"/>
        </w:rPr>
        <w:t>tosownie do treści art. 29 ust. 3a ustawy Prawo zamówień publicznych, Zamawiający wymaga aby Wykonawca lub Podwykonawca zatrudniał wszystkie osoby wykonujące czynności w zakresie realizacji niniejszego przedmiotu zamówienia, wskazane w załączniku nr 7 do oferty „Wykaz osób, które będą uczestniczyć przy realizacji zamówienia” na podstawie umów o pracę w oparciu o art. 22 § 1 ustawy z dnia 26 czerwca 1974 r. Kodeks prac</w:t>
      </w:r>
      <w:r w:rsidR="00D74A89">
        <w:rPr>
          <w:rFonts w:ascii="Arial" w:eastAsia="Times New Roman" w:hAnsi="Arial" w:cs="Arial"/>
          <w:color w:val="000000"/>
          <w:kern w:val="1"/>
          <w:lang w:eastAsia="ar-SA"/>
        </w:rPr>
        <w:t>y (j.t. Dz.U. z 2020 r., poz. 132</w:t>
      </w:r>
      <w:r w:rsidR="00600054" w:rsidRPr="00600054">
        <w:rPr>
          <w:rFonts w:ascii="Arial" w:eastAsia="Times New Roman" w:hAnsi="Arial" w:cs="Arial"/>
          <w:color w:val="000000"/>
          <w:kern w:val="1"/>
          <w:lang w:eastAsia="ar-SA"/>
        </w:rPr>
        <w:t>0  ze zm.),</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 trakcie realizacji zamówienia Zamawiający zastrzega sobie możliwość kontroli zatrudnienia osób wymienionych w załączniku nr 7 do oferty, odnośnie spełnienia przez Wykonawcę lub Podwykonawcę wymogu zatrudnienia na podstawie umowy o pracę,</w:t>
      </w:r>
    </w:p>
    <w:p w:rsidR="00600054" w:rsidRPr="00600054" w:rsidRDefault="007B0A77" w:rsidP="007B0A77">
      <w:pPr>
        <w:numPr>
          <w:ilvl w:val="0"/>
          <w:numId w:val="11"/>
        </w:numPr>
        <w:suppressAutoHyphens/>
        <w:spacing w:after="0" w:line="240" w:lineRule="atLeast"/>
        <w:ind w:left="426" w:hanging="426"/>
        <w:jc w:val="both"/>
        <w:rPr>
          <w:rFonts w:ascii="Arial" w:eastAsia="Times New Roman" w:hAnsi="Arial" w:cs="Arial"/>
          <w:color w:val="000000"/>
          <w:kern w:val="1"/>
          <w:lang w:eastAsia="ar-SA"/>
        </w:rPr>
      </w:pPr>
      <w:r>
        <w:rPr>
          <w:rFonts w:ascii="Arial" w:eastAsia="Times New Roman" w:hAnsi="Arial" w:cs="Arial"/>
          <w:color w:val="000000"/>
          <w:kern w:val="1"/>
          <w:lang w:eastAsia="ar-SA"/>
        </w:rPr>
        <w:t xml:space="preserve">Każdorazowo </w:t>
      </w:r>
      <w:r w:rsidRPr="00626D3E">
        <w:rPr>
          <w:rFonts w:ascii="Arial" w:eastAsia="Times New Roman" w:hAnsi="Arial" w:cs="Arial"/>
          <w:color w:val="000000"/>
          <w:kern w:val="1"/>
          <w:lang w:eastAsia="ar-SA"/>
        </w:rPr>
        <w:t>na żądanie Zamawiającego w terminie wskazanym przez Zamawiającego, Wykonawca zobowiązuje się przedłożyć do wglądu dowody, z których wynikać będzie fakt zawarcia umów o pracę z osobami wykonującymi czynnoś</w:t>
      </w:r>
      <w:r>
        <w:rPr>
          <w:rFonts w:ascii="Arial" w:eastAsia="Times New Roman" w:hAnsi="Arial" w:cs="Arial"/>
          <w:color w:val="000000"/>
          <w:kern w:val="1"/>
          <w:lang w:eastAsia="ar-SA"/>
        </w:rPr>
        <w:t>ci związane z </w:t>
      </w:r>
      <w:r w:rsidRPr="00626D3E">
        <w:rPr>
          <w:rFonts w:ascii="Arial" w:eastAsia="Times New Roman" w:hAnsi="Arial" w:cs="Arial"/>
          <w:color w:val="000000"/>
          <w:kern w:val="1"/>
          <w:lang w:eastAsia="ar-SA"/>
        </w:rPr>
        <w:t>przedmiotem umowy</w:t>
      </w:r>
      <w:r w:rsidRPr="00626D3E">
        <w:rPr>
          <w:rFonts w:ascii="Arial" w:eastAsia="Times New Roman" w:hAnsi="Arial" w:cs="Arial"/>
          <w:kern w:val="1"/>
          <w:lang w:eastAsia="ar-SA"/>
        </w:rPr>
        <w:t xml:space="preserve"> tj. </w:t>
      </w:r>
      <w:r w:rsidRPr="00626D3E">
        <w:rPr>
          <w:rFonts w:ascii="Arial" w:eastAsia="Times New Roman" w:hAnsi="Arial" w:cs="Arial"/>
          <w:color w:val="000000"/>
          <w:kern w:val="1"/>
          <w:lang w:eastAsia="ar-SA"/>
        </w:rPr>
        <w:t xml:space="preserve">oświadczenie Wykonawcy lub Podwykonawcy o zatrudnieniu </w:t>
      </w:r>
      <w:r w:rsidRPr="00626D3E">
        <w:rPr>
          <w:rFonts w:ascii="Arial" w:eastAsia="Times New Roman" w:hAnsi="Arial" w:cs="Arial"/>
          <w:color w:val="000000"/>
          <w:kern w:val="1"/>
          <w:lang w:eastAsia="ar-SA"/>
        </w:rPr>
        <w:lastRenderedPageBreak/>
        <w:t>na podstawie umowy o pracę osób wykonujących czynności, których dotyczy wezwanie zamawiającego.</w:t>
      </w:r>
      <w:r>
        <w:rPr>
          <w:rFonts w:ascii="Arial" w:eastAsia="Times New Roman" w:hAnsi="Arial" w:cs="Arial"/>
          <w:color w:val="000000"/>
          <w:kern w:val="1"/>
          <w:lang w:eastAsia="ar-SA"/>
        </w:rPr>
        <w:t xml:space="preserve"> Oświadczenie to powinno</w:t>
      </w:r>
      <w:r w:rsidRPr="00626D3E">
        <w:rPr>
          <w:rFonts w:ascii="Arial" w:eastAsia="Times New Roman" w:hAnsi="Arial" w:cs="Arial"/>
          <w:color w:val="000000"/>
          <w:kern w:val="1"/>
          <w:lang w:eastAsia="ar-SA"/>
        </w:rPr>
        <w:t xml:space="preserve">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w:t>
      </w:r>
      <w:r w:rsidR="00600054" w:rsidRPr="00600054">
        <w:rPr>
          <w:rFonts w:ascii="Arial" w:eastAsia="Times New Roman" w:hAnsi="Arial" w:cs="Arial"/>
          <w:color w:val="000000"/>
          <w:kern w:val="1"/>
          <w:lang w:eastAsia="ar-SA"/>
        </w:rPr>
        <w:t xml:space="preserve"> Podwykonawcy.</w:t>
      </w:r>
    </w:p>
    <w:p w:rsidR="00600054" w:rsidRPr="00600054" w:rsidRDefault="00600054" w:rsidP="00600054">
      <w:pPr>
        <w:numPr>
          <w:ilvl w:val="0"/>
          <w:numId w:val="11"/>
        </w:num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Z tytułu niespełnienia przez Wykonawcę lub Podwykonawcę wymogu zatrudnienia na podstawie umowy o pracę osób wykonujących wskazane czynności Zamawiający przewiduje sankcję w postaci obowiązku zapłaty przez Wykonawcę kary umownej w wysokości określonej w § 6 umowy w sprawie zamówienia publicznego.</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W przypadku uzasadnionych wątpliwości co do przestrzegania prawa pracy przez Wykonawcę lub Podwykonawcę, Zamawiający może zwrócić się o przeprowadzenie kontroli przez Państwową Inspekcję Pracy.</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Uporczywe uchylanie się Wykonawcy od wykonania nałożonych na niego umową obowiązków może stanowić podstawę do odstąpienia od umowy przez Zamawiającego z winy Wykonawcy.</w:t>
      </w:r>
    </w:p>
    <w:p w:rsidR="00600054" w:rsidRPr="00600054" w:rsidRDefault="00600054" w:rsidP="00600054">
      <w:pPr>
        <w:numPr>
          <w:ilvl w:val="0"/>
          <w:numId w:val="11"/>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zobowiązany jest do przestrzegania obowiązujących w trakcie trwania umowy przepisów prawnych, a w szczególności:</w:t>
      </w:r>
    </w:p>
    <w:p w:rsidR="00600054" w:rsidRPr="00600054" w:rsidRDefault="00600054" w:rsidP="00600054">
      <w:pPr>
        <w:numPr>
          <w:ilvl w:val="0"/>
          <w:numId w:val="19"/>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Ustawy z dnia 14 grudnia 2012 r. o odpadach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xml:space="preserve">. </w:t>
      </w:r>
      <w:r w:rsidR="00734AF8">
        <w:rPr>
          <w:b/>
          <w:bCs/>
          <w:color w:val="333333"/>
          <w:sz w:val="21"/>
          <w:szCs w:val="21"/>
          <w:shd w:val="clear" w:color="auto" w:fill="FFFFFF"/>
        </w:rPr>
        <w:t> </w:t>
      </w:r>
      <w:hyperlink r:id="rId16" w:history="1">
        <w:r w:rsidR="00734AF8" w:rsidRPr="00734AF8">
          <w:rPr>
            <w:rStyle w:val="Hipercze"/>
            <w:rFonts w:ascii="Arial" w:hAnsi="Arial" w:cs="Arial"/>
            <w:bCs/>
            <w:color w:val="auto"/>
            <w:u w:val="none"/>
            <w:shd w:val="clear" w:color="auto" w:fill="FFFFFF"/>
          </w:rPr>
          <w:t>Dz.U. z 2020 r. poz. 797)</w:t>
        </w:r>
      </w:hyperlink>
    </w:p>
    <w:p w:rsidR="00600054" w:rsidRPr="00600054" w:rsidRDefault="00600054" w:rsidP="00537024">
      <w:pPr>
        <w:numPr>
          <w:ilvl w:val="0"/>
          <w:numId w:val="19"/>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Ustawy z dnia 13 września 1996 r. o utrzymaniu czystości i porządku w gminach    (</w:t>
      </w:r>
      <w:proofErr w:type="spellStart"/>
      <w:r w:rsidR="00537024">
        <w:rPr>
          <w:rFonts w:ascii="Arial" w:eastAsia="Times New Roman" w:hAnsi="Arial" w:cs="Arial"/>
          <w:lang w:eastAsia="ar-SA"/>
        </w:rPr>
        <w:t>t.j</w:t>
      </w:r>
      <w:proofErr w:type="spellEnd"/>
      <w:r w:rsidR="00537024" w:rsidRPr="00537024">
        <w:rPr>
          <w:rFonts w:ascii="Arial" w:eastAsia="Times New Roman" w:hAnsi="Arial" w:cs="Arial"/>
          <w:lang w:eastAsia="ar-SA"/>
        </w:rPr>
        <w:t>. Dz.U. z 2020 r. poz. 1439)</w:t>
      </w:r>
      <w:r w:rsidR="00537024">
        <w:rPr>
          <w:rFonts w:ascii="Arial" w:eastAsia="Times New Roman" w:hAnsi="Arial" w:cs="Arial"/>
          <w:lang w:eastAsia="ar-SA"/>
        </w:rPr>
        <w:t xml:space="preserve">. </w:t>
      </w:r>
      <w:r w:rsidR="00535894">
        <w:rPr>
          <w:rFonts w:ascii="Arial" w:eastAsia="Times New Roman" w:hAnsi="Arial" w:cs="Arial"/>
          <w:lang w:eastAsia="ar-SA"/>
        </w:rPr>
        <w:t xml:space="preserve"> </w:t>
      </w:r>
    </w:p>
    <w:p w:rsidR="00600054" w:rsidRPr="00600054" w:rsidRDefault="00600054" w:rsidP="00600054">
      <w:pPr>
        <w:numPr>
          <w:ilvl w:val="0"/>
          <w:numId w:val="19"/>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 xml:space="preserve">Rozporządzenia Ministra Środowiska z dnia 29 grudnia 2016 r. w sprawie: szczegółowego sposobu selektywnego zbierania wybranych frakcji odpadów </w:t>
      </w:r>
      <w:r w:rsidRPr="00600054">
        <w:rPr>
          <w:rFonts w:ascii="Arial" w:eastAsia="Times New Roman" w:hAnsi="Arial" w:cs="Arial"/>
          <w:lang w:eastAsia="ar-SA"/>
        </w:rPr>
        <w:br/>
        <w:t>(Dz.U. z 2019 r. poz. 2028)</w:t>
      </w:r>
    </w:p>
    <w:p w:rsidR="00600054" w:rsidRPr="00600054" w:rsidRDefault="00D42875" w:rsidP="00600054">
      <w:pPr>
        <w:numPr>
          <w:ilvl w:val="0"/>
          <w:numId w:val="19"/>
        </w:numPr>
        <w:suppressAutoHyphens/>
        <w:spacing w:after="0" w:line="240" w:lineRule="auto"/>
        <w:ind w:left="709"/>
        <w:jc w:val="both"/>
        <w:rPr>
          <w:rFonts w:ascii="Arial" w:eastAsia="Times New Roman" w:hAnsi="Arial" w:cs="Arial"/>
          <w:lang w:eastAsia="ar-SA"/>
        </w:rPr>
      </w:pPr>
      <w:r>
        <w:rPr>
          <w:rFonts w:ascii="Arial" w:eastAsia="Times New Roman" w:hAnsi="Arial" w:cs="Arial"/>
          <w:lang w:eastAsia="ar-SA"/>
        </w:rPr>
        <w:t>Uchwały Nr XX/136/2020</w:t>
      </w:r>
      <w:r w:rsidR="00600054" w:rsidRPr="00600054">
        <w:rPr>
          <w:rFonts w:ascii="Arial" w:eastAsia="Times New Roman" w:hAnsi="Arial" w:cs="Arial"/>
          <w:lang w:eastAsia="ar-SA"/>
        </w:rPr>
        <w:t xml:space="preserve"> Rady Gminy </w:t>
      </w:r>
      <w:r w:rsidR="00734AF8">
        <w:rPr>
          <w:rFonts w:ascii="Arial" w:eastAsia="Times New Roman" w:hAnsi="Arial" w:cs="Arial"/>
          <w:lang w:eastAsia="ar-SA"/>
        </w:rPr>
        <w:t>Borkowice</w:t>
      </w:r>
      <w:r>
        <w:rPr>
          <w:rFonts w:ascii="Arial" w:eastAsia="Times New Roman" w:hAnsi="Arial" w:cs="Arial"/>
          <w:lang w:eastAsia="ar-SA"/>
        </w:rPr>
        <w:t xml:space="preserve"> z dnia 27 października 2020r w sprawie: uchwalenia</w:t>
      </w:r>
      <w:r w:rsidR="00600054" w:rsidRPr="00600054">
        <w:rPr>
          <w:rFonts w:ascii="Arial" w:eastAsia="Times New Roman" w:hAnsi="Arial" w:cs="Arial"/>
          <w:lang w:eastAsia="ar-SA"/>
        </w:rPr>
        <w:t xml:space="preserve"> Regulaminu utrzymania czystości i porządku na terenie gminy </w:t>
      </w:r>
      <w:r w:rsidR="00734AF8">
        <w:rPr>
          <w:rFonts w:ascii="Arial" w:eastAsia="Times New Roman" w:hAnsi="Arial" w:cs="Arial"/>
          <w:lang w:eastAsia="ar-SA"/>
        </w:rPr>
        <w:t>Borkowice</w:t>
      </w:r>
    </w:p>
    <w:p w:rsidR="00600054" w:rsidRPr="00600054" w:rsidRDefault="00600054" w:rsidP="00600054">
      <w:pPr>
        <w:spacing w:after="0" w:line="240" w:lineRule="auto"/>
        <w:ind w:left="349"/>
        <w:jc w:val="both"/>
        <w:rPr>
          <w:rFonts w:ascii="Arial" w:eastAsia="Times New Roman" w:hAnsi="Arial" w:cs="Arial"/>
          <w:lang w:eastAsia="ar-SA"/>
        </w:rPr>
      </w:pPr>
    </w:p>
    <w:p w:rsidR="00600054" w:rsidRPr="00600054" w:rsidRDefault="00600054" w:rsidP="00600054">
      <w:pPr>
        <w:numPr>
          <w:ilvl w:val="2"/>
          <w:numId w:val="46"/>
        </w:num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Szczegółowy sposób postępowania w przypadku stwierdzenia nieselektywnego zbierania odpadów:</w:t>
      </w:r>
    </w:p>
    <w:p w:rsidR="00600054" w:rsidRPr="00600054" w:rsidRDefault="00600054" w:rsidP="00600054">
      <w:pPr>
        <w:numPr>
          <w:ilvl w:val="3"/>
          <w:numId w:val="46"/>
        </w:numPr>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monitorowania ciążącego na właścicielu nieruchomości, obowiązku segregowania odpadów komunalnych. W przypadku stwierdzenia, że właściciel nieruchomości nie wywiązuje się z obowiązku segregacji odpadów, Wykonawca odbiera odpady jako zmieszane odpady komunalne, następnie sporządza notatkę i dokumentację fotograficzną. </w:t>
      </w:r>
    </w:p>
    <w:p w:rsidR="00600054" w:rsidRPr="00600054" w:rsidRDefault="00600054" w:rsidP="00600054">
      <w:pPr>
        <w:numPr>
          <w:ilvl w:val="3"/>
          <w:numId w:val="46"/>
        </w:numPr>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O zaistniałej sytuacji Wykonawca zawiadamia Za</w:t>
      </w:r>
      <w:r w:rsidR="002119F7">
        <w:rPr>
          <w:rFonts w:ascii="Arial" w:eastAsia="Times New Roman" w:hAnsi="Arial" w:cs="Arial"/>
          <w:kern w:val="1"/>
          <w:lang w:eastAsia="ar-SA"/>
        </w:rPr>
        <w:t>mawi</w:t>
      </w:r>
      <w:r w:rsidRPr="00600054">
        <w:rPr>
          <w:rFonts w:ascii="Arial" w:eastAsia="Times New Roman" w:hAnsi="Arial" w:cs="Arial"/>
          <w:kern w:val="1"/>
          <w:lang w:eastAsia="ar-SA"/>
        </w:rPr>
        <w:t>ającego oraz właściciela nieruchomości,</w:t>
      </w:r>
    </w:p>
    <w:p w:rsidR="00600054" w:rsidRPr="00600054" w:rsidRDefault="00600054" w:rsidP="00600054">
      <w:pPr>
        <w:spacing w:after="0" w:line="240" w:lineRule="auto"/>
        <w:jc w:val="both"/>
        <w:rPr>
          <w:rFonts w:ascii="Arial" w:eastAsia="Times New Roman" w:hAnsi="Arial" w:cs="Arial"/>
          <w:highlight w:val="yellow"/>
          <w:lang w:eastAsia="ar-SA"/>
        </w:rPr>
      </w:pPr>
    </w:p>
    <w:p w:rsidR="00600054" w:rsidRPr="00600054" w:rsidRDefault="00600054" w:rsidP="00600054">
      <w:pPr>
        <w:spacing w:after="0" w:line="240" w:lineRule="auto"/>
        <w:jc w:val="both"/>
        <w:rPr>
          <w:rFonts w:ascii="Arial" w:eastAsia="Times New Roman" w:hAnsi="Arial" w:cs="Arial"/>
          <w:b/>
          <w:u w:val="single"/>
          <w:lang w:eastAsia="ar-SA"/>
        </w:rPr>
      </w:pPr>
      <w:r w:rsidRPr="00600054">
        <w:rPr>
          <w:rFonts w:ascii="Arial" w:eastAsia="Times New Roman" w:hAnsi="Arial" w:cs="Arial"/>
          <w:b/>
          <w:u w:val="single"/>
          <w:lang w:eastAsia="ar-SA"/>
        </w:rPr>
        <w:t>UWAGA</w:t>
      </w:r>
      <w:r w:rsidR="00D74A89">
        <w:rPr>
          <w:rFonts w:ascii="Arial" w:eastAsia="Times New Roman" w:hAnsi="Arial" w:cs="Arial"/>
          <w:b/>
          <w:u w:val="single"/>
          <w:lang w:eastAsia="ar-SA"/>
        </w:rPr>
        <w:t xml:space="preserve"> nr 2</w:t>
      </w:r>
      <w:r w:rsidRPr="00600054">
        <w:rPr>
          <w:rFonts w:ascii="Arial" w:eastAsia="Times New Roman" w:hAnsi="Arial" w:cs="Arial"/>
          <w:b/>
          <w:u w:val="single"/>
          <w:lang w:eastAsia="ar-SA"/>
        </w:rPr>
        <w:t>:</w:t>
      </w:r>
    </w:p>
    <w:p w:rsidR="00600054" w:rsidRPr="00600054" w:rsidRDefault="00600054" w:rsidP="00600054">
      <w:pPr>
        <w:spacing w:after="0" w:line="240" w:lineRule="auto"/>
        <w:jc w:val="both"/>
        <w:rPr>
          <w:rFonts w:ascii="Arial" w:eastAsia="Times New Roman" w:hAnsi="Arial" w:cs="Arial"/>
          <w:b/>
          <w:u w:val="single"/>
          <w:lang w:eastAsia="ar-SA"/>
        </w:rPr>
      </w:pPr>
      <w:r w:rsidRPr="00600054">
        <w:rPr>
          <w:rFonts w:ascii="Arial" w:eastAsia="Times New Roman" w:hAnsi="Arial" w:cs="Arial"/>
          <w:b/>
          <w:u w:val="single"/>
          <w:lang w:eastAsia="ar-SA"/>
        </w:rPr>
        <w:t>Zamawiający wymaga aby Wykonawca lub Podwykonawca zatrudniał minimum 3 osób, które posiadają uprawnienia do prowadzenia pojazdów przystosowanych do odbierania odpadów komunalnych kat. C, na podstawie umów o pracę w oparciu o art. 22 § 1 ustawy z dnia 26 czerwca 1974 r. Kodeks pracy (j.t. Dz.U. z 2019 r. poz. 1040 ze  zm.)</w:t>
      </w:r>
    </w:p>
    <w:p w:rsidR="00600054" w:rsidRPr="00600054" w:rsidRDefault="00600054" w:rsidP="00600054">
      <w:pPr>
        <w:spacing w:after="0" w:line="240" w:lineRule="auto"/>
        <w:jc w:val="both"/>
        <w:rPr>
          <w:rFonts w:ascii="Arial" w:eastAsia="Times New Roman" w:hAnsi="Arial" w:cs="Arial"/>
          <w:b/>
          <w:u w:val="single"/>
          <w:lang w:eastAsia="ar-SA"/>
        </w:rPr>
      </w:pPr>
      <w:r w:rsidRPr="00600054">
        <w:rPr>
          <w:rFonts w:ascii="Arial" w:eastAsia="Times New Roman" w:hAnsi="Arial" w:cs="Arial"/>
          <w:b/>
          <w:u w:val="single"/>
          <w:lang w:eastAsia="ar-SA"/>
        </w:rPr>
        <w:t>Sposób dokumentowania, uprawnienia w zakresie kontroli oraz sankcje zostały uregulowane w załączniku nr 8 stanowiącym projekt umowy.</w:t>
      </w:r>
    </w:p>
    <w:p w:rsidR="00600054" w:rsidRPr="00600054" w:rsidRDefault="00600054" w:rsidP="00600054">
      <w:pPr>
        <w:spacing w:after="0" w:line="240" w:lineRule="auto"/>
        <w:jc w:val="both"/>
        <w:rPr>
          <w:rFonts w:ascii="Arial" w:eastAsia="Times New Roman" w:hAnsi="Arial" w:cs="Arial"/>
          <w:b/>
          <w:u w:val="single"/>
          <w:lang w:eastAsia="ar-SA"/>
        </w:rPr>
      </w:pP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4. Oferty częściowe, aukcja elektroniczna, umowy ramowe.</w:t>
      </w:r>
    </w:p>
    <w:p w:rsidR="00600054" w:rsidRPr="00600054" w:rsidRDefault="00600054" w:rsidP="00600054">
      <w:pPr>
        <w:suppressAutoHyphens/>
        <w:spacing w:after="0" w:line="240" w:lineRule="auto"/>
        <w:jc w:val="both"/>
        <w:rPr>
          <w:rFonts w:ascii="Arial" w:eastAsia="Times New Roman" w:hAnsi="Arial" w:cs="Arial"/>
          <w:b/>
          <w:bCs/>
          <w:i/>
          <w:iCs/>
          <w:lang w:eastAsia="ar-SA"/>
        </w:rPr>
      </w:pPr>
    </w:p>
    <w:p w:rsidR="00600054" w:rsidRPr="00600054" w:rsidRDefault="00600054" w:rsidP="00600054">
      <w:pPr>
        <w:suppressAutoHyphens/>
        <w:spacing w:after="0" w:line="240" w:lineRule="auto"/>
        <w:ind w:left="-15" w:firstLine="15"/>
        <w:jc w:val="both"/>
        <w:rPr>
          <w:rFonts w:ascii="Arial" w:eastAsia="Times New Roman" w:hAnsi="Arial" w:cs="Arial"/>
          <w:lang w:eastAsia="ar-SA"/>
        </w:rPr>
      </w:pPr>
      <w:r w:rsidRPr="00600054">
        <w:rPr>
          <w:rFonts w:ascii="Arial" w:eastAsia="Times New Roman" w:hAnsi="Arial" w:cs="Arial"/>
          <w:lang w:eastAsia="ar-SA"/>
        </w:rPr>
        <w:t>4.1. Zamawiający nie podzielił zamówienia na części i nie dopuszcza składania ofert częściowych.</w:t>
      </w:r>
    </w:p>
    <w:p w:rsidR="00600054" w:rsidRPr="00600054" w:rsidRDefault="00600054" w:rsidP="00600054">
      <w:pPr>
        <w:suppressAutoHyphens/>
        <w:spacing w:after="0" w:line="240" w:lineRule="auto"/>
        <w:ind w:left="-15" w:firstLine="15"/>
        <w:jc w:val="both"/>
        <w:rPr>
          <w:rFonts w:ascii="Arial" w:eastAsia="Times New Roman" w:hAnsi="Arial" w:cs="Arial"/>
          <w:lang w:eastAsia="ar-SA"/>
        </w:rPr>
      </w:pPr>
    </w:p>
    <w:p w:rsidR="00600054" w:rsidRPr="00600054" w:rsidRDefault="00600054" w:rsidP="00600054">
      <w:pPr>
        <w:suppressAutoHyphens/>
        <w:spacing w:after="0" w:line="240" w:lineRule="auto"/>
        <w:ind w:firstLine="15"/>
        <w:jc w:val="both"/>
        <w:rPr>
          <w:rFonts w:ascii="Arial" w:eastAsia="Times New Roman" w:hAnsi="Arial" w:cs="Arial"/>
          <w:lang w:eastAsia="ar-SA"/>
        </w:rPr>
      </w:pPr>
      <w:r w:rsidRPr="00600054">
        <w:rPr>
          <w:rFonts w:ascii="Arial" w:eastAsia="Times New Roman" w:hAnsi="Arial" w:cs="Arial"/>
          <w:lang w:eastAsia="ar-SA"/>
        </w:rPr>
        <w:t>4.2. Zamawiający nie przewiduje zastosowania aukcji elektronicznej przy wyborze najkorzystniejszej oferty.</w:t>
      </w:r>
    </w:p>
    <w:p w:rsidR="00600054" w:rsidRPr="00600054" w:rsidRDefault="00600054" w:rsidP="00600054">
      <w:pPr>
        <w:suppressAutoHyphens/>
        <w:spacing w:after="0" w:line="240" w:lineRule="auto"/>
        <w:ind w:firstLine="15"/>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lang w:eastAsia="ar-SA"/>
        </w:rPr>
        <w:t xml:space="preserve">4.3. </w:t>
      </w:r>
      <w:r w:rsidRPr="00600054">
        <w:rPr>
          <w:rFonts w:ascii="Arial" w:eastAsia="Times New Roman" w:hAnsi="Arial" w:cs="Arial"/>
          <w:bCs/>
          <w:iCs/>
          <w:lang w:eastAsia="ar-SA"/>
        </w:rPr>
        <w:t>Zamawiający nie przewiduje zawarcia umowy ramowej.</w:t>
      </w:r>
    </w:p>
    <w:p w:rsidR="00600054" w:rsidRPr="00600054" w:rsidRDefault="00600054" w:rsidP="00600054">
      <w:pPr>
        <w:suppressAutoHyphens/>
        <w:spacing w:after="0" w:line="240" w:lineRule="auto"/>
        <w:jc w:val="both"/>
        <w:rPr>
          <w:rFonts w:ascii="Arial" w:eastAsia="Times New Roman" w:hAnsi="Arial" w:cs="Arial"/>
          <w:b/>
          <w:bCs/>
          <w:iCs/>
          <w:lang w:eastAsia="ar-SA"/>
        </w:rPr>
      </w:pPr>
    </w:p>
    <w:p w:rsidR="00600054" w:rsidRPr="00600054" w:rsidRDefault="00600054" w:rsidP="00600054">
      <w:pPr>
        <w:suppressAutoHyphens/>
        <w:spacing w:after="0" w:line="240" w:lineRule="auto"/>
        <w:jc w:val="both"/>
        <w:rPr>
          <w:rFonts w:ascii="Arial" w:eastAsia="Times New Roman" w:hAnsi="Arial" w:cs="Arial"/>
          <w:b/>
          <w:bCs/>
          <w:iCs/>
          <w:lang w:eastAsia="ar-SA"/>
        </w:rPr>
      </w:pPr>
      <w:r w:rsidRPr="00600054">
        <w:rPr>
          <w:rFonts w:ascii="Arial" w:eastAsia="Times New Roman" w:hAnsi="Arial" w:cs="Arial"/>
          <w:b/>
          <w:bCs/>
          <w:iCs/>
          <w:lang w:eastAsia="ar-SA"/>
        </w:rPr>
        <w:t>5. Informacja o podwykonawcach. Zamawiający wyraża zgodę na zlecenie części usługi będących przedmiotem zamówienia podwykonawcom.</w:t>
      </w:r>
    </w:p>
    <w:p w:rsidR="00600054" w:rsidRPr="00600054" w:rsidRDefault="00600054" w:rsidP="00600054">
      <w:pPr>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5.1. Wykonawca, który zamierza powierzyć wykonanie części zamówienia, innej firmie (podwykonawcy) jest zobowiązany do:</w:t>
      </w:r>
    </w:p>
    <w:p w:rsidR="00600054" w:rsidRPr="00600054" w:rsidRDefault="00600054" w:rsidP="00600054">
      <w:pPr>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 xml:space="preserve">5.1.1. określenia w złożonej ofercie informacji jaki zakres przedmiotu zamówienia będzie realizowany przez podwykonawców. W przeciwnym wypadku Zamawiający uzna, że Wykonawca będzie realizował przedmiot zamówienia samodzielnie. </w:t>
      </w:r>
    </w:p>
    <w:p w:rsidR="00600054" w:rsidRPr="00600054" w:rsidRDefault="00600054" w:rsidP="00600054">
      <w:pPr>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jc w:val="both"/>
        <w:rPr>
          <w:rFonts w:ascii="Arial" w:eastAsia="Times New Roman" w:hAnsi="Arial" w:cs="Arial"/>
          <w:lang w:eastAsia="ar-SA"/>
        </w:rPr>
      </w:pPr>
      <w:r w:rsidRPr="00600054">
        <w:rPr>
          <w:rFonts w:ascii="Arial" w:eastAsia="Times New Roman" w:hAnsi="Arial" w:cs="Arial"/>
          <w:bCs/>
          <w:iCs/>
          <w:lang w:eastAsia="ar-SA"/>
        </w:rPr>
        <w:t xml:space="preserve">5.1.2. </w:t>
      </w:r>
      <w:r w:rsidRPr="00600054">
        <w:rPr>
          <w:rFonts w:ascii="Arial" w:eastAsia="Times New Roman" w:hAnsi="Arial" w:cs="Arial"/>
          <w:lang w:eastAsia="ar-SA"/>
        </w:rPr>
        <w:t xml:space="preserve">wraz z fakturą Wykonawca dostarczy oświadczenia podwykonawców </w:t>
      </w:r>
    </w:p>
    <w:p w:rsidR="00600054" w:rsidRPr="00600054" w:rsidRDefault="00600054" w:rsidP="00600054">
      <w:pPr>
        <w:suppressAutoHyphens/>
        <w:spacing w:after="0"/>
        <w:jc w:val="both"/>
        <w:rPr>
          <w:rFonts w:ascii="Arial" w:eastAsia="Times New Roman" w:hAnsi="Arial" w:cs="Arial"/>
          <w:lang w:eastAsia="ar-SA"/>
        </w:rPr>
      </w:pPr>
      <w:r w:rsidRPr="00600054">
        <w:rPr>
          <w:rFonts w:ascii="Arial" w:eastAsia="Times New Roman" w:hAnsi="Arial" w:cs="Arial"/>
          <w:lang w:eastAsia="ar-SA"/>
        </w:rPr>
        <w:t>potwierdzające, że otrzymali oni od Wykonawcy całe należne im wynagrodzenie na podstawie odpowiednich umów zaakceptowanych przez Zamawiającego. Do przedmiotowego oświadczenia Wykonawca załączy kopię faktury potwierdzoną za zgodność z oryginałem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600054" w:rsidRPr="00600054" w:rsidRDefault="00600054" w:rsidP="00600054">
      <w:pPr>
        <w:suppressAutoHyphens/>
        <w:spacing w:after="0"/>
        <w:jc w:val="both"/>
        <w:rPr>
          <w:rFonts w:ascii="Arial" w:eastAsia="Times New Roman" w:hAnsi="Arial" w:cs="Arial"/>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5.2.</w:t>
      </w:r>
      <w:r w:rsidR="001D6FCA">
        <w:rPr>
          <w:rFonts w:ascii="Arial" w:eastAsia="Times New Roman" w:hAnsi="Arial" w:cs="Arial"/>
          <w:bCs/>
          <w:iCs/>
          <w:lang w:eastAsia="ar-SA"/>
        </w:rPr>
        <w:t xml:space="preserve"> </w:t>
      </w:r>
      <w:r w:rsidRPr="00600054">
        <w:rPr>
          <w:rFonts w:ascii="Arial" w:eastAsia="Times New Roman" w:hAnsi="Arial" w:cs="Arial"/>
          <w:bCs/>
          <w:iCs/>
          <w:lang w:eastAsia="ar-SA"/>
        </w:rPr>
        <w:t>Wykonawca ponosi pełną odpowiedzialność za realizację przedmiotu zamówienia przez podwykonawcę.</w:t>
      </w:r>
    </w:p>
    <w:p w:rsidR="00600054" w:rsidRPr="00600054" w:rsidRDefault="00600054" w:rsidP="00600054">
      <w:pPr>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5.3. Wykonawca w przypadku wyboru jego oferty przed podpisaniem umowy, zobowiązany jest przedłożyć Zamawiającemu wykaz podwykonawców zgodnie z załącznikiem nr 1 do Umowy oraz kopie umów z podwykonawcami, w zakresie usług jakie wskazał w ofercie, a które ci podwykonawcy będą wykonywać.</w:t>
      </w:r>
    </w:p>
    <w:p w:rsidR="00600054" w:rsidRPr="00600054" w:rsidRDefault="00600054" w:rsidP="00600054">
      <w:pPr>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5.4. W przypadku konsorcjum, Wykonawca przed podpisaniem umowy, zobowiązany jest przedłożyć Zamawiającemu umowę regulującą wzajemną współpracę i zobowiązania członków konsorcjum.</w:t>
      </w:r>
    </w:p>
    <w:p w:rsidR="00600054" w:rsidRPr="00600054" w:rsidRDefault="00600054" w:rsidP="00600054">
      <w:pPr>
        <w:suppressAutoHyphens/>
        <w:spacing w:after="0" w:line="240" w:lineRule="auto"/>
        <w:jc w:val="both"/>
        <w:rPr>
          <w:rFonts w:ascii="Arial" w:eastAsia="Times New Roman" w:hAnsi="Arial" w:cs="Arial"/>
          <w:b/>
          <w:bCs/>
          <w:iCs/>
          <w:lang w:eastAsia="ar-SA"/>
        </w:rPr>
      </w:pP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
          <w:bCs/>
          <w:iCs/>
          <w:lang w:eastAsia="ar-SA"/>
        </w:rPr>
        <w:t>6. Zwrot kosztów udziału w postępowaniu.</w:t>
      </w:r>
    </w:p>
    <w:p w:rsidR="00600054" w:rsidRPr="00600054" w:rsidRDefault="00600054" w:rsidP="00600054">
      <w:pPr>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Zamawiający nie przewiduje zwrotu kosztów udziału w postępowaniu o udzieleniu zamówienia publicznego.</w:t>
      </w:r>
    </w:p>
    <w:p w:rsidR="00600054" w:rsidRPr="00600054" w:rsidRDefault="00600054" w:rsidP="00600054">
      <w:pPr>
        <w:suppressAutoHyphens/>
        <w:spacing w:after="0" w:line="240" w:lineRule="auto"/>
        <w:jc w:val="both"/>
        <w:rPr>
          <w:rFonts w:ascii="Arial" w:eastAsia="Times New Roman" w:hAnsi="Arial" w:cs="Arial"/>
          <w:b/>
          <w:bCs/>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
          <w:bCs/>
          <w:lang w:eastAsia="ar-SA"/>
        </w:rPr>
        <w:t>7. Informacje o przewidywanych zamówieniach uzupełniających</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Zamawiający nie przewiduje udzielania zamówień uzupełniających, o których mowa w art. 67 ust.1 pkt. 6 i 7</w:t>
      </w:r>
      <w:r w:rsidRPr="00600054">
        <w:rPr>
          <w:rFonts w:ascii="Arial" w:eastAsia="Times New Roman" w:hAnsi="Arial" w:cs="Arial"/>
          <w:bCs/>
          <w:lang w:eastAsia="ar-SA"/>
        </w:rPr>
        <w:t xml:space="preserve"> lub art. 134 ust. 6 pkt. 3 i 4 ustawy z dnia 29 stycznia 2004 r. Prawo zamówień publicznych (</w:t>
      </w:r>
      <w:r w:rsidRPr="00600054">
        <w:rPr>
          <w:rFonts w:ascii="Arial" w:eastAsia="Times New Roman" w:hAnsi="Arial" w:cs="Arial"/>
          <w:lang w:eastAsia="ar-SA"/>
        </w:rPr>
        <w:t>j. t. z 2019 poz. 1843).</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
          <w:bCs/>
          <w:iCs/>
          <w:lang w:eastAsia="ar-SA"/>
        </w:rPr>
        <w:t xml:space="preserve">8. Opis sposobu przedstawienia ofert wariantowych </w:t>
      </w:r>
    </w:p>
    <w:p w:rsidR="00600054" w:rsidRPr="00600054" w:rsidRDefault="00600054" w:rsidP="00600054">
      <w:pPr>
        <w:tabs>
          <w:tab w:val="left" w:pos="-1170"/>
          <w:tab w:val="left" w:pos="-240"/>
        </w:tabs>
        <w:suppressAutoHyphens/>
        <w:spacing w:after="0" w:line="240" w:lineRule="auto"/>
        <w:ind w:left="-135"/>
        <w:jc w:val="both"/>
        <w:rPr>
          <w:rFonts w:ascii="Arial" w:eastAsia="Times New Roman" w:hAnsi="Arial" w:cs="Arial"/>
          <w:lang w:eastAsia="ar-SA"/>
        </w:rPr>
      </w:pPr>
      <w:r w:rsidRPr="00600054">
        <w:rPr>
          <w:rFonts w:ascii="Arial" w:eastAsia="Times New Roman" w:hAnsi="Arial" w:cs="Arial"/>
          <w:lang w:eastAsia="ar-SA"/>
        </w:rPr>
        <w:t xml:space="preserve">  Zamawiający nie dopuszcza składania ofert wariantowych.</w:t>
      </w:r>
    </w:p>
    <w:p w:rsidR="00600054" w:rsidRPr="00600054" w:rsidRDefault="00600054" w:rsidP="00600054">
      <w:pPr>
        <w:tabs>
          <w:tab w:val="left" w:pos="-1170"/>
          <w:tab w:val="left" w:pos="-240"/>
        </w:tabs>
        <w:suppressAutoHyphens/>
        <w:spacing w:after="0" w:line="240" w:lineRule="auto"/>
        <w:ind w:left="-135"/>
        <w:jc w:val="both"/>
        <w:rPr>
          <w:rFonts w:ascii="Arial" w:eastAsia="Times New Roman" w:hAnsi="Arial" w:cs="Arial"/>
          <w:lang w:eastAsia="ar-SA"/>
        </w:rPr>
      </w:pPr>
    </w:p>
    <w:p w:rsidR="00600054" w:rsidRPr="00600054" w:rsidRDefault="00600054" w:rsidP="00600054">
      <w:pPr>
        <w:tabs>
          <w:tab w:val="left" w:pos="-1170"/>
          <w:tab w:val="left" w:pos="-240"/>
        </w:tabs>
        <w:suppressAutoHyphens/>
        <w:spacing w:after="0" w:line="240" w:lineRule="auto"/>
        <w:ind w:left="-135"/>
        <w:jc w:val="both"/>
        <w:rPr>
          <w:rFonts w:ascii="Arial" w:eastAsia="Times New Roman" w:hAnsi="Arial" w:cs="Arial"/>
          <w:b/>
          <w:lang w:eastAsia="ar-SA"/>
        </w:rPr>
      </w:pPr>
      <w:r w:rsidRPr="00600054">
        <w:rPr>
          <w:rFonts w:ascii="Arial" w:eastAsia="Times New Roman" w:hAnsi="Arial" w:cs="Arial"/>
          <w:lang w:eastAsia="ar-SA"/>
        </w:rPr>
        <w:t xml:space="preserve">  </w:t>
      </w:r>
      <w:r w:rsidRPr="00600054">
        <w:rPr>
          <w:rFonts w:ascii="Arial" w:eastAsia="Times New Roman" w:hAnsi="Arial" w:cs="Arial"/>
          <w:b/>
          <w:lang w:eastAsia="ar-SA"/>
        </w:rPr>
        <w:t>9. Klauzula informacyjna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r w:rsidRPr="00600054">
        <w:rPr>
          <w:rFonts w:ascii="Arial" w:eastAsia="Times New Roman" w:hAnsi="Arial" w:cs="Arial"/>
          <w:lang w:eastAsia="ar-SA"/>
        </w:rPr>
        <w:t xml:space="preserve">Zgodnie z art. 13 ust. 1 i 2 rozporządzenia Parlamentu Europejskiego i Rady (UE) 2016/679 z dnia 27 kwietnia 2016 r. w sprawie ochrony osób fizycznych w związku z przetwarzaniem </w:t>
      </w:r>
      <w:r w:rsidRPr="00600054">
        <w:rPr>
          <w:rFonts w:ascii="Arial" w:eastAsia="Times New Roman" w:hAnsi="Arial" w:cs="Arial"/>
          <w:lang w:eastAsia="ar-SA"/>
        </w:rPr>
        <w:lastRenderedPageBreak/>
        <w:t>danych osobowych i w sprawie swobodnego przepływu takich danych oraz uchylenia dyrektywy 95/46/WE (ogólne rozporządzenie o ochronie danych) (</w:t>
      </w:r>
      <w:proofErr w:type="spellStart"/>
      <w:r w:rsidRPr="00600054">
        <w:rPr>
          <w:rFonts w:ascii="Arial" w:eastAsia="Times New Roman" w:hAnsi="Arial" w:cs="Arial"/>
          <w:lang w:eastAsia="ar-SA"/>
        </w:rPr>
        <w:t>Dz.Urz</w:t>
      </w:r>
      <w:proofErr w:type="spellEnd"/>
      <w:r w:rsidRPr="00600054">
        <w:rPr>
          <w:rFonts w:ascii="Arial" w:eastAsia="Times New Roman" w:hAnsi="Arial" w:cs="Arial"/>
          <w:lang w:eastAsia="ar-SA"/>
        </w:rPr>
        <w:t>. UE L 124 z 4.05.2016, str. 1), dalej „RODO”, informuję, że:</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9.1. Administratorem Pani/Pana danych osobowych przetwarzanych</w:t>
      </w:r>
      <w:r w:rsidR="002D0687">
        <w:rPr>
          <w:rFonts w:ascii="Arial" w:eastAsia="Times New Roman" w:hAnsi="Arial" w:cs="Arial"/>
          <w:lang w:eastAsia="ar-SA"/>
        </w:rPr>
        <w:t xml:space="preserve"> przez  Gminę Borkowice</w:t>
      </w:r>
      <w:r w:rsidRPr="00600054">
        <w:rPr>
          <w:rFonts w:ascii="Arial" w:eastAsia="Times New Roman" w:hAnsi="Arial" w:cs="Arial"/>
          <w:lang w:eastAsia="ar-SA"/>
        </w:rPr>
        <w:t xml:space="preserve"> jest : </w:t>
      </w:r>
      <w:r w:rsidR="002119F7">
        <w:rPr>
          <w:rFonts w:ascii="Arial" w:eastAsia="Times New Roman" w:hAnsi="Arial" w:cs="Arial"/>
          <w:lang w:eastAsia="ar-SA"/>
        </w:rPr>
        <w:t>Wójt</w:t>
      </w:r>
      <w:r w:rsidRPr="00600054">
        <w:rPr>
          <w:rFonts w:ascii="Arial" w:eastAsia="Times New Roman" w:hAnsi="Arial" w:cs="Arial"/>
          <w:lang w:eastAsia="ar-SA"/>
        </w:rPr>
        <w:t xml:space="preserve"> Gminy </w:t>
      </w:r>
      <w:r w:rsidR="002119F7">
        <w:rPr>
          <w:rFonts w:ascii="Arial" w:eastAsia="Times New Roman" w:hAnsi="Arial" w:cs="Arial"/>
          <w:lang w:eastAsia="ar-SA"/>
        </w:rPr>
        <w:t>Borkowice</w:t>
      </w:r>
      <w:r w:rsidRPr="00600054">
        <w:rPr>
          <w:rFonts w:ascii="Arial" w:eastAsia="Times New Roman" w:hAnsi="Arial" w:cs="Arial"/>
          <w:lang w:eastAsia="ar-SA"/>
        </w:rPr>
        <w:t xml:space="preserve"> z siedzibą  </w:t>
      </w:r>
      <w:r w:rsidR="002119F7">
        <w:rPr>
          <w:rFonts w:ascii="Arial" w:eastAsia="Times New Roman" w:hAnsi="Arial" w:cs="Arial"/>
          <w:lang w:eastAsia="ar-SA"/>
        </w:rPr>
        <w:t>ul. ks. Jana Wiśniewskiego 42, 26-422 Borkowice</w:t>
      </w:r>
      <w:r w:rsidRPr="00600054">
        <w:rPr>
          <w:rFonts w:ascii="Arial" w:eastAsia="Times New Roman" w:hAnsi="Arial" w:cs="Arial"/>
          <w:lang w:eastAsia="ar-SA"/>
        </w:rPr>
        <w:t>;</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9.2. W sprawach z zakresu ochrony danych osobowych można kontaktować się z Inspektorem Ochrony Danych Osobowych pod adresem e-mail: </w:t>
      </w:r>
      <w:r w:rsidR="002119F7" w:rsidRPr="002119F7">
        <w:t xml:space="preserve"> </w:t>
      </w:r>
      <w:r w:rsidR="002119F7" w:rsidRPr="002119F7">
        <w:rPr>
          <w:rFonts w:ascii="Arial" w:eastAsia="Times New Roman" w:hAnsi="Arial" w:cs="Arial"/>
          <w:color w:val="0000FF"/>
          <w:u w:val="single"/>
          <w:lang w:eastAsia="ar-SA"/>
        </w:rPr>
        <w:t>iod@borkowice.pl</w:t>
      </w:r>
      <w:r w:rsidRPr="00600054">
        <w:rPr>
          <w:rFonts w:ascii="Arial" w:eastAsia="Times New Roman" w:hAnsi="Arial" w:cs="Arial"/>
          <w:lang w:eastAsia="ar-SA"/>
        </w:rPr>
        <w:t>;</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lang w:eastAsia="ar-SA"/>
        </w:rPr>
        <w:t xml:space="preserve">9.3. Pani/Pana dane osobowe przetwarzane będą w celu związanym z postępowaniem o udzielenie zamówienia publicznego pn.: „Odbiór i zagospodarowanie odpadów komunalnych </w:t>
      </w:r>
      <w:r w:rsidRPr="00600054">
        <w:rPr>
          <w:rFonts w:ascii="Arial" w:eastAsia="Times New Roman" w:hAnsi="Arial" w:cs="Arial"/>
          <w:bCs/>
          <w:lang w:eastAsia="ar-SA"/>
        </w:rPr>
        <w:t xml:space="preserve">od właścicieli nieruchomości zamieszkałych na terenie Gminy </w:t>
      </w:r>
      <w:r w:rsidR="002119F7">
        <w:rPr>
          <w:rFonts w:ascii="Arial" w:eastAsia="Times New Roman" w:hAnsi="Arial" w:cs="Arial"/>
          <w:bCs/>
          <w:lang w:eastAsia="ar-SA"/>
        </w:rPr>
        <w:t>Borkowice</w:t>
      </w:r>
      <w:r w:rsidRPr="00600054">
        <w:rPr>
          <w:rFonts w:ascii="Arial" w:eastAsia="Times New Roman" w:hAnsi="Arial" w:cs="Arial"/>
          <w:bCs/>
          <w:lang w:eastAsia="ar-SA"/>
        </w:rPr>
        <w:t xml:space="preserve">”, prowadzonym w trybie przetargu nieograniczonego - </w:t>
      </w:r>
      <w:r w:rsidRPr="00600054">
        <w:rPr>
          <w:rFonts w:ascii="Arial" w:eastAsia="Times New Roman" w:hAnsi="Arial" w:cs="Arial"/>
          <w:lang w:eastAsia="ar-SA"/>
        </w:rPr>
        <w:t>na podstawie art. 6 ust.1 lit. C oraz art. 9 ust. 1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9.4. Odbiorcami Pani/Pana danych osobowych będą osoby lub podmioty, którym udostępniona zostanie dokumentacja postępowania w oparciu o art. 8 oraz art. 96 ust. 3 ustawy z dnia 29 stycznia 2004 r. – Prawo zamówień publicznych (</w:t>
      </w:r>
      <w:proofErr w:type="spellStart"/>
      <w:r w:rsidRPr="00600054">
        <w:rPr>
          <w:rFonts w:ascii="Arial" w:eastAsia="Times New Roman" w:hAnsi="Arial" w:cs="Arial"/>
          <w:bCs/>
          <w:lang w:eastAsia="ar-SA"/>
        </w:rPr>
        <w:t>t.j</w:t>
      </w:r>
      <w:proofErr w:type="spellEnd"/>
      <w:r w:rsidRPr="00600054">
        <w:rPr>
          <w:rFonts w:ascii="Arial" w:eastAsia="Times New Roman" w:hAnsi="Arial" w:cs="Arial"/>
          <w:bCs/>
          <w:lang w:eastAsia="ar-SA"/>
        </w:rPr>
        <w:t>. Dz.U. z 2019 r., poz. 1843);</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9.5. Obowiązek podania danych osobowych bezpośrednio dotyczących Pani/Pana jest wymogiem ustawowym określonym w przepisach ustawy Prawo Zamówień Publicznych, związanym z udziałem w postępowaniu o udzielenie zamówienia publicznego; konsekwencje niepodania określonych danych wynikają z w/w ustawy;</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9.6. W odniesieniu do Pani/Pana danych osobowych, decyzje nie będą podejmowane w sposób zautomatyzowany, stosownie do art. 22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9.7. Posiada Pani/Pan:</w:t>
      </w:r>
    </w:p>
    <w:p w:rsidR="00600054" w:rsidRPr="00600054" w:rsidRDefault="00600054" w:rsidP="00600054">
      <w:pPr>
        <w:numPr>
          <w:ilvl w:val="0"/>
          <w:numId w:val="24"/>
        </w:numPr>
        <w:tabs>
          <w:tab w:val="left" w:pos="-1170"/>
          <w:tab w:val="left" w:pos="0"/>
        </w:tabs>
        <w:suppressAutoHyphens/>
        <w:spacing w:after="0" w:line="240" w:lineRule="auto"/>
        <w:ind w:left="426" w:hanging="426"/>
        <w:jc w:val="both"/>
        <w:rPr>
          <w:rFonts w:ascii="Arial" w:eastAsia="Times New Roman" w:hAnsi="Arial" w:cs="Arial"/>
          <w:bCs/>
          <w:lang w:eastAsia="ar-SA"/>
        </w:rPr>
      </w:pPr>
      <w:r w:rsidRPr="00600054">
        <w:rPr>
          <w:rFonts w:ascii="Arial" w:eastAsia="Times New Roman" w:hAnsi="Arial" w:cs="Arial"/>
          <w:bCs/>
          <w:lang w:eastAsia="ar-SA"/>
        </w:rPr>
        <w:t>na podstawie art. 15 RODO, prawo dostępu do swoich danych osobowych;</w:t>
      </w:r>
    </w:p>
    <w:p w:rsidR="00600054" w:rsidRPr="00600054" w:rsidRDefault="00600054" w:rsidP="00600054">
      <w:pPr>
        <w:numPr>
          <w:ilvl w:val="0"/>
          <w:numId w:val="24"/>
        </w:numPr>
        <w:tabs>
          <w:tab w:val="left" w:pos="-1170"/>
          <w:tab w:val="left" w:pos="0"/>
        </w:tabs>
        <w:suppressAutoHyphens/>
        <w:spacing w:after="0" w:line="240" w:lineRule="auto"/>
        <w:ind w:left="426" w:hanging="426"/>
        <w:jc w:val="both"/>
        <w:rPr>
          <w:rFonts w:ascii="Arial" w:eastAsia="Times New Roman" w:hAnsi="Arial" w:cs="Arial"/>
          <w:bCs/>
          <w:lang w:eastAsia="ar-SA"/>
        </w:rPr>
      </w:pPr>
      <w:r w:rsidRPr="00600054">
        <w:rPr>
          <w:rFonts w:ascii="Arial" w:eastAsia="Times New Roman" w:hAnsi="Arial" w:cs="Arial"/>
          <w:bCs/>
          <w:lang w:eastAsia="ar-SA"/>
        </w:rPr>
        <w:t>na podstawie art. 16 RODO, prawo do sprostowania swoich danych osobowych;</w:t>
      </w:r>
    </w:p>
    <w:p w:rsidR="00600054" w:rsidRPr="00600054" w:rsidRDefault="00600054" w:rsidP="00600054">
      <w:pPr>
        <w:numPr>
          <w:ilvl w:val="0"/>
          <w:numId w:val="24"/>
        </w:numPr>
        <w:tabs>
          <w:tab w:val="left" w:pos="-1170"/>
          <w:tab w:val="left" w:pos="0"/>
        </w:tabs>
        <w:suppressAutoHyphens/>
        <w:spacing w:after="0" w:line="240" w:lineRule="auto"/>
        <w:ind w:left="426" w:hanging="426"/>
        <w:jc w:val="both"/>
        <w:rPr>
          <w:rFonts w:ascii="Arial" w:eastAsia="Times New Roman" w:hAnsi="Arial" w:cs="Arial"/>
          <w:bCs/>
          <w:lang w:eastAsia="ar-SA"/>
        </w:rPr>
      </w:pPr>
      <w:r w:rsidRPr="00600054">
        <w:rPr>
          <w:rFonts w:ascii="Arial" w:eastAsia="Times New Roman" w:hAnsi="Arial" w:cs="Arial"/>
          <w:bCs/>
          <w:lang w:eastAsia="ar-SA"/>
        </w:rPr>
        <w:t>na podstawie art. 18 RODO, prawo żądania od administratora ograniczenia przetwarzania danych osobowych z zastrzeżeniem przypadków, o których mowa w art. 18 ust. 2 RODO;</w:t>
      </w:r>
    </w:p>
    <w:p w:rsidR="00600054" w:rsidRPr="00600054" w:rsidRDefault="00600054" w:rsidP="00600054">
      <w:pPr>
        <w:numPr>
          <w:ilvl w:val="0"/>
          <w:numId w:val="24"/>
        </w:numPr>
        <w:tabs>
          <w:tab w:val="left" w:pos="-1170"/>
          <w:tab w:val="left" w:pos="0"/>
        </w:tabs>
        <w:suppressAutoHyphens/>
        <w:spacing w:after="0" w:line="240" w:lineRule="auto"/>
        <w:ind w:left="426" w:hanging="426"/>
        <w:jc w:val="both"/>
        <w:rPr>
          <w:rFonts w:ascii="Arial" w:eastAsia="Times New Roman" w:hAnsi="Arial" w:cs="Arial"/>
          <w:bCs/>
          <w:lang w:eastAsia="ar-SA"/>
        </w:rPr>
      </w:pPr>
      <w:r w:rsidRPr="00600054">
        <w:rPr>
          <w:rFonts w:ascii="Arial" w:eastAsia="Times New Roman" w:hAnsi="Arial" w:cs="Arial"/>
          <w:bCs/>
          <w:iCs/>
          <w:lang w:eastAsia="ar-SA"/>
        </w:rPr>
        <w:t>prawo do wniesienia skargi do Prezesa Urzędu Ochrony Danych Osobowych, gdy uzna, że przetwarzanie posiadanych danych osobowych narusza przepisy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Klauzula RODO dotyczy także podwykonawców.</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p>
    <w:p w:rsidR="00600054" w:rsidRPr="00600054" w:rsidRDefault="00600054" w:rsidP="00600054">
      <w:pPr>
        <w:widowControl w:val="0"/>
        <w:tabs>
          <w:tab w:val="left" w:pos="9734"/>
        </w:tabs>
        <w:suppressAutoHyphens/>
        <w:spacing w:after="0" w:line="240" w:lineRule="auto"/>
        <w:jc w:val="both"/>
        <w:rPr>
          <w:rFonts w:ascii="Arial" w:eastAsia="Times New Roman" w:hAnsi="Arial" w:cs="Arial"/>
          <w:lang w:eastAsia="ar-SA"/>
        </w:rPr>
      </w:pPr>
      <w:r w:rsidRPr="00600054">
        <w:rPr>
          <w:rFonts w:ascii="Arial" w:eastAsia="Times New Roman" w:hAnsi="Arial" w:cs="Arial"/>
          <w:b/>
          <w:bCs/>
          <w:iCs/>
          <w:lang w:eastAsia="ar-SA"/>
        </w:rPr>
        <w:t>10. Warunki udziału w postępowaniu oraz opis sposobu dokonywania oceny spełniania tych warunków.</w:t>
      </w:r>
    </w:p>
    <w:p w:rsidR="00600054" w:rsidRPr="00600054" w:rsidRDefault="00600054" w:rsidP="00600054">
      <w:pPr>
        <w:tabs>
          <w:tab w:val="left" w:pos="51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 udzielenie zamówienia mogą ubiegać się Wykonawcy, którzy:</w:t>
      </w:r>
    </w:p>
    <w:p w:rsidR="00600054" w:rsidRPr="00600054" w:rsidRDefault="00600054" w:rsidP="00600054">
      <w:pPr>
        <w:tabs>
          <w:tab w:val="left" w:pos="510"/>
        </w:tabs>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lang w:eastAsia="ar-SA"/>
        </w:rPr>
        <w:t xml:space="preserve">10.1. Nie podlegają wykluczeniu na podstawie </w:t>
      </w:r>
      <w:r w:rsidRPr="00600054">
        <w:rPr>
          <w:rFonts w:ascii="Arial" w:eastAsia="Times New Roman" w:hAnsi="Arial" w:cs="Arial"/>
          <w:b/>
          <w:lang w:eastAsia="ar-SA"/>
        </w:rPr>
        <w:t xml:space="preserve">art. 24 ust. 1 </w:t>
      </w:r>
      <w:r w:rsidRPr="00600054">
        <w:rPr>
          <w:rFonts w:ascii="Arial" w:eastAsia="Times New Roman" w:hAnsi="Arial" w:cs="Arial"/>
          <w:lang w:eastAsia="ar-SA"/>
        </w:rPr>
        <w:t xml:space="preserve">ustawy </w:t>
      </w:r>
      <w:r w:rsidRPr="00600054">
        <w:rPr>
          <w:rFonts w:ascii="Arial" w:eastAsia="Times New Roman" w:hAnsi="Arial" w:cs="Arial"/>
          <w:bCs/>
          <w:lang w:eastAsia="ar-SA"/>
        </w:rPr>
        <w:t>Prawo zamówień publicznych (j. t. Dz. U. z 2019 r. poz. 1843).</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
          <w:bCs/>
          <w:lang w:eastAsia="ar-SA"/>
        </w:rPr>
        <w:t>Zamawiający nie przewiduje dodatkowych fakultatywnych  podstaw wykluczenia Wykonawcy z postępowania wskazanych w art. 24 ust. 5 Ustawy Prawo zamówień publicznych.</w:t>
      </w:r>
      <w:r w:rsidRPr="00600054">
        <w:rPr>
          <w:rFonts w:ascii="Arial" w:eastAsia="Times New Roman" w:hAnsi="Arial" w:cs="Arial"/>
          <w:bCs/>
          <w:lang w:eastAsia="ar-SA"/>
        </w:rPr>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tabs>
          <w:tab w:val="left" w:pos="51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10.2. Spełniają warunki udziału w postępowaniu dotyczące kompetencji lub uprawnień do prowadzenia określonej działalności zawodowej o ile wynika to z odrębnych przepisów:</w:t>
      </w:r>
    </w:p>
    <w:p w:rsidR="00600054" w:rsidRPr="00600054" w:rsidRDefault="00600054" w:rsidP="00600054">
      <w:pPr>
        <w:tabs>
          <w:tab w:val="left" w:pos="510"/>
        </w:tabs>
        <w:suppressAutoHyphens/>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Calibri" w:hAnsi="Arial" w:cs="Arial"/>
        </w:rPr>
      </w:pPr>
      <w:r w:rsidRPr="00600054">
        <w:rPr>
          <w:rFonts w:ascii="Arial" w:eastAsia="Calibri" w:hAnsi="Arial" w:cs="Arial"/>
        </w:rPr>
        <w:t>10.2.1. Zamawiający uzna spełnienie tego warunku w oparciu o treść oświadczenia o spełnianiu warunków udziału w postępowaniu złożonego zgodnie z załącznikiem nr 3 do SIWZ oraz w oparciu o przedstawiony:</w:t>
      </w:r>
    </w:p>
    <w:p w:rsidR="00600054" w:rsidRPr="00600054" w:rsidRDefault="00600054" w:rsidP="00600054">
      <w:pPr>
        <w:numPr>
          <w:ilvl w:val="3"/>
          <w:numId w:val="6"/>
        </w:numPr>
        <w:suppressAutoHyphens/>
        <w:autoSpaceDE w:val="0"/>
        <w:spacing w:after="0" w:line="240" w:lineRule="auto"/>
        <w:ind w:left="426" w:hanging="426"/>
        <w:jc w:val="both"/>
        <w:rPr>
          <w:rFonts w:ascii="Arial" w:eastAsia="Calibri" w:hAnsi="Arial" w:cs="Arial"/>
        </w:rPr>
      </w:pPr>
      <w:r w:rsidRPr="00600054">
        <w:rPr>
          <w:rFonts w:ascii="Arial" w:eastAsia="Times New Roman" w:hAnsi="Arial" w:cs="Arial"/>
          <w:lang w:eastAsia="ar-SA"/>
        </w:rPr>
        <w:t xml:space="preserve">Aktualny wpis do rejestru działalności regulowanej w zakresie odbierania odpadów komunalnych od właścicieli nieruchomości na terenie Gminy </w:t>
      </w:r>
      <w:r w:rsidR="002119F7">
        <w:rPr>
          <w:rFonts w:ascii="Arial" w:eastAsia="Times New Roman" w:hAnsi="Arial" w:cs="Arial"/>
          <w:lang w:eastAsia="ar-SA"/>
        </w:rPr>
        <w:t>Borkowice</w:t>
      </w:r>
      <w:r w:rsidRPr="00600054">
        <w:rPr>
          <w:rFonts w:ascii="Arial" w:eastAsia="Times New Roman" w:hAnsi="Arial" w:cs="Arial"/>
          <w:lang w:eastAsia="ar-SA"/>
        </w:rPr>
        <w:t>.</w:t>
      </w:r>
    </w:p>
    <w:p w:rsidR="00600054" w:rsidRPr="00DD4816" w:rsidRDefault="00600054" w:rsidP="00600054">
      <w:pPr>
        <w:numPr>
          <w:ilvl w:val="3"/>
          <w:numId w:val="6"/>
        </w:numPr>
        <w:suppressAutoHyphens/>
        <w:autoSpaceDE w:val="0"/>
        <w:spacing w:after="0" w:line="240" w:lineRule="auto"/>
        <w:ind w:left="426" w:hanging="426"/>
        <w:jc w:val="both"/>
        <w:rPr>
          <w:rFonts w:ascii="Arial" w:eastAsia="Calibri" w:hAnsi="Arial" w:cs="Arial"/>
        </w:rPr>
      </w:pPr>
      <w:r w:rsidRPr="00600054">
        <w:rPr>
          <w:rFonts w:ascii="Arial" w:eastAsia="Times New Roman" w:hAnsi="Arial" w:cs="Arial"/>
          <w:lang w:eastAsia="ar-SA"/>
        </w:rPr>
        <w:lastRenderedPageBreak/>
        <w:t>Numer rejestrowy wydany przez Głównego Inspektora Ochrony Środowiska na zbierane zużytego sprzętu elektrycznego i elektronicznego zgodnie z ustawą z dnia 11 września 2015 o zużytym sprzęcie elektronicznym i elektronicz</w:t>
      </w:r>
      <w:r w:rsidR="00204930">
        <w:rPr>
          <w:rFonts w:ascii="Arial" w:eastAsia="Times New Roman" w:hAnsi="Arial" w:cs="Arial"/>
          <w:lang w:eastAsia="ar-SA"/>
        </w:rPr>
        <w:t>nym (</w:t>
      </w:r>
      <w:proofErr w:type="spellStart"/>
      <w:r w:rsidR="00204930">
        <w:rPr>
          <w:rFonts w:ascii="Arial" w:eastAsia="Times New Roman" w:hAnsi="Arial" w:cs="Arial"/>
          <w:lang w:eastAsia="ar-SA"/>
        </w:rPr>
        <w:t>t.j</w:t>
      </w:r>
      <w:proofErr w:type="spellEnd"/>
      <w:r w:rsidR="00204930">
        <w:rPr>
          <w:rFonts w:ascii="Arial" w:eastAsia="Times New Roman" w:hAnsi="Arial" w:cs="Arial"/>
          <w:lang w:eastAsia="ar-SA"/>
        </w:rPr>
        <w:t xml:space="preserve">. Dz.U. z </w:t>
      </w:r>
      <w:r w:rsidR="00204930" w:rsidRPr="00204930">
        <w:rPr>
          <w:rFonts w:ascii="Arial" w:eastAsia="Times New Roman" w:hAnsi="Arial" w:cs="Arial"/>
          <w:lang w:eastAsia="ar-SA"/>
        </w:rPr>
        <w:t xml:space="preserve">2020r poz. 1893 </w:t>
      </w:r>
      <w:r w:rsidRPr="00600054">
        <w:rPr>
          <w:rFonts w:ascii="Arial" w:eastAsia="Times New Roman" w:hAnsi="Arial" w:cs="Arial"/>
          <w:lang w:eastAsia="ar-SA"/>
        </w:rPr>
        <w:t xml:space="preserve">), </w:t>
      </w:r>
    </w:p>
    <w:p w:rsidR="00600054" w:rsidRPr="00DD4816" w:rsidRDefault="00600054" w:rsidP="00DD4816">
      <w:pPr>
        <w:pStyle w:val="Akapitzlist"/>
        <w:numPr>
          <w:ilvl w:val="3"/>
          <w:numId w:val="6"/>
        </w:numPr>
        <w:autoSpaceDE w:val="0"/>
        <w:jc w:val="both"/>
        <w:rPr>
          <w:rFonts w:ascii="Arial" w:eastAsia="Calibri" w:hAnsi="Arial" w:cs="Arial"/>
        </w:rPr>
      </w:pPr>
      <w:r w:rsidRPr="00DD4816">
        <w:rPr>
          <w:rFonts w:ascii="Arial" w:hAnsi="Arial" w:cs="Arial"/>
        </w:rPr>
        <w:t>Posiada zezwolenie na prowadzenie działalności w zakresie transportu odpadów, wydane na podstawie art. 41 ustawy z 14 grudnia 2012 r. o odpadach (</w:t>
      </w:r>
      <w:proofErr w:type="spellStart"/>
      <w:r w:rsidRPr="00DD4816">
        <w:rPr>
          <w:rFonts w:ascii="Arial" w:hAnsi="Arial" w:cs="Arial"/>
        </w:rPr>
        <w:t>t.j</w:t>
      </w:r>
      <w:proofErr w:type="spellEnd"/>
      <w:r w:rsidRPr="00DD4816">
        <w:rPr>
          <w:rFonts w:ascii="Arial" w:hAnsi="Arial" w:cs="Arial"/>
        </w:rPr>
        <w:t xml:space="preserve">. </w:t>
      </w:r>
      <w:r w:rsidR="009D66A7" w:rsidRPr="00DD4816">
        <w:rPr>
          <w:rFonts w:ascii="Arial" w:hAnsi="Arial" w:cs="Arial"/>
        </w:rPr>
        <w:t xml:space="preserve">Dz.U. z 2020 r. poz. 797) </w:t>
      </w:r>
      <w:r w:rsidRPr="00DD4816">
        <w:rPr>
          <w:rFonts w:ascii="Arial" w:hAnsi="Arial" w:cs="Arial"/>
        </w:rPr>
        <w:t>w związku z art. 233 tejże ustawy</w:t>
      </w:r>
    </w:p>
    <w:p w:rsidR="00600054" w:rsidRPr="00600054" w:rsidRDefault="00600054" w:rsidP="00600054">
      <w:pPr>
        <w:numPr>
          <w:ilvl w:val="3"/>
          <w:numId w:val="6"/>
        </w:numPr>
        <w:suppressAutoHyphens/>
        <w:autoSpaceDE w:val="0"/>
        <w:spacing w:after="0" w:line="240" w:lineRule="auto"/>
        <w:ind w:left="426" w:hanging="426"/>
        <w:jc w:val="both"/>
        <w:rPr>
          <w:rFonts w:ascii="Arial" w:eastAsia="Calibri" w:hAnsi="Arial" w:cs="Arial"/>
        </w:rPr>
      </w:pPr>
      <w:r w:rsidRPr="00600054">
        <w:rPr>
          <w:rFonts w:ascii="Arial" w:eastAsia="Times New Roman" w:hAnsi="Arial" w:cs="Arial"/>
          <w:lang w:eastAsia="ar-SA"/>
        </w:rPr>
        <w:t>Posiada wpis do Bazy danych o produktach i opakowaniach oraz o gospodarce odpadami (BDO)</w:t>
      </w:r>
    </w:p>
    <w:p w:rsidR="00600054" w:rsidRPr="00600054" w:rsidRDefault="00600054" w:rsidP="00600054">
      <w:pPr>
        <w:suppressAutoHyphens/>
        <w:autoSpaceDE w:val="0"/>
        <w:spacing w:after="0" w:line="240" w:lineRule="auto"/>
        <w:ind w:left="426"/>
        <w:jc w:val="both"/>
        <w:rPr>
          <w:rFonts w:ascii="Arial" w:eastAsia="Calibri" w:hAnsi="Arial" w:cs="Arial"/>
        </w:rPr>
      </w:pPr>
    </w:p>
    <w:p w:rsidR="00600054" w:rsidRPr="00600054" w:rsidRDefault="00600054" w:rsidP="00600054">
      <w:pPr>
        <w:tabs>
          <w:tab w:val="left" w:pos="51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10.3. Sytuacji ekonomicznej lub finansowej. </w:t>
      </w:r>
    </w:p>
    <w:p w:rsidR="00600054" w:rsidRPr="00600054" w:rsidRDefault="00600054" w:rsidP="00600054">
      <w:pPr>
        <w:suppressAutoHyphens/>
        <w:autoSpaceDE w:val="0"/>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Zamawiający uzna za spełnienie tego warunku w oparciu o treść oświadczenia w zakresie spełniania warunków udziału w postepowaniu. Załącznik nr 3 do SIWZ.</w:t>
      </w:r>
    </w:p>
    <w:p w:rsidR="00600054" w:rsidRPr="00600054" w:rsidRDefault="00600054" w:rsidP="00600054">
      <w:pPr>
        <w:tabs>
          <w:tab w:val="left" w:pos="510"/>
        </w:tabs>
        <w:autoSpaceDE w:val="0"/>
        <w:spacing w:after="0" w:line="240" w:lineRule="auto"/>
        <w:jc w:val="both"/>
        <w:rPr>
          <w:rFonts w:ascii="Arial" w:eastAsia="Times New Roman" w:hAnsi="Arial" w:cs="Arial"/>
          <w:lang w:eastAsia="ar-SA"/>
        </w:rPr>
      </w:pPr>
    </w:p>
    <w:p w:rsidR="00600054" w:rsidRPr="00600054" w:rsidRDefault="00600054" w:rsidP="00600054">
      <w:pPr>
        <w:tabs>
          <w:tab w:val="left" w:pos="510"/>
        </w:tabs>
        <w:suppressAutoHyphens/>
        <w:spacing w:after="0" w:line="240" w:lineRule="auto"/>
        <w:jc w:val="both"/>
        <w:rPr>
          <w:rFonts w:ascii="Arial" w:eastAsia="Calibri" w:hAnsi="Arial" w:cs="Arial"/>
          <w:lang w:eastAsia="ar-SA"/>
        </w:rPr>
      </w:pPr>
      <w:r w:rsidRPr="00600054">
        <w:rPr>
          <w:rFonts w:ascii="Arial" w:eastAsia="Times New Roman" w:hAnsi="Arial" w:cs="Arial"/>
          <w:lang w:eastAsia="ar-SA"/>
        </w:rPr>
        <w:t xml:space="preserve">10.4. Zdolności </w:t>
      </w:r>
      <w:r w:rsidRPr="00600054">
        <w:rPr>
          <w:rFonts w:ascii="Arial" w:eastAsia="Calibri" w:hAnsi="Arial" w:cs="Arial"/>
          <w:lang w:eastAsia="ar-SA"/>
        </w:rPr>
        <w:t xml:space="preserve">technicznej i zawodowej.                                  </w:t>
      </w:r>
    </w:p>
    <w:p w:rsidR="00600054" w:rsidRPr="00600054" w:rsidRDefault="00600054" w:rsidP="00600054">
      <w:pPr>
        <w:suppressAutoHyphens/>
        <w:autoSpaceDE w:val="0"/>
        <w:spacing w:after="0" w:line="240" w:lineRule="auto"/>
        <w:jc w:val="both"/>
        <w:rPr>
          <w:rFonts w:ascii="Arial" w:eastAsia="Calibri" w:hAnsi="Arial" w:cs="Arial"/>
          <w:lang w:eastAsia="ar-SA"/>
        </w:rPr>
      </w:pPr>
      <w:r w:rsidRPr="00600054">
        <w:rPr>
          <w:rFonts w:ascii="Arial" w:eastAsia="Calibri" w:hAnsi="Arial" w:cs="Arial"/>
          <w:lang w:eastAsia="ar-SA"/>
        </w:rPr>
        <w:t>Zamawiający uzna spełnienie tego warunku w oparciu o treść złożonego oświadczenia o spełnianiu warunków udziału w postępowaniu . Załącznik nr 3 do SIWZ.</w:t>
      </w:r>
    </w:p>
    <w:p w:rsidR="00600054" w:rsidRPr="00600054" w:rsidRDefault="00600054" w:rsidP="00600054">
      <w:pPr>
        <w:suppressAutoHyphens/>
        <w:autoSpaceDE w:val="0"/>
        <w:spacing w:after="0" w:line="240" w:lineRule="auto"/>
        <w:ind w:left="426" w:hanging="425"/>
        <w:jc w:val="both"/>
        <w:rPr>
          <w:rFonts w:ascii="Arial" w:eastAsia="Times New Roman" w:hAnsi="Arial" w:cs="Arial"/>
          <w:lang w:eastAsia="ar-SA"/>
        </w:rPr>
      </w:pPr>
      <w:r w:rsidRPr="00600054">
        <w:rPr>
          <w:rFonts w:ascii="Arial" w:eastAsia="Calibri" w:hAnsi="Arial" w:cs="Arial"/>
          <w:lang w:eastAsia="ar-SA"/>
        </w:rPr>
        <w:t xml:space="preserve">a) Wykonawca </w:t>
      </w:r>
      <w:r w:rsidRPr="00600054">
        <w:rPr>
          <w:rFonts w:ascii="Arial" w:eastAsia="Times New Roman" w:hAnsi="Arial" w:cs="Arial"/>
          <w:lang w:eastAsia="ar-SA"/>
        </w:rPr>
        <w:t xml:space="preserve">dysponuje lub będzie dysponował niezbędnymi do wykonania zamówienia narzędziami i urządzeniami tj. </w:t>
      </w:r>
      <w:r w:rsidRPr="00600054">
        <w:rPr>
          <w:rFonts w:ascii="Arial" w:eastAsia="Calibri" w:hAnsi="Arial" w:cs="Arial"/>
          <w:lang w:eastAsia="ar-SA"/>
        </w:rPr>
        <w:t>co najmniej:</w:t>
      </w:r>
    </w:p>
    <w:p w:rsidR="00600054" w:rsidRPr="00600054" w:rsidRDefault="00600054" w:rsidP="00600054">
      <w:pPr>
        <w:numPr>
          <w:ilvl w:val="0"/>
          <w:numId w:val="20"/>
        </w:numPr>
        <w:suppressAutoHyphens/>
        <w:autoSpaceDE w:val="0"/>
        <w:spacing w:after="0" w:line="240" w:lineRule="auto"/>
        <w:ind w:left="426"/>
        <w:jc w:val="both"/>
        <w:rPr>
          <w:rFonts w:ascii="Arial" w:eastAsia="Calibri" w:hAnsi="Arial" w:cs="Arial"/>
          <w:lang w:eastAsia="ar-SA"/>
        </w:rPr>
      </w:pPr>
      <w:r w:rsidRPr="00600054">
        <w:rPr>
          <w:rFonts w:ascii="Arial" w:eastAsia="Calibri" w:hAnsi="Arial" w:cs="Arial"/>
          <w:lang w:eastAsia="ar-SA"/>
        </w:rPr>
        <w:t xml:space="preserve">dwa pojazdy przystosowane do odbierania zmieszanych odpadów komunalnych, </w:t>
      </w:r>
    </w:p>
    <w:p w:rsidR="00600054" w:rsidRPr="00600054" w:rsidRDefault="00600054" w:rsidP="00600054">
      <w:pPr>
        <w:numPr>
          <w:ilvl w:val="0"/>
          <w:numId w:val="20"/>
        </w:numPr>
        <w:suppressAutoHyphens/>
        <w:autoSpaceDE w:val="0"/>
        <w:spacing w:after="0" w:line="240" w:lineRule="auto"/>
        <w:ind w:left="426"/>
        <w:jc w:val="both"/>
        <w:rPr>
          <w:rFonts w:ascii="Arial" w:eastAsia="Calibri" w:hAnsi="Arial" w:cs="Arial"/>
          <w:lang w:eastAsia="ar-SA"/>
        </w:rPr>
      </w:pPr>
      <w:r w:rsidRPr="00600054">
        <w:rPr>
          <w:rFonts w:ascii="Arial" w:eastAsia="Calibri" w:hAnsi="Arial" w:cs="Arial"/>
          <w:lang w:eastAsia="ar-SA"/>
        </w:rPr>
        <w:t xml:space="preserve">dwa pojazdy przystosowane do odbioru selektywnie zebranych odpadów komunalnych, </w:t>
      </w:r>
    </w:p>
    <w:p w:rsidR="00600054" w:rsidRPr="00600054" w:rsidRDefault="00600054" w:rsidP="00600054">
      <w:pPr>
        <w:numPr>
          <w:ilvl w:val="0"/>
          <w:numId w:val="20"/>
        </w:numPr>
        <w:suppressAutoHyphens/>
        <w:autoSpaceDE w:val="0"/>
        <w:spacing w:after="0" w:line="240" w:lineRule="auto"/>
        <w:ind w:left="426"/>
        <w:jc w:val="both"/>
        <w:rPr>
          <w:rFonts w:ascii="Arial" w:eastAsia="Calibri" w:hAnsi="Arial" w:cs="Arial"/>
          <w:lang w:eastAsia="ar-SA"/>
        </w:rPr>
      </w:pPr>
      <w:r w:rsidRPr="00600054">
        <w:rPr>
          <w:rFonts w:ascii="Arial" w:eastAsia="Calibri" w:hAnsi="Arial" w:cs="Arial"/>
          <w:lang w:eastAsia="ar-SA"/>
        </w:rPr>
        <w:t>jeden pojazd do odbierania odpadów bez funkcji kompaktującej.</w:t>
      </w:r>
    </w:p>
    <w:p w:rsidR="00600054" w:rsidRPr="00600054" w:rsidRDefault="00600054" w:rsidP="00600054">
      <w:pPr>
        <w:suppressAutoHyphens/>
        <w:autoSpaceDE w:val="0"/>
        <w:spacing w:after="0" w:line="240" w:lineRule="auto"/>
        <w:ind w:left="424"/>
        <w:jc w:val="both"/>
        <w:rPr>
          <w:rFonts w:ascii="Arial" w:eastAsia="Calibri" w:hAnsi="Arial" w:cs="Arial"/>
          <w:lang w:eastAsia="ar-SA"/>
        </w:rPr>
      </w:pPr>
      <w:r w:rsidRPr="00600054">
        <w:rPr>
          <w:rFonts w:ascii="Arial" w:eastAsia="Calibri" w:hAnsi="Arial" w:cs="Arial"/>
          <w:lang w:eastAsia="ar-SA"/>
        </w:rPr>
        <w:t>Wszystkie ww. pojazdy muszą być w dyspozycji Wykonawcy, winny być trwale</w:t>
      </w:r>
      <w:r w:rsidRPr="00600054">
        <w:rPr>
          <w:rFonts w:ascii="Arial" w:eastAsia="Calibri" w:hAnsi="Arial" w:cs="Arial"/>
          <w:lang w:eastAsia="ar-SA"/>
        </w:rPr>
        <w:br/>
        <w:t xml:space="preserve">i czytelnie oznakowane (nazwa firmy, dane adresowe i numery telefonu), winny być zarejestrowane, dopuszczone do ruchu, posiadać aktualne badania techniczne </w:t>
      </w:r>
      <w:r w:rsidRPr="00600054">
        <w:rPr>
          <w:rFonts w:ascii="Arial" w:eastAsia="Calibri" w:hAnsi="Arial" w:cs="Arial"/>
          <w:lang w:eastAsia="ar-SA"/>
        </w:rPr>
        <w:br/>
        <w:t xml:space="preserve">i świadectwa dopuszczenia do ruchu.  </w:t>
      </w:r>
    </w:p>
    <w:p w:rsidR="00600054" w:rsidRPr="00600054" w:rsidRDefault="00600054" w:rsidP="00600054">
      <w:pPr>
        <w:numPr>
          <w:ilvl w:val="0"/>
          <w:numId w:val="21"/>
        </w:numPr>
        <w:suppressAutoHyphens/>
        <w:autoSpaceDE w:val="0"/>
        <w:spacing w:after="0" w:line="240" w:lineRule="auto"/>
        <w:ind w:left="426" w:hanging="283"/>
        <w:jc w:val="both"/>
        <w:rPr>
          <w:rFonts w:ascii="Arial" w:eastAsia="Calibri" w:hAnsi="Arial" w:cs="Arial"/>
          <w:lang w:eastAsia="ar-SA"/>
        </w:rPr>
      </w:pPr>
      <w:r w:rsidRPr="00600054">
        <w:rPr>
          <w:rFonts w:ascii="Arial" w:eastAsia="Calibri" w:hAnsi="Arial" w:cs="Arial"/>
          <w:lang w:eastAsia="ar-SA"/>
        </w:rPr>
        <w:t>dysponować bazą magazynowo - transportową usytuowaną w gminie, z terenu której odbiera te odpady, lub odległości nie większej niż 60 km od granicy tej gminy i na terenie, do którego posiada tytuł prawny,</w:t>
      </w:r>
    </w:p>
    <w:p w:rsidR="00600054" w:rsidRPr="00600054" w:rsidRDefault="00600054" w:rsidP="00600054">
      <w:pPr>
        <w:numPr>
          <w:ilvl w:val="0"/>
          <w:numId w:val="21"/>
        </w:numPr>
        <w:suppressAutoHyphens/>
        <w:autoSpaceDE w:val="0"/>
        <w:spacing w:after="0" w:line="240" w:lineRule="auto"/>
        <w:ind w:left="426" w:hanging="283"/>
        <w:jc w:val="both"/>
        <w:rPr>
          <w:rFonts w:ascii="Arial" w:eastAsia="Calibri" w:hAnsi="Arial" w:cs="Arial"/>
          <w:lang w:eastAsia="ar-SA"/>
        </w:rPr>
      </w:pPr>
      <w:r w:rsidRPr="00600054">
        <w:rPr>
          <w:rFonts w:ascii="Arial" w:eastAsia="Calibri" w:hAnsi="Arial" w:cs="Arial"/>
          <w:lang w:eastAsia="ar-SA"/>
        </w:rPr>
        <w:t xml:space="preserve">dysponowania na terenie bazy magazynowo - transportowej urządzeniami do selektywnego gromadzenia odpadów komunalnych przed transportem do miejsc przetwarzania, Wykaz posiadanych pojazdów należy sporządzić zgodnie ze wzorem załącznika </w:t>
      </w:r>
      <w:r w:rsidRPr="00600054">
        <w:rPr>
          <w:rFonts w:ascii="Arial" w:eastAsia="Calibri" w:hAnsi="Arial" w:cs="Arial"/>
          <w:b/>
          <w:lang w:eastAsia="ar-SA"/>
        </w:rPr>
        <w:t>nr 6 do SIWZ.</w:t>
      </w:r>
    </w:p>
    <w:p w:rsidR="00600054" w:rsidRPr="00600054" w:rsidRDefault="00600054" w:rsidP="00600054">
      <w:pPr>
        <w:suppressAutoHyphens/>
        <w:autoSpaceDE w:val="0"/>
        <w:spacing w:after="0" w:line="240" w:lineRule="auto"/>
        <w:jc w:val="both"/>
        <w:rPr>
          <w:rFonts w:ascii="Arial" w:eastAsia="Calibri" w:hAnsi="Arial" w:cs="Arial"/>
          <w:lang w:eastAsia="ar-SA"/>
        </w:rPr>
      </w:pPr>
      <w:r w:rsidRPr="00600054">
        <w:rPr>
          <w:rFonts w:ascii="Arial" w:eastAsia="Calibri" w:hAnsi="Arial" w:cs="Arial"/>
          <w:lang w:eastAsia="ar-SA"/>
        </w:rPr>
        <w:t>Wykonawca może polegać na zdolnościach technicznych lub zawodowych, osobach zdolnych do wykonania zamówienia lub zdolności ekonomicznej lub finansowej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0054" w:rsidRPr="00600054" w:rsidRDefault="00600054" w:rsidP="00600054">
      <w:pPr>
        <w:tabs>
          <w:tab w:val="left" w:pos="510"/>
        </w:tabs>
        <w:suppressAutoHyphens/>
        <w:spacing w:after="0" w:line="240" w:lineRule="auto"/>
        <w:jc w:val="both"/>
        <w:rPr>
          <w:rFonts w:ascii="Arial" w:eastAsia="Calibri" w:hAnsi="Arial" w:cs="Arial"/>
          <w:lang w:eastAsia="ar-SA"/>
        </w:rPr>
      </w:pPr>
      <w:r w:rsidRPr="00600054">
        <w:rPr>
          <w:rFonts w:ascii="Arial" w:eastAsia="Calibri" w:hAnsi="Arial" w:cs="Arial"/>
          <w:lang w:eastAsia="ar-SA"/>
        </w:rPr>
        <w:t>W przypadku wspólnego ubiegania się dwóch lub więcej Wykonawców oceniany będzie ich łączny potencjał techniczny i kadrowy oraz łącznie kwalifikacje i doświadczenie. Wszystkie dokumenty muszą być poświadczone za zgodność z oryginałem.</w:t>
      </w:r>
      <w:r w:rsidRPr="00600054">
        <w:rPr>
          <w:rFonts w:ascii="Arial" w:eastAsia="Calibri" w:hAnsi="Arial" w:cs="Arial"/>
          <w:lang w:eastAsia="ar-SA"/>
        </w:rPr>
        <w:tab/>
      </w:r>
    </w:p>
    <w:p w:rsidR="00600054" w:rsidRPr="00600054" w:rsidRDefault="00600054" w:rsidP="00600054">
      <w:pPr>
        <w:numPr>
          <w:ilvl w:val="0"/>
          <w:numId w:val="17"/>
        </w:numPr>
        <w:suppressAutoHyphens/>
        <w:spacing w:after="0" w:line="240" w:lineRule="auto"/>
        <w:ind w:left="426"/>
        <w:jc w:val="both"/>
        <w:rPr>
          <w:rFonts w:ascii="Arial" w:eastAsia="Calibri" w:hAnsi="Arial" w:cs="Arial"/>
          <w:lang w:eastAsia="ar-SA"/>
        </w:rPr>
      </w:pPr>
      <w:r w:rsidRPr="00600054">
        <w:rPr>
          <w:rFonts w:ascii="Arial" w:eastAsia="Calibri" w:hAnsi="Arial" w:cs="Arial"/>
          <w:lang w:eastAsia="ar-SA"/>
        </w:rPr>
        <w:t>wykazanie przez Wykonawcę w załączonym wykazie wykonanych usług, a w przypadku świadczeń ciągłych wykonywanych głównych usług w okresie ostatnich trzech lat przed upływem terminu składania ofert, a jeżeli okres prowadzenia działalności jest krótszy – w tym okresie wykonał należycie co najmniej:</w:t>
      </w:r>
    </w:p>
    <w:p w:rsidR="00600054" w:rsidRPr="00600054" w:rsidRDefault="00600054" w:rsidP="00600054">
      <w:pPr>
        <w:numPr>
          <w:ilvl w:val="0"/>
          <w:numId w:val="22"/>
        </w:numPr>
        <w:suppressAutoHyphens/>
        <w:spacing w:after="0" w:line="240" w:lineRule="auto"/>
        <w:ind w:left="426" w:hanging="283"/>
        <w:jc w:val="both"/>
        <w:rPr>
          <w:rFonts w:ascii="Arial" w:eastAsia="Calibri" w:hAnsi="Arial" w:cs="Arial"/>
          <w:lang w:eastAsia="ar-SA"/>
        </w:rPr>
      </w:pPr>
      <w:r w:rsidRPr="00600054">
        <w:rPr>
          <w:rFonts w:ascii="Arial" w:eastAsia="Calibri" w:hAnsi="Arial" w:cs="Arial"/>
        </w:rPr>
        <w:t>jedną usługę lub usługi odbioru i zagospodarowania odpadów komunalnych, z których każda była wykonywana na rzecz właścicieli nieruchomości lub gmin, w przypadku gdy gmina przejęła obowiązki właściciela nieruchomości, w sposób ciągły przez okres co najmniej 12 miesięcy, która to usługa lub usługi obejmowały odbiór i zagospodarowanie odpadów komunalnych zmies</w:t>
      </w:r>
      <w:r w:rsidR="00DD4816">
        <w:rPr>
          <w:rFonts w:ascii="Arial" w:eastAsia="Calibri" w:hAnsi="Arial" w:cs="Arial"/>
        </w:rPr>
        <w:t>zanych o łącznej masie minimum 5</w:t>
      </w:r>
      <w:r w:rsidRPr="00600054">
        <w:rPr>
          <w:rFonts w:ascii="Arial" w:eastAsia="Calibri" w:hAnsi="Arial" w:cs="Arial"/>
        </w:rPr>
        <w:t>00 Mg w okresie 12 miesięcy (dopuszcza się podanie ilości w m</w:t>
      </w:r>
      <w:r w:rsidRPr="00600054">
        <w:rPr>
          <w:rFonts w:ascii="Arial" w:eastAsia="Calibri" w:hAnsi="Arial" w:cs="Arial"/>
          <w:vertAlign w:val="superscript"/>
        </w:rPr>
        <w:t>3</w:t>
      </w:r>
      <w:r w:rsidRPr="00600054">
        <w:rPr>
          <w:rFonts w:ascii="Arial" w:eastAsia="Calibri" w:hAnsi="Arial" w:cs="Arial"/>
        </w:rPr>
        <w:t xml:space="preserve"> przy zastosowaniu wskaźnika 0,133 Mg/m</w:t>
      </w:r>
      <w:r w:rsidRPr="00600054">
        <w:rPr>
          <w:rFonts w:ascii="Arial" w:eastAsia="Calibri" w:hAnsi="Arial" w:cs="Arial"/>
          <w:vertAlign w:val="superscript"/>
        </w:rPr>
        <w:t>3</w:t>
      </w:r>
      <w:r w:rsidRPr="00600054">
        <w:rPr>
          <w:rFonts w:ascii="Arial" w:eastAsia="Calibri" w:hAnsi="Arial" w:cs="Arial"/>
        </w:rPr>
        <w:t xml:space="preserve"> oraz</w:t>
      </w:r>
    </w:p>
    <w:p w:rsidR="00600054" w:rsidRPr="00600054" w:rsidRDefault="00600054" w:rsidP="00600054">
      <w:pPr>
        <w:numPr>
          <w:ilvl w:val="0"/>
          <w:numId w:val="22"/>
        </w:numPr>
        <w:suppressAutoHyphens/>
        <w:spacing w:after="0" w:line="240" w:lineRule="auto"/>
        <w:ind w:left="426" w:hanging="283"/>
        <w:jc w:val="both"/>
        <w:rPr>
          <w:rFonts w:ascii="Arial" w:eastAsia="Calibri" w:hAnsi="Arial" w:cs="Arial"/>
          <w:lang w:eastAsia="ar-SA"/>
        </w:rPr>
      </w:pPr>
      <w:r w:rsidRPr="00600054">
        <w:rPr>
          <w:rFonts w:ascii="Arial" w:eastAsia="Calibri" w:hAnsi="Arial" w:cs="Arial"/>
        </w:rPr>
        <w:t xml:space="preserve">jedną usługę lub usługi odbioru i zagospodarowania odpadów komunalnych gromadzonych w sposób selektywny, z których każda była wykonywana na rzecz właścicieli nieruchomości lub gmin, w sposób ciągły przez okres co najmniej 12 </w:t>
      </w:r>
      <w:r w:rsidRPr="00600054">
        <w:rPr>
          <w:rFonts w:ascii="Arial" w:eastAsia="Calibri" w:hAnsi="Arial" w:cs="Arial"/>
        </w:rPr>
        <w:lastRenderedPageBreak/>
        <w:t>miesięcy, która to usługa lub usługi obejmowały odbiór i zagospodarowanie odpadów o łącznej masie minimum 150 Mg w okresie 12 miesięcy.</w:t>
      </w:r>
    </w:p>
    <w:p w:rsidR="00600054" w:rsidRPr="00600054" w:rsidRDefault="00600054" w:rsidP="00600054">
      <w:pPr>
        <w:suppressAutoHyphens/>
        <w:autoSpaceDE w:val="0"/>
        <w:spacing w:after="0" w:line="240" w:lineRule="auto"/>
        <w:jc w:val="both"/>
        <w:rPr>
          <w:rFonts w:ascii="Arial" w:eastAsia="Calibri" w:hAnsi="Arial" w:cs="Arial"/>
        </w:rPr>
      </w:pPr>
      <w:r w:rsidRPr="00600054">
        <w:rPr>
          <w:rFonts w:ascii="Arial" w:eastAsia="Calibri" w:hAnsi="Arial" w:cs="Arial"/>
        </w:rPr>
        <w:t xml:space="preserve">Wykaz wykonanych lub wykonywanych głównych usług należy sporządzić zgodnie ze wzorem załącznika nr 5 do SIWZ. </w:t>
      </w:r>
    </w:p>
    <w:p w:rsidR="00600054" w:rsidRPr="00600054" w:rsidRDefault="00600054" w:rsidP="00600054">
      <w:pPr>
        <w:suppressAutoHyphens/>
        <w:autoSpaceDE w:val="0"/>
        <w:spacing w:after="0" w:line="240" w:lineRule="auto"/>
        <w:jc w:val="both"/>
        <w:rPr>
          <w:rFonts w:ascii="Arial" w:eastAsia="Calibri" w:hAnsi="Arial" w:cs="Arial"/>
        </w:rPr>
      </w:pPr>
      <w:r w:rsidRPr="00600054">
        <w:rPr>
          <w:rFonts w:ascii="Arial" w:eastAsia="Calibri" w:hAnsi="Arial" w:cs="Arial"/>
        </w:rPr>
        <w:t>Do wykazu należy dołączyć dokumenty potwierdzające, że wykazane w załączonym wykazie usługi zostały wykonane należycie. Dokumentami tymi są: referencje lub inne dokumenty,</w:t>
      </w:r>
      <w:r w:rsidRPr="00600054">
        <w:rPr>
          <w:rFonts w:ascii="Arial" w:eastAsia="Calibri" w:hAnsi="Arial" w:cs="Arial"/>
        </w:rPr>
        <w:br/>
        <w:t>z tym że w odniesieniu do nadal wykonywanych usług poświadczenie powinno być wydane nie wcześniej niż 3 miesiące przed upływem terminu składania ofert. Jeżeli z uzasadnionych przyczyn o obiektywnym charakterze Wykonawca nie jest w stanie uzyskać poświadczenia wystawionego przez odbiorców na rzecz których realizował usługi składa oświadczenie.</w:t>
      </w:r>
    </w:p>
    <w:p w:rsidR="00600054" w:rsidRPr="00600054" w:rsidRDefault="00600054" w:rsidP="00600054">
      <w:pPr>
        <w:spacing w:after="0" w:line="240" w:lineRule="auto"/>
        <w:jc w:val="both"/>
        <w:rPr>
          <w:rFonts w:ascii="Arial" w:eastAsia="Calibri" w:hAnsi="Arial" w:cs="Arial"/>
          <w:lang w:eastAsia="ar-SA"/>
        </w:rPr>
      </w:pPr>
      <w:r w:rsidRPr="00600054">
        <w:rPr>
          <w:rFonts w:ascii="Arial" w:eastAsia="Calibri" w:hAnsi="Arial" w:cs="Arial"/>
          <w:lang w:eastAsia="ar-SA"/>
        </w:rPr>
        <w:t xml:space="preserve">W przypadku, gdy Zamawiający jest podmiotem, na rzecz, którego usługa wskazana w wykazie została wcześniej wykonana Wykonawca nie ma obowiązku przedstawienia </w:t>
      </w:r>
    </w:p>
    <w:p w:rsidR="00600054" w:rsidRPr="00600054" w:rsidRDefault="00600054" w:rsidP="00600054">
      <w:pPr>
        <w:spacing w:after="0" w:line="240" w:lineRule="auto"/>
        <w:jc w:val="both"/>
        <w:rPr>
          <w:rFonts w:ascii="Arial" w:eastAsia="Calibri" w:hAnsi="Arial" w:cs="Arial"/>
          <w:lang w:eastAsia="ar-SA"/>
        </w:rPr>
      </w:pPr>
      <w:r w:rsidRPr="00600054">
        <w:rPr>
          <w:rFonts w:ascii="Arial" w:eastAsia="Calibri" w:hAnsi="Arial" w:cs="Arial"/>
          <w:lang w:eastAsia="ar-SA"/>
        </w:rPr>
        <w:t>dowodów.</w:t>
      </w:r>
    </w:p>
    <w:p w:rsidR="00600054" w:rsidRPr="00600054" w:rsidRDefault="00600054" w:rsidP="00600054">
      <w:pPr>
        <w:spacing w:after="0" w:line="240" w:lineRule="auto"/>
        <w:jc w:val="both"/>
        <w:rPr>
          <w:rFonts w:ascii="Arial" w:eastAsia="Calibri" w:hAnsi="Arial" w:cs="Arial"/>
          <w:lang w:eastAsia="ar-SA"/>
        </w:rPr>
      </w:pPr>
      <w:r w:rsidRPr="00600054">
        <w:rPr>
          <w:rFonts w:ascii="Arial" w:eastAsia="Calibri" w:hAnsi="Arial" w:cs="Arial"/>
          <w:lang w:eastAsia="ar-SA"/>
        </w:rPr>
        <w:t>W przypadku wykonawców wspólnie ubiegających się o zamówienie wykonane usługi ulegają zsumowaniu w tym zakresie.</w:t>
      </w:r>
    </w:p>
    <w:p w:rsidR="00600054" w:rsidRPr="00600054" w:rsidRDefault="00600054" w:rsidP="00600054">
      <w:pPr>
        <w:suppressAutoHyphens/>
        <w:autoSpaceDE w:val="0"/>
        <w:spacing w:after="0" w:line="240" w:lineRule="auto"/>
        <w:jc w:val="both"/>
        <w:rPr>
          <w:rFonts w:ascii="Arial" w:eastAsia="Calibri" w:hAnsi="Arial" w:cs="Arial"/>
          <w:kern w:val="1"/>
          <w:lang w:eastAsia="ar-SA"/>
        </w:rPr>
      </w:pPr>
      <w:r w:rsidRPr="00600054">
        <w:rPr>
          <w:rFonts w:ascii="Arial" w:eastAsia="Times New Roman" w:hAnsi="Arial" w:cs="Arial"/>
          <w:lang w:eastAsia="ar-SA"/>
        </w:rPr>
        <w:t xml:space="preserve">Wykonawca może polegać </w:t>
      </w:r>
      <w:r w:rsidRPr="00600054">
        <w:rPr>
          <w:rFonts w:ascii="Arial" w:eastAsia="Calibri" w:hAnsi="Arial" w:cs="Arial"/>
          <w:lang w:eastAsia="ar-SA"/>
        </w:rPr>
        <w:t>na zdolnościach technicznych lub zawodowych</w:t>
      </w:r>
      <w:r w:rsidRPr="00600054">
        <w:rPr>
          <w:rFonts w:ascii="Arial" w:eastAsia="Times New Roman" w:hAnsi="Arial" w:cs="Arial"/>
          <w:lang w:eastAsia="ar-SA"/>
        </w:rPr>
        <w:t xml:space="preserve">, osobach zdolnych do wykonywania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r w:rsidRPr="00600054">
        <w:rPr>
          <w:rFonts w:ascii="Arial" w:eastAsia="Calibri" w:hAnsi="Arial" w:cs="Arial"/>
          <w:lang w:eastAsia="ar-SA"/>
        </w:rPr>
        <w:tab/>
      </w:r>
      <w:r w:rsidRPr="00600054">
        <w:rPr>
          <w:rFonts w:ascii="Arial" w:eastAsia="Calibri" w:hAnsi="Arial" w:cs="Arial"/>
          <w:lang w:eastAsia="ar-SA"/>
        </w:rPr>
        <w:tab/>
        <w:t xml:space="preserve">       </w:t>
      </w:r>
    </w:p>
    <w:p w:rsidR="00600054" w:rsidRPr="00600054" w:rsidRDefault="00600054" w:rsidP="00600054">
      <w:pPr>
        <w:autoSpaceDE w:val="0"/>
        <w:spacing w:after="0" w:line="240" w:lineRule="auto"/>
        <w:jc w:val="both"/>
        <w:rPr>
          <w:rFonts w:ascii="Arial" w:eastAsia="Times New Roman" w:hAnsi="Arial" w:cs="Arial"/>
          <w:kern w:val="1"/>
          <w:lang w:eastAsia="ar-SA"/>
        </w:rPr>
      </w:pPr>
      <w:r w:rsidRPr="00600054">
        <w:rPr>
          <w:rFonts w:ascii="Arial" w:eastAsia="Calibri" w:hAnsi="Arial" w:cs="Arial"/>
          <w:kern w:val="1"/>
          <w:lang w:eastAsia="ar-SA"/>
        </w:rPr>
        <w:t xml:space="preserve">Treść zobowiązania podmiotów trzecich powinna określać: kto jest podmiotem przyjmującym zasoby, zakres zobowiązania podmiotu trzeciego, czego konkretnie dotyczy zobowiązanie oraz w jaki sposób będzie ono wykonane, w tym jakiego okresu dotyczy.                                                                                                                                           </w:t>
      </w:r>
    </w:p>
    <w:p w:rsidR="00600054" w:rsidRPr="00600054" w:rsidRDefault="00600054" w:rsidP="00600054">
      <w:pPr>
        <w:numPr>
          <w:ilvl w:val="0"/>
          <w:numId w:val="17"/>
        </w:numPr>
        <w:suppressAutoHyphens/>
        <w:autoSpaceDE w:val="0"/>
        <w:spacing w:after="0" w:line="240" w:lineRule="auto"/>
        <w:ind w:left="426"/>
        <w:jc w:val="both"/>
        <w:rPr>
          <w:rFonts w:ascii="Arial" w:eastAsia="Calibri" w:hAnsi="Arial" w:cs="Arial"/>
          <w:lang w:eastAsia="ar-SA"/>
        </w:rPr>
      </w:pPr>
      <w:r w:rsidRPr="00600054">
        <w:rPr>
          <w:rFonts w:ascii="Arial" w:eastAsia="Calibri" w:hAnsi="Arial" w:cs="Arial"/>
          <w:lang w:eastAsia="ar-SA"/>
        </w:rPr>
        <w:t xml:space="preserve">dysponuje minimum 3 osobami zatrudnionymi na podstawie umowy o pracę, </w:t>
      </w:r>
      <w:r w:rsidRPr="00600054">
        <w:rPr>
          <w:rFonts w:ascii="Arial" w:eastAsia="Calibri" w:hAnsi="Arial" w:cs="Arial"/>
          <w:bCs/>
          <w:lang w:eastAsia="ar-SA"/>
        </w:rPr>
        <w:t xml:space="preserve">stosownie do art. 29 ust. 3a ustawy </w:t>
      </w:r>
      <w:proofErr w:type="spellStart"/>
      <w:r w:rsidRPr="00600054">
        <w:rPr>
          <w:rFonts w:ascii="Arial" w:eastAsia="Calibri" w:hAnsi="Arial" w:cs="Arial"/>
          <w:bCs/>
          <w:lang w:eastAsia="ar-SA"/>
        </w:rPr>
        <w:t>pzp</w:t>
      </w:r>
      <w:proofErr w:type="spellEnd"/>
      <w:r w:rsidRPr="00600054">
        <w:rPr>
          <w:rFonts w:ascii="Arial" w:eastAsia="Calibri" w:hAnsi="Arial" w:cs="Arial"/>
          <w:lang w:eastAsia="ar-SA"/>
        </w:rPr>
        <w:t xml:space="preserve">, które posiadają uprawnienia do prowadzenia pojazdów przystosowanych do odbierania odpadów komunalnych </w:t>
      </w:r>
      <w:r w:rsidRPr="00600054">
        <w:rPr>
          <w:rFonts w:ascii="Arial" w:eastAsia="Calibri" w:hAnsi="Arial" w:cs="Arial"/>
          <w:b/>
          <w:lang w:eastAsia="ar-SA"/>
        </w:rPr>
        <w:t xml:space="preserve"> kat. C.</w:t>
      </w:r>
    </w:p>
    <w:p w:rsidR="00600054" w:rsidRPr="00600054" w:rsidRDefault="00600054" w:rsidP="00600054">
      <w:pPr>
        <w:suppressAutoHyphens/>
        <w:autoSpaceDE w:val="0"/>
        <w:spacing w:after="0" w:line="240" w:lineRule="auto"/>
        <w:jc w:val="both"/>
        <w:rPr>
          <w:rFonts w:ascii="Arial" w:eastAsia="Calibri" w:hAnsi="Arial" w:cs="Arial"/>
          <w:lang w:eastAsia="ar-SA"/>
        </w:rPr>
      </w:pPr>
      <w:r w:rsidRPr="00600054">
        <w:rPr>
          <w:rFonts w:ascii="Arial" w:eastAsia="Calibri" w:hAnsi="Arial" w:cs="Arial"/>
          <w:lang w:eastAsia="ar-SA"/>
        </w:rPr>
        <w:t>Wykonawca może polegać na zdolnościach technicznych lub zawodowych,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600054" w:rsidRPr="00600054" w:rsidRDefault="00600054" w:rsidP="00600054">
      <w:pPr>
        <w:suppressAutoHyphens/>
        <w:autoSpaceDE w:val="0"/>
        <w:spacing w:after="0" w:line="240" w:lineRule="auto"/>
        <w:jc w:val="both"/>
        <w:rPr>
          <w:rFonts w:ascii="Arial" w:eastAsia="Calibri" w:hAnsi="Arial" w:cs="Arial"/>
          <w:lang w:eastAsia="ar-SA"/>
        </w:rPr>
      </w:pPr>
      <w:r w:rsidRPr="00600054">
        <w:rPr>
          <w:rFonts w:ascii="Arial" w:eastAsia="Calibri" w:hAnsi="Arial" w:cs="Arial"/>
          <w:lang w:eastAsia="ar-SA"/>
        </w:rPr>
        <w:t>W przypadku wspólnego ubiegania się dwóch lub więcej Wykonawców oceniany będzie ich łączny potencjał techniczny i kadrowy oraz łącznie kwalifikacje i doświadczenie. Wszystkie dokumenty muszą być poświadczone za zgodność z oryginałem.</w:t>
      </w:r>
    </w:p>
    <w:p w:rsidR="00600054" w:rsidRPr="00600054" w:rsidRDefault="00600054" w:rsidP="00600054">
      <w:pPr>
        <w:suppressAutoHyphens/>
        <w:autoSpaceDE w:val="0"/>
        <w:spacing w:after="0" w:line="240" w:lineRule="auto"/>
        <w:jc w:val="both"/>
        <w:rPr>
          <w:rFonts w:ascii="Arial" w:eastAsia="Calibri" w:hAnsi="Arial" w:cs="Arial"/>
          <w:lang w:eastAsia="ar-SA"/>
        </w:rPr>
      </w:pPr>
      <w:r w:rsidRPr="00600054">
        <w:rPr>
          <w:rFonts w:ascii="Arial" w:eastAsia="Calibri" w:hAnsi="Arial" w:cs="Arial"/>
          <w:lang w:eastAsia="ar-SA"/>
        </w:rPr>
        <w:t xml:space="preserve">Do sporządzenia wykazu kadry należy wykorzystać załączony do SIWZ wzór – Załącznika nr 7 do SIWZ wraz z kserokopią uprawnień.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Calibri" w:hAnsi="Arial" w:cs="Arial"/>
          <w:lang w:eastAsia="ar-SA"/>
        </w:rPr>
        <w:t>W przypadku korzystania z potencjału osób trzecich</w:t>
      </w:r>
      <w:r w:rsidRPr="00600054">
        <w:rPr>
          <w:rFonts w:ascii="Arial" w:eastAsia="Times New Roman" w:hAnsi="Arial" w:cs="Arial"/>
          <w:lang w:eastAsia="ar-SA"/>
        </w:rPr>
        <w:t xml:space="preserve">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lang w:eastAsia="ar-SA"/>
        </w:rPr>
        <w:t>Treść zobowiązania podmiotów trzecich powinna określać: kto jest podmiotem przyjmującym zasoby, zakres zobowiązania podmiotu trzeciego, czego konkretnie dotyczy zobowiązanie oraz w jaki sposób będzie ono wykonane, w tym jakiego okresu dotyczy.</w:t>
      </w:r>
      <w:r w:rsidRPr="00600054">
        <w:rPr>
          <w:rFonts w:ascii="Arial" w:eastAsia="Times New Roman" w:hAnsi="Arial" w:cs="Arial"/>
          <w:lang w:eastAsia="ar-SA"/>
        </w:rPr>
        <w:tab/>
      </w: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b/>
          <w:lang w:eastAsia="ar-SA"/>
        </w:rPr>
        <w:t>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00054" w:rsidRPr="00600054" w:rsidRDefault="00600054" w:rsidP="00600054">
      <w:pPr>
        <w:suppressAutoHyphens/>
        <w:autoSpaceDE w:val="0"/>
        <w:spacing w:after="0" w:line="240" w:lineRule="auto"/>
        <w:jc w:val="both"/>
        <w:rPr>
          <w:rFonts w:ascii="Times New Roman" w:eastAsia="Times New Roman" w:hAnsi="Times New Roman" w:cs="Times New Roman"/>
          <w:sz w:val="24"/>
          <w:szCs w:val="24"/>
          <w:lang w:eastAsia="ar-SA"/>
        </w:rPr>
      </w:pPr>
    </w:p>
    <w:p w:rsidR="00600054" w:rsidRPr="00600054" w:rsidRDefault="00600054" w:rsidP="00600054">
      <w:pPr>
        <w:suppressAutoHyphens/>
        <w:spacing w:after="0" w:line="240" w:lineRule="auto"/>
        <w:jc w:val="both"/>
        <w:rPr>
          <w:rFonts w:ascii="Arial" w:eastAsia="Times New Roman" w:hAnsi="Arial" w:cs="Arial"/>
          <w:b/>
          <w:i/>
          <w:lang w:eastAsia="ar-SA"/>
        </w:rPr>
      </w:pPr>
      <w:r w:rsidRPr="00600054">
        <w:rPr>
          <w:rFonts w:ascii="Arial" w:eastAsia="Times New Roman" w:hAnsi="Arial" w:cs="Arial"/>
          <w:b/>
          <w:i/>
          <w:u w:val="single"/>
          <w:lang w:eastAsia="ar-SA"/>
        </w:rPr>
        <w:t>UWAGA</w:t>
      </w:r>
      <w:r w:rsidR="00D31BA6">
        <w:rPr>
          <w:rFonts w:ascii="Arial" w:eastAsia="Times New Roman" w:hAnsi="Arial" w:cs="Arial"/>
          <w:b/>
          <w:i/>
          <w:u w:val="single"/>
          <w:lang w:eastAsia="ar-SA"/>
        </w:rPr>
        <w:t xml:space="preserve"> nr 3</w:t>
      </w:r>
      <w:r w:rsidRPr="00600054">
        <w:rPr>
          <w:rFonts w:ascii="Arial" w:eastAsia="Times New Roman" w:hAnsi="Arial" w:cs="Arial"/>
          <w:b/>
          <w:i/>
          <w:u w:val="single"/>
          <w:lang w:eastAsia="ar-SA"/>
        </w:rPr>
        <w:t>!</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b/>
          <w:i/>
          <w:lang w:eastAsia="ar-SA"/>
        </w:rPr>
        <w:t xml:space="preserve">Zobowiązanie podmiotu trzeciego do oddania Wykonawcy do dyspozycji niezbędnych zasobów winno posiadać, stosowną treść, z której będzie wynikało, że podmiot ten </w:t>
      </w:r>
      <w:r w:rsidRPr="00600054">
        <w:rPr>
          <w:rFonts w:ascii="Arial" w:eastAsia="Times New Roman" w:hAnsi="Arial" w:cs="Arial"/>
          <w:b/>
          <w:i/>
          <w:lang w:eastAsia="ar-SA"/>
        </w:rPr>
        <w:lastRenderedPageBreak/>
        <w:t>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600054">
        <w:rPr>
          <w:rFonts w:ascii="Arial" w:eastAsia="Times New Roman" w:hAnsi="Arial" w:cs="Arial"/>
          <w:kern w:val="1"/>
          <w:lang w:eastAsia="ar-SA"/>
        </w:rPr>
        <w:t>pzp</w:t>
      </w:r>
      <w:proofErr w:type="spellEnd"/>
      <w:r w:rsidRPr="00600054">
        <w:rPr>
          <w:rFonts w:ascii="Arial" w:eastAsia="Times New Roman" w:hAnsi="Arial" w:cs="Arial"/>
          <w:kern w:val="1"/>
          <w:lang w:eastAsia="ar-SA"/>
        </w:rPr>
        <w:t>.</w:t>
      </w: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kern w:val="1"/>
          <w:lang w:eastAsia="ar-SA"/>
        </w:rPr>
        <w:t xml:space="preserve">W odniesieniu do warunku dotyczącego doświadczenia, Wykonawcy mogą polegać na zdolnościach innych podmiotów, jeśli podmioty te </w:t>
      </w:r>
      <w:r w:rsidRPr="00600054">
        <w:rPr>
          <w:rFonts w:ascii="Arial" w:eastAsia="Times New Roman" w:hAnsi="Arial" w:cs="Arial"/>
          <w:b/>
          <w:bCs/>
          <w:kern w:val="1"/>
          <w:lang w:eastAsia="ar-SA"/>
        </w:rPr>
        <w:t>zrealizują usługę</w:t>
      </w:r>
      <w:r w:rsidRPr="00600054">
        <w:rPr>
          <w:rFonts w:ascii="Arial" w:eastAsia="Times New Roman" w:hAnsi="Arial" w:cs="Arial"/>
          <w:kern w:val="1"/>
          <w:lang w:eastAsia="ar-SA"/>
        </w:rPr>
        <w:t>, do realizacji których te zdolności są wymagane.</w:t>
      </w: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Zamawiający – działając w trybie art. 24aa ustawy </w:t>
      </w:r>
      <w:proofErr w:type="spellStart"/>
      <w:r w:rsidRPr="00600054">
        <w:rPr>
          <w:rFonts w:ascii="Arial" w:eastAsia="Times New Roman" w:hAnsi="Arial" w:cs="Arial"/>
          <w:b/>
          <w:lang w:eastAsia="ar-SA"/>
        </w:rPr>
        <w:t>pzp</w:t>
      </w:r>
      <w:proofErr w:type="spellEnd"/>
      <w:r w:rsidRPr="00600054">
        <w:rPr>
          <w:rFonts w:ascii="Arial" w:eastAsia="Times New Roman" w:hAnsi="Arial" w:cs="Arial"/>
          <w:b/>
          <w:lang w:eastAsia="ar-SA"/>
        </w:rPr>
        <w:t xml:space="preserve"> – najpierw dokona oceny ofert, a następnie zbada czy Wykonawca, którego oferta oceniona jako najkorzystniejsza, nie podlega wykluczeniu oraz spełnia warunki udziału postępowaniu.                                          W tym celu przed udzieleniem zamówienia Zamawiający  wezwie Wykonawcę, którego oferta została najwyżej oceniona do złożenia w wyznaczonym nie krótszym niż 5 dni terminie aktualnych na dzień złożenia oświadczenia lub dokumentów.</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Wystarczającym powodem do wykluczenia Wykonawcy może być brak w ofercie któregokolwiek z wymaganych, wymienionych w podanym zakresie dokumentów                    lub ich nie uzupełnienie, we wskazanym przez Zamawiającego terminie, w trybie                    art. 26 ust. 3 i 3a ustawy z dnia 29 stycznia 2004 r. – Prawo zamówień publicznych                               (j. t. Dz. U. z 2019 r. poz. 1843).</w:t>
      </w:r>
      <w:r w:rsidRPr="00600054">
        <w:rPr>
          <w:rFonts w:ascii="Arial" w:eastAsia="Times New Roman" w:hAnsi="Arial" w:cs="Arial"/>
          <w:lang w:eastAsia="ar-SA"/>
        </w:rPr>
        <w:tab/>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b/>
          <w:kern w:val="1"/>
          <w:u w:val="single"/>
          <w:lang w:eastAsia="ar-SA"/>
        </w:rPr>
      </w:pPr>
      <w:r w:rsidRPr="00600054">
        <w:rPr>
          <w:rFonts w:ascii="Arial" w:eastAsia="Times New Roman" w:hAnsi="Arial" w:cs="Arial"/>
          <w:b/>
          <w:kern w:val="1"/>
          <w:u w:val="single"/>
          <w:lang w:eastAsia="ar-SA"/>
        </w:rPr>
        <w:t>11. Dokumenty składane przez Wykonawców wraz z ofertą.</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Do wypełnionego i podpisanego formularza oferty – załącznik nr 2 do SIWZ należy dołączyć aktualne na dzień składania ofert oświadczenia:</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11.1. oświadczenie dotyczące przesłanek wykluczenia z postępowania – załącznik nr 4 do SIWZ,</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11.2. oświadczenie dotyczące spełniania warunków udziału w postępowaniu – załącznik nr 3 do SIWZ,</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11.3. w przypadku powoływania się na zasoby innych podmiotów należy przedstawić zobowiązanie tych podmiotów do oddania mu niezbędnych zasobów – załącznik nr 11 do SIWZ.</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11.4. w przypadku wspólnego ubiegania się o zamówienie oświadczenia składa każdy z Wykonawców ubiegających się o zamówienie.</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bCs/>
          <w:kern w:val="1"/>
          <w:lang w:eastAsia="ar-SA"/>
        </w:rPr>
      </w:pPr>
      <w:r w:rsidRPr="00600054">
        <w:rPr>
          <w:rFonts w:ascii="Arial" w:eastAsia="Times New Roman" w:hAnsi="Arial" w:cs="Arial"/>
          <w:kern w:val="1"/>
          <w:lang w:eastAsia="ar-SA"/>
        </w:rPr>
        <w:t>11.5. p</w:t>
      </w:r>
      <w:r w:rsidRPr="00600054">
        <w:rPr>
          <w:rFonts w:ascii="Arial" w:eastAsia="Times New Roman" w:hAnsi="Arial" w:cs="Arial"/>
          <w:bCs/>
          <w:kern w:val="1"/>
          <w:lang w:eastAsia="ar-SA"/>
        </w:rPr>
        <w:t>otwierdzenie wniesienia w</w:t>
      </w:r>
      <w:r w:rsidR="00CB1165">
        <w:rPr>
          <w:rFonts w:ascii="Arial" w:eastAsia="Times New Roman" w:hAnsi="Arial" w:cs="Arial"/>
          <w:kern w:val="1"/>
          <w:lang w:eastAsia="ar-SA"/>
        </w:rPr>
        <w:t xml:space="preserve">adium w formie </w:t>
      </w:r>
      <w:r w:rsidRPr="00600054">
        <w:rPr>
          <w:rFonts w:ascii="Arial" w:eastAsia="Times New Roman" w:hAnsi="Arial" w:cs="Arial"/>
          <w:kern w:val="1"/>
          <w:lang w:eastAsia="ar-SA"/>
        </w:rPr>
        <w:t xml:space="preserve">lub niepieniężnej – </w:t>
      </w:r>
      <w:r w:rsidRPr="00600054">
        <w:rPr>
          <w:rFonts w:ascii="Arial" w:eastAsia="Times New Roman" w:hAnsi="Arial" w:cs="Arial"/>
          <w:b/>
          <w:bCs/>
          <w:kern w:val="1"/>
          <w:lang w:eastAsia="ar-SA"/>
        </w:rPr>
        <w:t>oryginał dokumentu</w:t>
      </w:r>
      <w:r w:rsidRPr="00600054">
        <w:rPr>
          <w:rFonts w:ascii="Arial" w:eastAsia="Times New Roman" w:hAnsi="Arial" w:cs="Arial"/>
          <w:kern w:val="1"/>
          <w:lang w:eastAsia="ar-SA"/>
        </w:rPr>
        <w:t xml:space="preserve"> – zgodnie z zasadami określonymi w pkt</w:t>
      </w:r>
      <w:r w:rsidRPr="00600054">
        <w:rPr>
          <w:rFonts w:ascii="Arial" w:eastAsia="Times New Roman" w:hAnsi="Arial" w:cs="Arial"/>
          <w:b/>
          <w:bCs/>
          <w:kern w:val="1"/>
          <w:lang w:eastAsia="ar-SA"/>
        </w:rPr>
        <w:t xml:space="preserve">. </w:t>
      </w:r>
      <w:r w:rsidRPr="00600054">
        <w:rPr>
          <w:rFonts w:ascii="Arial" w:eastAsia="Times New Roman" w:hAnsi="Arial" w:cs="Arial"/>
          <w:bCs/>
          <w:kern w:val="1"/>
          <w:lang w:eastAsia="ar-SA"/>
        </w:rPr>
        <w:t>16 niniejszej SIWZ.</w:t>
      </w:r>
    </w:p>
    <w:p w:rsidR="00600054" w:rsidRPr="00600054" w:rsidRDefault="00600054" w:rsidP="00600054">
      <w:pPr>
        <w:suppressAutoHyphens/>
        <w:spacing w:after="0" w:line="240" w:lineRule="auto"/>
        <w:jc w:val="both"/>
        <w:rPr>
          <w:rFonts w:ascii="Arial" w:eastAsia="Times New Roman" w:hAnsi="Arial" w:cs="Arial"/>
          <w:bCs/>
          <w:kern w:val="1"/>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Cs/>
          <w:kern w:val="1"/>
          <w:lang w:eastAsia="ar-SA"/>
        </w:rPr>
        <w:t xml:space="preserve">11.6. Pełnomocnictwo </w:t>
      </w:r>
      <w:r w:rsidRPr="00600054">
        <w:rPr>
          <w:rFonts w:ascii="Arial" w:eastAsia="Times New Roman" w:hAnsi="Arial" w:cs="Arial"/>
          <w:lang w:eastAsia="ar-SA"/>
        </w:rPr>
        <w:t>(składają Wykonawcy wspólnie ubiegający się o udzielenie zamówienia np. konsorcjum, spółka cywilna) o treści zgodnej z załączonym do SIWZ wzorem.</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b/>
          <w:kern w:val="1"/>
          <w:u w:val="single"/>
          <w:lang w:eastAsia="ar-SA"/>
        </w:rPr>
      </w:pPr>
      <w:r w:rsidRPr="00600054">
        <w:rPr>
          <w:rFonts w:ascii="Arial" w:eastAsia="Times New Roman" w:hAnsi="Arial" w:cs="Arial"/>
          <w:b/>
          <w:kern w:val="1"/>
          <w:u w:val="single"/>
          <w:lang w:eastAsia="ar-SA"/>
        </w:rPr>
        <w:t>12. Oświadczenia składane przez Wykonawców po otwarciu ofert:</w:t>
      </w:r>
    </w:p>
    <w:p w:rsidR="00600054" w:rsidRPr="00600054" w:rsidRDefault="00600054" w:rsidP="00600054">
      <w:pPr>
        <w:suppressAutoHyphens/>
        <w:spacing w:after="0" w:line="240" w:lineRule="auto"/>
        <w:jc w:val="both"/>
        <w:rPr>
          <w:rFonts w:ascii="Arial" w:eastAsia="Times New Roman" w:hAnsi="Arial" w:cs="Arial"/>
          <w:b/>
          <w:kern w:val="1"/>
          <w:u w:val="single"/>
          <w:lang w:eastAsia="ar-SA"/>
        </w:rPr>
      </w:pPr>
    </w:p>
    <w:p w:rsidR="00600054" w:rsidRPr="00600054" w:rsidRDefault="00600054" w:rsidP="00600054">
      <w:pPr>
        <w:suppressAutoHyphens/>
        <w:spacing w:after="0" w:line="240" w:lineRule="auto"/>
        <w:jc w:val="both"/>
        <w:rPr>
          <w:rFonts w:ascii="Times New Roman" w:eastAsia="Times New Roman" w:hAnsi="Times New Roman" w:cs="Times New Roman"/>
          <w:lang w:eastAsia="ar-SA"/>
        </w:rPr>
      </w:pPr>
      <w:r w:rsidRPr="00600054">
        <w:rPr>
          <w:rFonts w:ascii="Arial" w:eastAsia="Times New Roman" w:hAnsi="Arial" w:cs="Arial"/>
          <w:kern w:val="1"/>
          <w:lang w:eastAsia="ar-SA"/>
        </w:rPr>
        <w:t>12.1. Oświadczenie o przynależności do tej samej grupy kapitałowej. Wzór oświadczenia stanowi załącznik nr 9a i 9b do SIWZ.</w:t>
      </w:r>
    </w:p>
    <w:p w:rsidR="00600054" w:rsidRPr="00600054" w:rsidRDefault="00600054" w:rsidP="00600054">
      <w:pPr>
        <w:suppressAutoHyphens/>
        <w:spacing w:after="0" w:line="240" w:lineRule="auto"/>
        <w:jc w:val="both"/>
        <w:rPr>
          <w:rFonts w:ascii="Arial" w:eastAsia="SimSun" w:hAnsi="Arial" w:cs="Arial"/>
          <w:bCs/>
          <w:color w:val="000000"/>
          <w:kern w:val="1"/>
          <w:lang w:eastAsia="hi-IN" w:bidi="hi-IN"/>
        </w:rPr>
      </w:pPr>
      <w:r w:rsidRPr="00600054">
        <w:rPr>
          <w:rFonts w:ascii="Arial" w:eastAsia="SimSun" w:hAnsi="Arial" w:cs="Arial"/>
          <w:color w:val="000000"/>
          <w:kern w:val="1"/>
          <w:lang w:eastAsia="hi-IN" w:bidi="hi-IN"/>
        </w:rPr>
        <w:t>Wykonawca przedmiotowe oświadczenie składa w terminie 3 dni od dnia zamieszczenia na stronie internetowej informacji, o której mowa w art. 86 ust. 5 ustawy Prawo zamówień publicznych to jest.: „</w:t>
      </w:r>
      <w:r w:rsidRPr="00600054">
        <w:rPr>
          <w:rFonts w:ascii="Arial" w:eastAsia="SimSun" w:hAnsi="Arial" w:cs="Arial"/>
          <w:bCs/>
          <w:color w:val="000000"/>
          <w:kern w:val="1"/>
          <w:lang w:eastAsia="hi-IN" w:bidi="hi-IN"/>
        </w:rPr>
        <w:t xml:space="preserve">Niezwłocznie po otwarciu ofert zamawiający zamieszcza na stronie internetowej informacje dotyczące: </w:t>
      </w:r>
    </w:p>
    <w:p w:rsidR="00600054" w:rsidRPr="00600054" w:rsidRDefault="00600054" w:rsidP="00600054">
      <w:pPr>
        <w:suppressAutoHyphens/>
        <w:spacing w:after="0" w:line="240" w:lineRule="auto"/>
        <w:jc w:val="both"/>
        <w:rPr>
          <w:rFonts w:ascii="Arial" w:eastAsia="SimSun" w:hAnsi="Arial" w:cs="Arial"/>
          <w:bCs/>
          <w:color w:val="000000"/>
          <w:kern w:val="1"/>
          <w:lang w:eastAsia="hi-IN" w:bidi="hi-IN"/>
        </w:rPr>
      </w:pPr>
      <w:r w:rsidRPr="00600054">
        <w:rPr>
          <w:rFonts w:ascii="Arial" w:eastAsia="SimSun" w:hAnsi="Arial" w:cs="Arial"/>
          <w:bCs/>
          <w:color w:val="000000"/>
          <w:kern w:val="1"/>
          <w:lang w:eastAsia="hi-IN" w:bidi="hi-IN"/>
        </w:rPr>
        <w:t xml:space="preserve">1) kwoty, jaką zamierza przeznaczyć na sfinansowanie zamówienia; </w:t>
      </w:r>
    </w:p>
    <w:p w:rsidR="00600054" w:rsidRPr="00600054" w:rsidRDefault="00600054" w:rsidP="00600054">
      <w:pPr>
        <w:suppressAutoHyphens/>
        <w:spacing w:after="0" w:line="240" w:lineRule="auto"/>
        <w:rPr>
          <w:rFonts w:ascii="Arial" w:eastAsia="SimSun" w:hAnsi="Arial" w:cs="Arial"/>
          <w:bCs/>
          <w:color w:val="000000"/>
          <w:kern w:val="1"/>
          <w:lang w:eastAsia="hi-IN" w:bidi="hi-IN"/>
        </w:rPr>
      </w:pPr>
      <w:r w:rsidRPr="00600054">
        <w:rPr>
          <w:rFonts w:ascii="Arial" w:eastAsia="SimSun" w:hAnsi="Arial" w:cs="Arial"/>
          <w:bCs/>
          <w:color w:val="000000"/>
          <w:kern w:val="1"/>
          <w:lang w:eastAsia="hi-IN" w:bidi="hi-IN"/>
        </w:rPr>
        <w:lastRenderedPageBreak/>
        <w:t xml:space="preserve">2) firm oraz adresów wykonawców, którzy złożyli oferty w terminie; </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bCs/>
          <w:lang w:eastAsia="ar-SA"/>
        </w:rPr>
        <w:t>3) ceny, terminu wykonania zamówienia i warunków płatności zawartych w ofertach.</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 xml:space="preserve">Wraz ze złożeniem oświadczenia Wykonawca może złożyć dokumenty bądź informacje potwierdzające, że powiązania z innym Wykonawcą nie prowadzą do zakłócenia konkurencji w postępowaniu o udzielenie zamówienia. </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W przypadku Wykonawców wspólnie ubiegających się o zamówienie oświadczenie składa każdy z Wykonawców.</w:t>
      </w:r>
    </w:p>
    <w:p w:rsidR="00600054" w:rsidRPr="00600054" w:rsidRDefault="00600054" w:rsidP="00600054">
      <w:pPr>
        <w:suppressAutoHyphens/>
        <w:spacing w:after="0" w:line="240" w:lineRule="auto"/>
        <w:jc w:val="both"/>
        <w:rPr>
          <w:rFonts w:ascii="Arial" w:eastAsia="Times New Roman" w:hAnsi="Arial" w:cs="Arial"/>
          <w:b/>
          <w:kern w:val="1"/>
          <w:lang w:eastAsia="ar-SA"/>
        </w:rPr>
      </w:pPr>
    </w:p>
    <w:p w:rsidR="00600054" w:rsidRPr="00600054" w:rsidRDefault="00600054" w:rsidP="00600054">
      <w:pPr>
        <w:suppressAutoHyphens/>
        <w:spacing w:after="0" w:line="240" w:lineRule="auto"/>
        <w:jc w:val="both"/>
        <w:rPr>
          <w:rFonts w:ascii="Arial" w:eastAsia="Times New Roman" w:hAnsi="Arial" w:cs="Arial"/>
          <w:b/>
          <w:kern w:val="1"/>
          <w:u w:val="single"/>
          <w:lang w:eastAsia="ar-SA"/>
        </w:rPr>
      </w:pPr>
      <w:r w:rsidRPr="00600054">
        <w:rPr>
          <w:rFonts w:ascii="Arial" w:eastAsia="Times New Roman" w:hAnsi="Arial" w:cs="Arial"/>
          <w:b/>
          <w:kern w:val="1"/>
          <w:u w:val="single"/>
          <w:lang w:eastAsia="ar-SA"/>
        </w:rPr>
        <w:t>13. Zamawiający przed udzieleniem zamówienia, wezwie Wykonawcę, którego oferta została oceniona jako najkorzystniejsza, do złożenia w wyznaczonym, nie krótszym niż 5 dni, terminie aktualnych na dzień złożenia oświadczeń lub dokumentów w poniższym zakresie.</w:t>
      </w:r>
    </w:p>
    <w:p w:rsidR="00600054" w:rsidRPr="00600054" w:rsidRDefault="00600054" w:rsidP="00600054">
      <w:pPr>
        <w:suppressAutoHyphens/>
        <w:spacing w:after="0" w:line="240" w:lineRule="auto"/>
        <w:jc w:val="both"/>
        <w:rPr>
          <w:rFonts w:ascii="Arial" w:eastAsia="Times New Roman" w:hAnsi="Arial" w:cs="Arial"/>
          <w:kern w:val="1"/>
          <w:u w:val="single"/>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13.1. W celu potwierdzenia spełniania przez wykonawcę warunków udziału w postępowaniu</w:t>
      </w: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dotyczących zdolności technicznej lub zawodowej Zamawiający będzie żądał:</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 xml:space="preserve">13.1.1. wykazu usług, o których mowa w pkt 10.4. </w:t>
      </w:r>
      <w:proofErr w:type="spellStart"/>
      <w:r w:rsidRPr="00600054">
        <w:rPr>
          <w:rFonts w:ascii="Arial" w:eastAsia="Times New Roman" w:hAnsi="Arial" w:cs="Arial"/>
          <w:kern w:val="1"/>
          <w:lang w:eastAsia="ar-SA"/>
        </w:rPr>
        <w:t>ppkt</w:t>
      </w:r>
      <w:proofErr w:type="spellEnd"/>
      <w:r w:rsidRPr="00600054">
        <w:rPr>
          <w:rFonts w:ascii="Arial" w:eastAsia="Times New Roman" w:hAnsi="Arial" w:cs="Arial"/>
          <w:kern w:val="1"/>
          <w:lang w:eastAsia="ar-SA"/>
        </w:rPr>
        <w:t>. b) SIWZ,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 xml:space="preserve">13.1.2. Wykazu osób, o których mowa w pkt. 10.4 </w:t>
      </w:r>
      <w:proofErr w:type="spellStart"/>
      <w:r w:rsidRPr="00600054">
        <w:rPr>
          <w:rFonts w:ascii="Arial" w:eastAsia="Times New Roman" w:hAnsi="Arial" w:cs="Arial"/>
          <w:kern w:val="1"/>
          <w:lang w:eastAsia="ar-SA"/>
        </w:rPr>
        <w:t>ppkt</w:t>
      </w:r>
      <w:proofErr w:type="spellEnd"/>
      <w:r w:rsidRPr="00600054">
        <w:rPr>
          <w:rFonts w:ascii="Arial" w:eastAsia="Times New Roman" w:hAnsi="Arial" w:cs="Arial"/>
          <w:kern w:val="1"/>
          <w:lang w:eastAsia="ar-SA"/>
        </w:rPr>
        <w:t>. c)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Calibri" w:hAnsi="Arial" w:cs="Arial"/>
          <w:lang w:eastAsia="ar-SA"/>
        </w:rPr>
      </w:pPr>
      <w:r w:rsidRPr="00600054">
        <w:rPr>
          <w:rFonts w:ascii="Arial" w:eastAsia="Times New Roman" w:hAnsi="Arial" w:cs="Arial"/>
          <w:kern w:val="1"/>
          <w:lang w:eastAsia="ar-SA"/>
        </w:rPr>
        <w:t xml:space="preserve">13.1.3. Wykazu narzędzi i urządzeń niezbędnych do wykonania zamówienia o których mowa w pkt 10.4. </w:t>
      </w:r>
      <w:proofErr w:type="spellStart"/>
      <w:r w:rsidRPr="00600054">
        <w:rPr>
          <w:rFonts w:ascii="Arial" w:eastAsia="Times New Roman" w:hAnsi="Arial" w:cs="Arial"/>
          <w:kern w:val="1"/>
          <w:lang w:eastAsia="ar-SA"/>
        </w:rPr>
        <w:t>ppkt</w:t>
      </w:r>
      <w:proofErr w:type="spellEnd"/>
      <w:r w:rsidRPr="00600054">
        <w:rPr>
          <w:rFonts w:ascii="Arial" w:eastAsia="Times New Roman" w:hAnsi="Arial" w:cs="Arial"/>
          <w:kern w:val="1"/>
          <w:lang w:eastAsia="ar-SA"/>
        </w:rPr>
        <w:t>. a) SIWZ</w:t>
      </w:r>
      <w:r w:rsidRPr="00600054">
        <w:rPr>
          <w:rFonts w:ascii="Arial" w:eastAsia="Calibri" w:hAnsi="Arial" w:cs="Arial"/>
          <w:lang w:eastAsia="ar-SA"/>
        </w:rPr>
        <w:t xml:space="preserve">. Wszystkie wskazane </w:t>
      </w:r>
      <w:r w:rsidRPr="00600054">
        <w:rPr>
          <w:rFonts w:ascii="Arial" w:eastAsia="Times New Roman" w:hAnsi="Arial" w:cs="Arial"/>
          <w:kern w:val="1"/>
          <w:lang w:eastAsia="ar-SA"/>
        </w:rPr>
        <w:t>przez wykonawcę do realizacji zamówienia publicznego</w:t>
      </w:r>
      <w:r w:rsidRPr="00600054">
        <w:rPr>
          <w:rFonts w:ascii="Arial" w:eastAsia="Calibri" w:hAnsi="Arial" w:cs="Arial"/>
          <w:lang w:eastAsia="ar-SA"/>
        </w:rPr>
        <w:t xml:space="preserve"> pojazdy muszą być w dyspozycji Wykonawcy, winny być trwale i czytelnie oznakowane (nazwa firmy, dane adresowe i numery telefonu), winny być zarejestrowane, dopuszczone do ruchu, posiadać aktualne badania techniczne i świadectwa dopuszczenia do ruchu.</w:t>
      </w:r>
    </w:p>
    <w:p w:rsidR="00600054" w:rsidRPr="00600054" w:rsidRDefault="00600054" w:rsidP="00600054">
      <w:pPr>
        <w:suppressAutoHyphens/>
        <w:spacing w:after="0" w:line="240" w:lineRule="auto"/>
        <w:jc w:val="both"/>
        <w:rPr>
          <w:rFonts w:ascii="Arial" w:eastAsia="Calibri" w:hAnsi="Arial" w:cs="Arial"/>
          <w:lang w:eastAsia="ar-SA"/>
        </w:rPr>
      </w:pPr>
    </w:p>
    <w:p w:rsidR="00600054" w:rsidRPr="00600054" w:rsidRDefault="00600054" w:rsidP="00600054">
      <w:pPr>
        <w:suppressAutoHyphens/>
        <w:spacing w:after="0" w:line="240" w:lineRule="auto"/>
        <w:jc w:val="both"/>
        <w:rPr>
          <w:rFonts w:ascii="Arial" w:eastAsia="Calibri" w:hAnsi="Arial" w:cs="Arial"/>
          <w:lang w:eastAsia="ar-SA"/>
        </w:rPr>
      </w:pPr>
      <w:r w:rsidRPr="00600054">
        <w:rPr>
          <w:rFonts w:ascii="Arial" w:eastAsia="Calibri" w:hAnsi="Arial" w:cs="Arial"/>
          <w:lang w:eastAsia="ar-SA"/>
        </w:rPr>
        <w:t xml:space="preserve">13.1.4. Posiadania kompetencji lub uprawnień do prowadzenia określonej działalności zawodowej o ile wynika to z odrębnych przepisów zgodnie z pkt. 10.2.1. </w:t>
      </w:r>
      <w:proofErr w:type="spellStart"/>
      <w:r w:rsidRPr="00600054">
        <w:rPr>
          <w:rFonts w:ascii="Arial" w:eastAsia="Calibri" w:hAnsi="Arial" w:cs="Arial"/>
          <w:lang w:eastAsia="ar-SA"/>
        </w:rPr>
        <w:t>ppkt</w:t>
      </w:r>
      <w:proofErr w:type="spellEnd"/>
      <w:r w:rsidRPr="00600054">
        <w:rPr>
          <w:rFonts w:ascii="Arial" w:eastAsia="Calibri" w:hAnsi="Arial" w:cs="Arial"/>
          <w:lang w:eastAsia="ar-SA"/>
        </w:rPr>
        <w:t xml:space="preserve"> . a), b), c), d),e).</w:t>
      </w:r>
    </w:p>
    <w:p w:rsidR="00600054" w:rsidRPr="00600054" w:rsidRDefault="00600054" w:rsidP="00600054">
      <w:pPr>
        <w:suppressAutoHyphens/>
        <w:spacing w:after="0" w:line="240" w:lineRule="auto"/>
        <w:jc w:val="both"/>
        <w:rPr>
          <w:rFonts w:ascii="Arial" w:eastAsia="Calibri"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14. Zamawiający dopuszcza możliwość składania oferty przez dwóch lub więcej Wykonawców (w ramach tzw. wspólnej oferty w rozumieniu art. 23 ustawy Prawo zamówień publicznych) pod warunkiem spełnienia poniższych wymagań:</w:t>
      </w:r>
      <w:r w:rsidRPr="00600054">
        <w:rPr>
          <w:rFonts w:ascii="Arial" w:eastAsia="Times New Roman" w:hAnsi="Arial" w:cs="Arial"/>
          <w:b/>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Times New Roman"/>
          <w:lang w:eastAsia="ar-SA"/>
        </w:rPr>
      </w:pPr>
      <w:r w:rsidRPr="00600054">
        <w:rPr>
          <w:rFonts w:ascii="Arial" w:eastAsia="Times New Roman" w:hAnsi="Arial" w:cs="Times New Roman"/>
          <w:lang w:eastAsia="ar-SA"/>
        </w:rPr>
        <w:t>14.1. Wykonawcy występujący wspólnie są zobowiązani do ustanowienia Pełnomocnika                do reprezentowania ich w postępowaniu albo do reprezentowania ich w postępowaniu                      i zawarcia umowy w sprawie przedmiotowego zamówienia publicznego.</w:t>
      </w:r>
      <w:r w:rsidRPr="00600054">
        <w:rPr>
          <w:rFonts w:ascii="Arial" w:eastAsia="Times New Roman" w:hAnsi="Arial" w:cs="Times New Roman"/>
          <w:lang w:eastAsia="ar-SA"/>
        </w:rPr>
        <w:tab/>
        <w:t xml:space="preserve">  </w:t>
      </w:r>
      <w:r w:rsidRPr="00600054">
        <w:rPr>
          <w:rFonts w:ascii="Arial" w:eastAsia="Times New Roman" w:hAnsi="Arial" w:cs="Times New Roman"/>
          <w:lang w:eastAsia="ar-SA"/>
        </w:rPr>
        <w:tab/>
      </w:r>
      <w:r w:rsidRPr="00600054">
        <w:rPr>
          <w:rFonts w:ascii="Arial" w:eastAsia="Times New Roman" w:hAnsi="Arial" w:cs="Times New Roman"/>
          <w:lang w:eastAsia="ar-SA"/>
        </w:rPr>
        <w:tab/>
        <w:t xml:space="preserve">  </w:t>
      </w:r>
    </w:p>
    <w:p w:rsidR="00600054" w:rsidRPr="00600054" w:rsidRDefault="00600054" w:rsidP="00600054">
      <w:pPr>
        <w:suppressAutoHyphens/>
        <w:spacing w:after="0" w:line="240" w:lineRule="auto"/>
        <w:jc w:val="both"/>
        <w:rPr>
          <w:rFonts w:ascii="Arial" w:eastAsia="Times New Roman" w:hAnsi="Arial" w:cs="Times New Roman"/>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Times New Roman"/>
          <w:lang w:eastAsia="ar-SA"/>
        </w:rPr>
        <w:t xml:space="preserve">14.2. Dostarczenia </w:t>
      </w:r>
      <w:r w:rsidRPr="00600054">
        <w:rPr>
          <w:rFonts w:ascii="Arial" w:eastAsia="Times New Roman" w:hAnsi="Arial" w:cs="Arial"/>
          <w:lang w:eastAsia="ar-SA"/>
        </w:rPr>
        <w:t>oryginału pełnomocnictwa (lub kopii pełnomocnictwa potwierdzonej notarialnie treści zgodnej ze wzorem - Załącznik Nr 10 - załączonym do niniejszej SIWZ.               Brak w ofercie niniejszego załącznika lub  jego nieuzupełnienie w wyznaczonym przez zamawiającego terminie w trybie art. 26 ust. 3a ustawy Prawo Zamówień Publicznych spowoduje odrzucenie oferty.</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lastRenderedPageBreak/>
        <w:t xml:space="preserve">14.2.1 Dokument pełnomocnictwa musi być podpisany przez wszystkich                      Wykonawców ubiegających się wspólnie o udzielenie zamówienia.             </w:t>
      </w:r>
      <w:r w:rsidRPr="00600054">
        <w:rPr>
          <w:rFonts w:ascii="Arial" w:eastAsia="Times New Roman" w:hAnsi="Arial" w:cs="Arial"/>
          <w:lang w:eastAsia="ar-SA"/>
        </w:rPr>
        <w:tab/>
        <w:t xml:space="preserve">         Podpisy muszą być złożone przez osoby uprawnione do składania oświadczeń woli wymienione we właściwym rejestrze lub ewidencji Wykonawców.</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14.2.2. Każdy z Wykonawców wspólnie ubiegających się o udzielenie zamówienia musi udzielić pełnomocnictwa w tym samym zakresie.</w:t>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lang w:eastAsia="ar-SA"/>
        </w:rPr>
        <w:tab/>
        <w:t xml:space="preserve">  </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14.3. Wykonawca składający ofertę wspólną nie może złożyć w jednym postępowaniu                      o udzielenie zamówienia publicznego odrębnej oferty własnej lub drugiej oferty wspólnie                     z innymi Wykonawcami. </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lang w:eastAsia="ar-SA"/>
        </w:rPr>
        <w:tab/>
        <w:t xml:space="preserve">     Wszystkie oferty z udziałem tego Wykonawcy zostaną odrzucone.</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14.4. Wykonawcy wspólnie ubiegający się o udzielenie zamówienia ponoszą solidarną odpowiedzialność za wykonanie umowy i wniesienia zabezpieczenia należytego wykonania umowy. </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lang w:eastAsia="ar-SA"/>
        </w:rPr>
        <w:tab/>
        <w:t xml:space="preserve">     Dla Zamawiającego nie są wiążące w tym zakresie wzajemne uregulowania umowne pomiędzy Wykonawcami.                              </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Zamawiający może żądać wykonania zamówienia w całości od któregokolwiek z Wykonawców, od kilku lub od wszystkich łącznie.</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14.5. Oświadczenia, formularze, dokumenty sporządzone na załączonych do SIWZ wzorach, składa i podpisuje w imieniu wszystkich Wykonawców, Pełnomocnik lub wszyscy Wykonawcy, wpisując w miejscu przeznaczonym na podanie nazwy i adresu Wykonawcy, nazwy i adresy wszystkich Wykonawców składających ofertę wspólną.</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iCs/>
          <w:lang w:eastAsia="ar-SA"/>
        </w:rPr>
      </w:pPr>
      <w:r w:rsidRPr="00600054">
        <w:rPr>
          <w:rFonts w:ascii="Arial" w:eastAsia="Times New Roman" w:hAnsi="Arial" w:cs="Arial"/>
          <w:lang w:eastAsia="ar-SA"/>
        </w:rPr>
        <w:t>14.6. Kopie dokumentów załączone do oferty muszą być opisane „za zgodność z oryginałem” i podpisane przez Pełnomocnika lub wszystkich Wykonawców.</w:t>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iCs/>
          <w:lang w:eastAsia="ar-SA"/>
        </w:rPr>
      </w:pP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iCs/>
          <w:lang w:eastAsia="ar-SA"/>
        </w:rPr>
      </w:pPr>
      <w:r w:rsidRPr="00600054">
        <w:rPr>
          <w:rFonts w:ascii="Arial" w:eastAsia="Times New Roman" w:hAnsi="Arial" w:cs="Arial"/>
          <w:iCs/>
          <w:lang w:eastAsia="ar-SA"/>
        </w:rPr>
        <w:t>14.7. Wszelka korespondencja w sprawie postępowania przetargowego będzie prowadzona przez Zamawiającego wyłącznie z Pełnomocnikiem, którego adres należy wpisać na formularzu oferty.</w:t>
      </w: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iCs/>
          <w:lang w:eastAsia="ar-SA"/>
        </w:rPr>
      </w:pP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iCs/>
          <w:lang w:eastAsia="ar-SA"/>
        </w:rPr>
      </w:pPr>
      <w:r w:rsidRPr="00600054">
        <w:rPr>
          <w:rFonts w:ascii="Arial" w:eastAsia="Times New Roman" w:hAnsi="Arial" w:cs="Arial"/>
          <w:iCs/>
          <w:lang w:eastAsia="ar-SA"/>
        </w:rPr>
        <w:t>14.8. Jeżeli oferta Wykonawców występujących wspólnie zostanie wybrana,                         Zamawiający może zażądać przed zawarciem umowy w sprawie zamówienia publicznego, umowy regulującej współpracę tych Wykonawców.</w:t>
      </w: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b/>
          <w:bCs/>
          <w:iCs/>
          <w:lang w:eastAsia="ar-SA"/>
        </w:rPr>
      </w:pP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b/>
          <w:bCs/>
          <w:iCs/>
          <w:lang w:eastAsia="ar-SA"/>
        </w:rPr>
      </w:pPr>
      <w:r w:rsidRPr="00600054">
        <w:rPr>
          <w:rFonts w:ascii="Arial" w:eastAsia="Times New Roman" w:hAnsi="Arial" w:cs="Arial"/>
          <w:b/>
          <w:bCs/>
          <w:iCs/>
          <w:lang w:eastAsia="ar-SA"/>
        </w:rPr>
        <w:t>15. Informacja o wynagrodzeniu dla wykonawcy</w:t>
      </w:r>
    </w:p>
    <w:p w:rsidR="00600054" w:rsidRPr="00600054" w:rsidRDefault="00600054" w:rsidP="00600054">
      <w:pPr>
        <w:widowControl w:val="0"/>
        <w:tabs>
          <w:tab w:val="left" w:pos="9734"/>
        </w:tabs>
        <w:suppressAutoHyphens/>
        <w:overflowPunct w:val="0"/>
        <w:autoSpaceDE w:val="0"/>
        <w:spacing w:after="0" w:line="240" w:lineRule="auto"/>
        <w:jc w:val="both"/>
        <w:textAlignment w:val="baseline"/>
        <w:rPr>
          <w:rFonts w:ascii="Arial" w:eastAsia="Times New Roman" w:hAnsi="Arial" w:cs="Arial"/>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15.1</w:t>
      </w:r>
      <w:r w:rsidRPr="00600054">
        <w:rPr>
          <w:rFonts w:ascii="Arial" w:eastAsia="Times New Roman" w:hAnsi="Arial" w:cs="Arial"/>
          <w:bCs/>
          <w:iCs/>
          <w:lang w:eastAsia="ar-SA"/>
        </w:rPr>
        <w:tab/>
        <w:t>Zamawiający zapłaci Wykonawcy za realizowaną usługę odbioru i zagospodarowanie odpadów w zależności od ilości faktycznie odebranych w danym okresie rozliczeniowym odpadów tj.: wynagrodzenie stanowi iloczyn odebranych i zagospodarowanych odpadów i ceny jednostkowej za 1 Mg odpadów wskazanej w ofercie.</w:t>
      </w: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15.2    Wynagrodzenie za wykonanie przedmiotu zamówi</w:t>
      </w:r>
      <w:r w:rsidR="003A272F">
        <w:rPr>
          <w:rFonts w:ascii="Arial" w:eastAsia="Times New Roman" w:hAnsi="Arial" w:cs="Arial"/>
          <w:bCs/>
          <w:iCs/>
          <w:lang w:eastAsia="ar-SA"/>
        </w:rPr>
        <w:t>enia będzie wypłacane w ośmiu</w:t>
      </w:r>
      <w:r w:rsidRPr="00600054">
        <w:rPr>
          <w:rFonts w:ascii="Arial" w:eastAsia="Times New Roman" w:hAnsi="Arial" w:cs="Arial"/>
          <w:bCs/>
          <w:iCs/>
          <w:lang w:eastAsia="ar-SA"/>
        </w:rPr>
        <w:t xml:space="preserve"> ratach, każda po zakończeniu danego kwartału, w którym świadczona była usługa, na podstawie prawidłowo wystawionej faktury, po zaakceptowaniu przez Zamawiającego dokumentów, o których mowa w pkt 3.7.18, 3.7.20 – 3.7.21 SIWZ</w:t>
      </w: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15.3</w:t>
      </w:r>
      <w:r w:rsidRPr="00600054">
        <w:rPr>
          <w:rFonts w:ascii="Arial" w:eastAsia="Times New Roman" w:hAnsi="Arial" w:cs="Arial"/>
          <w:bCs/>
          <w:iCs/>
          <w:lang w:eastAsia="ar-SA"/>
        </w:rPr>
        <w:tab/>
        <w:t xml:space="preserve">Wynagrodzenie Wykonawcy obejmuje wszystkie elementy ujęte w Opisie przedmiotu zamówienia, znajdującym się w SIWZ i jest wyliczane </w:t>
      </w:r>
      <w:r w:rsidRPr="00600054">
        <w:rPr>
          <w:rFonts w:ascii="Arial" w:eastAsia="Times New Roman" w:hAnsi="Arial" w:cs="Arial"/>
          <w:b/>
          <w:bCs/>
          <w:iCs/>
          <w:lang w:eastAsia="ar-SA"/>
        </w:rPr>
        <w:t xml:space="preserve">na podstawie ceny jednostkowej za 1Mg danej frakcji odebranych i zagospodarowanych niesegregowanych (zmieszanych) odpadów komunalnych oraz odpadów komunalnych gromadzonych selektywnie </w:t>
      </w:r>
      <w:r w:rsidRPr="00600054">
        <w:rPr>
          <w:rFonts w:ascii="Arial" w:eastAsia="Times New Roman" w:hAnsi="Arial" w:cs="Arial"/>
          <w:bCs/>
          <w:iCs/>
          <w:lang w:eastAsia="ar-SA"/>
        </w:rPr>
        <w:t xml:space="preserve">zgodnie z ceną zaproponowaną w formularzu ofertowym. </w:t>
      </w: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15.4</w:t>
      </w:r>
      <w:r w:rsidRPr="00600054">
        <w:rPr>
          <w:rFonts w:ascii="Arial" w:eastAsia="Times New Roman" w:hAnsi="Arial" w:cs="Arial"/>
          <w:bCs/>
          <w:iCs/>
          <w:lang w:eastAsia="ar-SA"/>
        </w:rPr>
        <w:tab/>
        <w:t>Szczegółowe zasady dotyczące wynagrodzenia zostały określone w § 4 projektu umowy będącej załącznikiem do SIWZ.</w:t>
      </w:r>
    </w:p>
    <w:p w:rsidR="00600054" w:rsidRPr="00600054" w:rsidRDefault="00600054" w:rsidP="00600054">
      <w:pPr>
        <w:suppressAutoHyphens/>
        <w:autoSpaceDE w:val="0"/>
        <w:spacing w:after="0" w:line="240" w:lineRule="auto"/>
        <w:jc w:val="both"/>
        <w:rPr>
          <w:rFonts w:ascii="Arial" w:eastAsia="Times New Roman" w:hAnsi="Arial" w:cs="Arial"/>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b/>
          <w:lang w:eastAsia="ar-SA"/>
        </w:rPr>
        <w:lastRenderedPageBreak/>
        <w:t>16. Informacja o sposobie porozumiewania się Zamawiającego z Wykonawcami oraz przekazywania oświadczeń lub dokumentów, a także wskazanie osób uprawnionych do porozumiewania się z Wykonawcami.</w:t>
      </w:r>
      <w:r w:rsidRPr="00600054">
        <w:rPr>
          <w:rFonts w:ascii="Arial" w:eastAsia="Times New Roman" w:hAnsi="Arial" w:cs="Arial"/>
          <w:b/>
          <w:lang w:eastAsia="ar-SA"/>
        </w:rPr>
        <w:tab/>
      </w:r>
      <w:r w:rsidRPr="00600054">
        <w:rPr>
          <w:rFonts w:ascii="Arial" w:eastAsia="Times New Roman" w:hAnsi="Arial" w:cs="Arial"/>
          <w:b/>
          <w:lang w:eastAsia="ar-SA"/>
        </w:rPr>
        <w:tab/>
      </w:r>
      <w:r w:rsidRPr="00600054">
        <w:rPr>
          <w:rFonts w:ascii="Arial" w:eastAsia="Times New Roman" w:hAnsi="Arial" w:cs="Arial"/>
          <w:b/>
          <w:lang w:eastAsia="ar-SA"/>
        </w:rPr>
        <w:tab/>
      </w:r>
      <w:r w:rsidRPr="00600054">
        <w:rPr>
          <w:rFonts w:ascii="Arial" w:eastAsia="Times New Roman" w:hAnsi="Arial" w:cs="Arial"/>
          <w:b/>
          <w:lang w:eastAsia="ar-SA"/>
        </w:rPr>
        <w:tab/>
      </w:r>
      <w:r w:rsidRPr="00600054">
        <w:rPr>
          <w:rFonts w:ascii="Arial" w:eastAsia="Times New Roman" w:hAnsi="Arial" w:cs="Arial"/>
          <w:b/>
          <w:lang w:eastAsia="ar-SA"/>
        </w:rPr>
        <w:tab/>
      </w:r>
      <w:r w:rsidRPr="00600054">
        <w:rPr>
          <w:rFonts w:ascii="Arial" w:eastAsia="Times New Roman" w:hAnsi="Arial" w:cs="Arial"/>
          <w:b/>
          <w:lang w:eastAsia="ar-SA"/>
        </w:rPr>
        <w:tab/>
      </w:r>
      <w:r w:rsidRPr="00600054">
        <w:rPr>
          <w:rFonts w:ascii="Arial" w:eastAsia="Times New Roman" w:hAnsi="Arial" w:cs="Arial"/>
          <w:b/>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16.1. Postępowanie o udzielenie zamówienia prowadzi się z zachowaniem formy pisemnej. W toku niniejszego postępowania o udzielenie zamówienia publicznego oświadczenia, wnioski,  zawiadomienia oraz informacje Zamawiający i Wykonawcy przekazują pisemnie. Zamawiający dopuszcza ich przekazywanie za pomocą faksu lub drogą elektroniczną.</w:t>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16.2. Jeżeli Wykonawca lub Zamawiający przekazują oświadczenia, zawiadomienia, wnioski oraz informacje, faksem, drogą elektroniczną, każda ze stron na żądanie drugiej niezwłocznie potwierdza fakt ich otrzymania. </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16.3. Numery faksu oraz adres e-mail są wskazane w punkcie 1 niniejszej SIWZ.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Tryb udzielania wyjaśnień w sprawie treści SIWZ opisano w punkcie 19.</w:t>
      </w:r>
      <w:r w:rsidRPr="00600054">
        <w:rPr>
          <w:rFonts w:ascii="Arial" w:eastAsia="Times New Roman" w:hAnsi="Arial" w:cs="Arial"/>
          <w:lang w:eastAsia="ar-SA"/>
        </w:rPr>
        <w:tab/>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16.4. Postępowanie o udzielenia zamówienia prowadzone jest w języku polskim.</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16.5. Osoba uprawniona do porozumiewania się z Wykonawcami:</w:t>
      </w:r>
    </w:p>
    <w:p w:rsidR="00600054" w:rsidRPr="00EC4AFE" w:rsidRDefault="008A044E" w:rsidP="00600054">
      <w:pPr>
        <w:suppressAutoHyphens/>
        <w:autoSpaceDE w:val="0"/>
        <w:spacing w:after="0" w:line="240" w:lineRule="auto"/>
        <w:jc w:val="both"/>
        <w:rPr>
          <w:rFonts w:ascii="Arial" w:eastAsia="Times New Roman" w:hAnsi="Arial" w:cs="Arial"/>
          <w:lang w:eastAsia="ar-SA"/>
        </w:rPr>
      </w:pPr>
      <w:r w:rsidRPr="00EC4AFE">
        <w:rPr>
          <w:rFonts w:ascii="Arial" w:eastAsia="Times New Roman" w:hAnsi="Arial" w:cs="Arial"/>
          <w:lang w:eastAsia="ar-SA"/>
        </w:rPr>
        <w:t>Sebastian Trochim</w:t>
      </w:r>
      <w:r w:rsidR="00600054" w:rsidRPr="00EC4AFE">
        <w:rPr>
          <w:rFonts w:ascii="Arial" w:eastAsia="Times New Roman" w:hAnsi="Arial" w:cs="Arial"/>
          <w:lang w:eastAsia="ar-SA"/>
        </w:rPr>
        <w:t xml:space="preserve">- Kierownik </w:t>
      </w:r>
      <w:r w:rsidRPr="00EC4AFE">
        <w:rPr>
          <w:rFonts w:ascii="Arial" w:eastAsia="Times New Roman" w:hAnsi="Arial" w:cs="Arial"/>
          <w:lang w:eastAsia="ar-SA"/>
        </w:rPr>
        <w:t>Referatu Usług Komunalnych</w:t>
      </w:r>
      <w:r w:rsidR="00600054" w:rsidRPr="00EC4AFE">
        <w:rPr>
          <w:rFonts w:ascii="Arial" w:eastAsia="Times New Roman" w:hAnsi="Arial" w:cs="Arial"/>
          <w:lang w:eastAsia="ar-SA"/>
        </w:rPr>
        <w:t xml:space="preserve"> w godzinach 7</w:t>
      </w:r>
      <w:r w:rsidR="00600054" w:rsidRPr="00EC4AFE">
        <w:rPr>
          <w:rFonts w:ascii="Arial" w:eastAsia="Times New Roman" w:hAnsi="Arial" w:cs="Arial"/>
          <w:vertAlign w:val="superscript"/>
          <w:lang w:eastAsia="ar-SA"/>
        </w:rPr>
        <w:t>30</w:t>
      </w:r>
      <w:r w:rsidR="00600054" w:rsidRPr="00EC4AFE">
        <w:rPr>
          <w:rFonts w:ascii="Arial" w:eastAsia="Times New Roman" w:hAnsi="Arial" w:cs="Arial"/>
          <w:lang w:eastAsia="ar-SA"/>
        </w:rPr>
        <w:t>-15</w:t>
      </w:r>
      <w:r w:rsidR="00600054" w:rsidRPr="00EC4AFE">
        <w:rPr>
          <w:rFonts w:ascii="Arial" w:eastAsia="Times New Roman" w:hAnsi="Arial" w:cs="Arial"/>
          <w:vertAlign w:val="superscript"/>
          <w:lang w:eastAsia="ar-SA"/>
        </w:rPr>
        <w:t>30</w:t>
      </w:r>
      <w:r w:rsidR="00600054" w:rsidRPr="00EC4AFE">
        <w:rPr>
          <w:rFonts w:ascii="Arial" w:eastAsia="Times New Roman" w:hAnsi="Arial" w:cs="Arial"/>
          <w:lang w:eastAsia="ar-SA"/>
        </w:rPr>
        <w:t xml:space="preserve">  od poniedziałku do piątku.   </w:t>
      </w:r>
    </w:p>
    <w:p w:rsidR="00600054" w:rsidRPr="00FE0AFB" w:rsidRDefault="00600054" w:rsidP="00600054">
      <w:pPr>
        <w:suppressAutoHyphens/>
        <w:autoSpaceDE w:val="0"/>
        <w:spacing w:after="0" w:line="240" w:lineRule="auto"/>
        <w:jc w:val="both"/>
        <w:rPr>
          <w:rFonts w:ascii="Arial" w:eastAsia="Times New Roman" w:hAnsi="Arial" w:cs="Arial"/>
          <w:b/>
          <w:color w:val="FF0000"/>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
          <w:lang w:eastAsia="ar-SA"/>
        </w:rPr>
        <w:t>17. Wymagania dotyczące wadium.</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Cs/>
          <w:lang w:eastAsia="ar-SA"/>
        </w:rPr>
        <w:t>17.1. Zamawiający wymaga wniesienia wadium w wysokości:</w:t>
      </w:r>
      <w:r w:rsidRPr="00600054">
        <w:rPr>
          <w:rFonts w:ascii="Arial" w:eastAsia="Times New Roman" w:hAnsi="Arial" w:cs="Arial"/>
          <w:b/>
          <w:bCs/>
          <w:lang w:eastAsia="ar-SA"/>
        </w:rPr>
        <w:t xml:space="preserve">10 000,00zł </w:t>
      </w:r>
      <w:r w:rsidRPr="00600054">
        <w:rPr>
          <w:rFonts w:ascii="Arial" w:eastAsia="Times New Roman" w:hAnsi="Arial" w:cs="Arial"/>
          <w:b/>
          <w:i/>
          <w:lang w:eastAsia="ar-SA"/>
        </w:rPr>
        <w:t>(słownie: dziesięć tysięcy złotych)</w:t>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17.2. Wykonawca wnosi wadium w jednej </w:t>
      </w:r>
      <w:r w:rsidR="00FE0AFB">
        <w:rPr>
          <w:rFonts w:ascii="Arial" w:eastAsia="Times New Roman" w:hAnsi="Arial" w:cs="Arial"/>
          <w:lang w:eastAsia="ar-SA"/>
        </w:rPr>
        <w:t>lub kilku następujących formach:</w:t>
      </w:r>
      <w:r w:rsidRPr="00600054">
        <w:rPr>
          <w:rFonts w:ascii="Arial" w:eastAsia="Times New Roman" w:hAnsi="Arial" w:cs="Arial"/>
          <w:lang w:eastAsia="ar-SA"/>
        </w:rPr>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17.2.1. pieniądzu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17.2.2. poręczeniach bankowych lub poręczeniach spółdzielczej kasy oszczędnościowo - kredytowej, z tym że poręczenie kasy jest zawsze poręczeniem pieniężnym;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17.2.3. gwarancjach bankowych;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17.2.4. gwarancjach ubezpieczeniowych;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17.2.5. poręczeniach udzielanych przez podmioty, o których mowa w art. 6b ust. 5 pkt 2 ustawy z dnia 9.11.2000 r. o utworzeniu Polskiej Agencji Rozwoju Przedsiębiorczości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Dz. U. z 2019 r. poz. 310).</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8A044E">
      <w:pPr>
        <w:tabs>
          <w:tab w:val="left" w:pos="993"/>
        </w:tabs>
        <w:jc w:val="both"/>
        <w:rPr>
          <w:rFonts w:ascii="Arial" w:eastAsia="Times New Roman" w:hAnsi="Arial" w:cs="Arial"/>
          <w:b/>
          <w:bCs/>
          <w:lang w:eastAsia="ar-SA"/>
        </w:rPr>
      </w:pPr>
      <w:r w:rsidRPr="00600054">
        <w:rPr>
          <w:rFonts w:ascii="Arial" w:eastAsia="Times New Roman" w:hAnsi="Arial" w:cs="Arial"/>
          <w:lang w:eastAsia="ar-SA"/>
        </w:rPr>
        <w:t xml:space="preserve">17.3. Wadium wnoszone w pieniądzu należy zgodnie z art. 45 ust. 7 ustawy Prawo zamówień publicznych wpłacić </w:t>
      </w:r>
      <w:r w:rsidRPr="00600054">
        <w:rPr>
          <w:rFonts w:ascii="Arial" w:eastAsia="Times New Roman" w:hAnsi="Arial" w:cs="Arial"/>
          <w:bCs/>
          <w:lang w:eastAsia="ar-SA"/>
        </w:rPr>
        <w:t>wyłącznie przelewem</w:t>
      </w:r>
      <w:r w:rsidRPr="00600054">
        <w:rPr>
          <w:rFonts w:ascii="Arial" w:eastAsia="Times New Roman" w:hAnsi="Arial" w:cs="Arial"/>
          <w:lang w:eastAsia="ar-SA"/>
        </w:rPr>
        <w:t xml:space="preserve"> na Rachunek Bankowy:</w:t>
      </w:r>
      <w:r w:rsidR="008A044E" w:rsidRPr="00203B54">
        <w:rPr>
          <w:rFonts w:ascii="Cambria" w:eastAsia="Arial Unicode MS" w:hAnsi="Cambria" w:cs="Arial"/>
          <w:color w:val="000000"/>
          <w:sz w:val="20"/>
          <w:szCs w:val="20"/>
          <w:u w:color="000000"/>
          <w:lang w:eastAsia="pl-PL"/>
        </w:rPr>
        <w:t xml:space="preserve">                </w:t>
      </w:r>
      <w:r w:rsidR="008A044E" w:rsidRPr="00203B54">
        <w:rPr>
          <w:rFonts w:ascii="Cambria" w:eastAsia="Arial Unicode MS" w:hAnsi="Cambria" w:cs="Arial"/>
          <w:color w:val="000000"/>
          <w:sz w:val="24"/>
          <w:szCs w:val="24"/>
          <w:u w:color="000000"/>
          <w:lang w:eastAsia="pl-PL"/>
        </w:rPr>
        <w:t>BS. Przysucha . Filia Borkowice nr-26914510793100037420000011. z adnotacją: „wadium przetargowe ZP.</w:t>
      </w:r>
      <w:r w:rsidR="005456F1">
        <w:rPr>
          <w:rFonts w:ascii="Cambria" w:eastAsia="Arial Unicode MS" w:hAnsi="Cambria" w:cs="Arial"/>
          <w:color w:val="000000"/>
          <w:sz w:val="24"/>
          <w:szCs w:val="24"/>
          <w:u w:color="000000"/>
          <w:lang w:eastAsia="pl-PL"/>
        </w:rPr>
        <w:t>6</w:t>
      </w:r>
      <w:r w:rsidR="008A044E">
        <w:rPr>
          <w:rFonts w:ascii="Cambria" w:eastAsia="Arial Unicode MS" w:hAnsi="Cambria" w:cs="Arial"/>
          <w:color w:val="000000"/>
          <w:sz w:val="24"/>
          <w:szCs w:val="24"/>
          <w:u w:color="000000"/>
          <w:lang w:eastAsia="pl-PL"/>
        </w:rPr>
        <w:t>/2020“</w:t>
      </w:r>
      <w:r w:rsidRPr="00600054">
        <w:rPr>
          <w:rFonts w:ascii="Arial" w:eastAsia="Times New Roman" w:hAnsi="Arial" w:cs="Arial"/>
          <w:lang w:eastAsia="ar-SA"/>
        </w:rPr>
        <w:t xml:space="preserve"> , w takim terminie, aby</w:t>
      </w:r>
      <w:r w:rsidRPr="00600054">
        <w:rPr>
          <w:rFonts w:ascii="Arial" w:eastAsia="Times New Roman" w:hAnsi="Arial" w:cs="Arial"/>
          <w:bCs/>
          <w:lang w:eastAsia="ar-SA"/>
        </w:rPr>
        <w:t xml:space="preserve"> najpóźniej przed upływem terminu składania ofert – określonym w punkcie 23 SIWZ – </w:t>
      </w:r>
      <w:r w:rsidRPr="00600054">
        <w:rPr>
          <w:rFonts w:ascii="Arial" w:eastAsia="Times New Roman" w:hAnsi="Arial" w:cs="Arial"/>
          <w:lang w:eastAsia="ar-SA"/>
        </w:rPr>
        <w:t>środki finansowe z tytułu wadium znajdowały się na wskazanym wyżej  rachunku Zamawiającego.</w:t>
      </w:r>
    </w:p>
    <w:p w:rsidR="00600054" w:rsidRPr="00600054" w:rsidRDefault="00600054" w:rsidP="00600054">
      <w:pPr>
        <w:suppressAutoHyphens/>
        <w:autoSpaceDE w:val="0"/>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Wadium w pieniądzu należy wnosić ściśle z dyspozycją art. 45 ust. 7 ustawy Prawo zamówień publicznych, tzn. „</w:t>
      </w:r>
      <w:r w:rsidRPr="00600054">
        <w:rPr>
          <w:rFonts w:ascii="Arial" w:eastAsia="Times New Roman" w:hAnsi="Arial" w:cs="Arial"/>
          <w:b/>
          <w:bCs/>
          <w:u w:val="single"/>
          <w:lang w:eastAsia="ar-SA"/>
        </w:rPr>
        <w:t>przelewem na rachunek bankowy wskazany przez Zamawiającego”</w:t>
      </w:r>
      <w:r w:rsidRPr="00600054">
        <w:rPr>
          <w:rFonts w:ascii="Arial" w:eastAsia="Times New Roman" w:hAnsi="Arial" w:cs="Arial"/>
          <w:b/>
          <w:bCs/>
          <w:lang w:eastAsia="ar-SA"/>
        </w:rPr>
        <w:t xml:space="preserve">. W myśl art. 63. ust. 3 pkt.1 ustawy Prawo bankowe z dnia 29 sierpnia 1997 (j.t. Dz. U z 2018 poz. 2187 ze zm.)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t>
      </w:r>
      <w:r w:rsidRPr="00600054">
        <w:rPr>
          <w:rFonts w:ascii="Arial" w:eastAsia="Times New Roman" w:hAnsi="Arial" w:cs="Arial"/>
          <w:b/>
          <w:bCs/>
          <w:lang w:eastAsia="ar-SA"/>
        </w:rPr>
        <w:lastRenderedPageBreak/>
        <w:t xml:space="preserve">wadium wnoszona na poczcie lub w banku </w:t>
      </w:r>
      <w:r w:rsidRPr="00600054">
        <w:rPr>
          <w:rFonts w:ascii="Arial" w:eastAsia="Times New Roman" w:hAnsi="Arial" w:cs="Arial"/>
          <w:b/>
          <w:bCs/>
          <w:u w:val="single"/>
          <w:lang w:eastAsia="ar-SA"/>
        </w:rPr>
        <w:t>nie stanowi polecenia przelewu</w:t>
      </w:r>
      <w:r w:rsidRPr="00600054">
        <w:rPr>
          <w:rFonts w:ascii="Arial" w:eastAsia="Times New Roman" w:hAnsi="Arial" w:cs="Arial"/>
          <w:b/>
          <w:bCs/>
          <w:lang w:eastAsia="ar-SA"/>
        </w:rPr>
        <w:t xml:space="preserve"> w rozumieniu wyżej cytowanych </w:t>
      </w:r>
      <w:r w:rsidR="00D31BA6">
        <w:rPr>
          <w:rFonts w:ascii="Arial" w:eastAsia="Times New Roman" w:hAnsi="Arial" w:cs="Arial"/>
          <w:b/>
          <w:bCs/>
          <w:lang w:eastAsia="ar-SA"/>
        </w:rPr>
        <w:t>przepisów</w:t>
      </w:r>
      <w:r w:rsidRPr="00600054">
        <w:rPr>
          <w:rFonts w:ascii="Arial" w:eastAsia="Times New Roman" w:hAnsi="Arial" w:cs="Arial"/>
          <w:b/>
          <w:bCs/>
          <w:lang w:eastAsia="ar-SA"/>
        </w:rPr>
        <w:t>.</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17.4. Pozostałe, niepieniężne formy wadium wymienione powyżej należy </w:t>
      </w:r>
      <w:r w:rsidRPr="00600054">
        <w:rPr>
          <w:rFonts w:ascii="Arial" w:eastAsia="Times New Roman" w:hAnsi="Arial" w:cs="Arial"/>
          <w:b/>
          <w:bCs/>
          <w:lang w:eastAsia="ar-SA"/>
        </w:rPr>
        <w:t>w formie oryginału</w:t>
      </w:r>
      <w:r w:rsidRPr="00600054">
        <w:rPr>
          <w:rFonts w:ascii="Arial" w:eastAsia="Times New Roman" w:hAnsi="Arial" w:cs="Arial"/>
          <w:lang w:eastAsia="ar-SA"/>
        </w:rPr>
        <w:t xml:space="preserve"> załączyć do oferty.</w:t>
      </w:r>
      <w:r w:rsidRPr="00600054">
        <w:rPr>
          <w:rFonts w:ascii="Arial" w:eastAsia="Times New Roman" w:hAnsi="Arial" w:cs="Arial"/>
          <w:lang w:eastAsia="ar-SA"/>
        </w:rPr>
        <w:tab/>
      </w:r>
      <w:r w:rsidRPr="00600054">
        <w:rPr>
          <w:rFonts w:ascii="Arial" w:eastAsia="Times New Roman" w:hAnsi="Arial" w:cs="Arial"/>
          <w:lang w:eastAsia="ar-SA"/>
        </w:rPr>
        <w:tab/>
      </w: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17.5. Gwarancja bankowa lub ubezpieczeniowa, stanowiąca formę wniesienia wadium, winna spełniać co najmniej następujące wymogi (pod rygorem wykluczenia Wykonawcy)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17.5.1. ustalać beneficjenta gwarancji, tj. Gminę </w:t>
      </w:r>
      <w:r w:rsidR="00FE0AFB">
        <w:rPr>
          <w:rFonts w:ascii="Arial" w:eastAsia="Times New Roman" w:hAnsi="Arial" w:cs="Arial"/>
          <w:lang w:eastAsia="ar-SA"/>
        </w:rPr>
        <w:t>Borkowice</w:t>
      </w:r>
      <w:r w:rsidRPr="00600054">
        <w:rPr>
          <w:rFonts w:ascii="Arial" w:eastAsia="Times New Roman" w:hAnsi="Arial" w:cs="Arial"/>
          <w:lang w:eastAsia="ar-SA"/>
        </w:rPr>
        <w:t>,</w:t>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17.5.2. określać kwotę gwarantowaną w </w:t>
      </w:r>
      <w:r w:rsidR="00D31BA6">
        <w:rPr>
          <w:rFonts w:ascii="Arial" w:eastAsia="Times New Roman" w:hAnsi="Arial" w:cs="Arial"/>
          <w:lang w:eastAsia="ar-SA"/>
        </w:rPr>
        <w:t xml:space="preserve">PLN </w:t>
      </w:r>
      <w:r w:rsidRPr="00600054">
        <w:rPr>
          <w:rFonts w:ascii="Arial" w:eastAsia="Times New Roman" w:hAnsi="Arial" w:cs="Arial"/>
          <w:lang w:eastAsia="ar-SA"/>
        </w:rPr>
        <w:t>. (ustaloną w SIWZ),</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17.5.3. określać przedmiot gwarancji (wynikający z SIWZ),</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17.5.4. być gwarancją nie odwoływalną, bezwarunkową, płatną na każde żądanie.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bCs/>
          <w:lang w:eastAsia="ar-SA"/>
        </w:rPr>
      </w:pPr>
      <w:r w:rsidRPr="00600054">
        <w:rPr>
          <w:rFonts w:ascii="Arial" w:eastAsia="Times New Roman" w:hAnsi="Arial" w:cs="Arial"/>
          <w:lang w:eastAsia="ar-SA"/>
        </w:rPr>
        <w:t xml:space="preserve">17.5.5. Z treści gwarancji bankowej lub ubezpieczeniowej powinno wynikać uprawnienie Zamawiającego do zatrzymania wadium jeżeli wystąpią przesłanki opisane w </w:t>
      </w:r>
      <w:r w:rsidRPr="00600054">
        <w:rPr>
          <w:rFonts w:ascii="Arial" w:eastAsia="Times New Roman" w:hAnsi="Arial" w:cs="Arial"/>
          <w:bCs/>
          <w:lang w:eastAsia="ar-SA"/>
        </w:rPr>
        <w:t>art. 46  ust 4a i ust. 5 Ustawy Prawo zamówień publicznych.</w:t>
      </w:r>
      <w:r w:rsidRPr="00600054">
        <w:rPr>
          <w:rFonts w:ascii="Arial" w:eastAsia="Times New Roman" w:hAnsi="Arial" w:cs="Arial"/>
          <w:bCs/>
          <w:lang w:eastAsia="ar-SA"/>
        </w:rPr>
        <w:tab/>
      </w:r>
      <w:r w:rsidRPr="00600054">
        <w:rPr>
          <w:rFonts w:ascii="Arial" w:eastAsia="Times New Roman" w:hAnsi="Arial" w:cs="Arial"/>
          <w:bCs/>
          <w:lang w:eastAsia="ar-SA"/>
        </w:rPr>
        <w:tab/>
      </w:r>
      <w:r w:rsidRPr="00600054">
        <w:rPr>
          <w:rFonts w:ascii="Arial" w:eastAsia="Times New Roman" w:hAnsi="Arial" w:cs="Arial"/>
          <w:bCs/>
          <w:lang w:eastAsia="ar-SA"/>
        </w:rPr>
        <w:tab/>
      </w:r>
      <w:r w:rsidRPr="00600054">
        <w:rPr>
          <w:rFonts w:ascii="Arial" w:eastAsia="Times New Roman" w:hAnsi="Arial" w:cs="Arial"/>
          <w:bCs/>
          <w:lang w:eastAsia="ar-SA"/>
        </w:rPr>
        <w:tab/>
      </w:r>
      <w:r w:rsidRPr="00600054">
        <w:rPr>
          <w:rFonts w:ascii="Arial" w:eastAsia="Times New Roman" w:hAnsi="Arial" w:cs="Arial"/>
          <w:bCs/>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bCs/>
          <w:lang w:eastAsia="ar-SA"/>
        </w:rPr>
      </w:pPr>
      <w:r w:rsidRPr="00600054">
        <w:rPr>
          <w:rFonts w:ascii="Arial" w:eastAsia="Times New Roman" w:hAnsi="Arial" w:cs="Arial"/>
          <w:lang w:eastAsia="ar-SA"/>
        </w:rPr>
        <w:t xml:space="preserve">17.6. Zwrot wadium nastąpi na zasadach określonych w art. 46 ustawy Prawo zamówień publicznych </w:t>
      </w:r>
      <w:r w:rsidRPr="00600054">
        <w:rPr>
          <w:rFonts w:ascii="Arial" w:eastAsia="Times New Roman" w:hAnsi="Arial" w:cs="Arial"/>
          <w:bCs/>
          <w:lang w:eastAsia="ar-SA"/>
        </w:rPr>
        <w:t>(</w:t>
      </w:r>
      <w:r w:rsidRPr="00600054">
        <w:rPr>
          <w:rFonts w:ascii="Arial" w:eastAsia="Times New Roman" w:hAnsi="Arial" w:cs="Arial"/>
          <w:lang w:eastAsia="ar-SA"/>
        </w:rPr>
        <w:t>j. t. z 2019 poz. 1843).</w:t>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b/>
          <w:lang w:eastAsia="ar-SA"/>
        </w:rPr>
        <w:t>18. Informacja o sposobie udostępniania protokołu z postępowania.</w:t>
      </w:r>
      <w:r w:rsidRPr="00600054">
        <w:rPr>
          <w:rFonts w:ascii="Arial" w:eastAsia="Times New Roman" w:hAnsi="Arial" w:cs="Arial"/>
          <w:b/>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18.1. Protokół postępowania podlega udostępnieniu w trybie określonym w rozporządzeniu Prezesa Rady Ministrów z dnia 26 lipca 2016 r. w sprawie protokołu postępowania o udzielenie zamówienia publicznego.</w:t>
      </w:r>
      <w:r w:rsidRPr="00600054">
        <w:rPr>
          <w:rFonts w:ascii="Arial" w:eastAsia="Times New Roman" w:hAnsi="Arial" w:cs="Arial"/>
          <w:lang w:eastAsia="ar-SA"/>
        </w:rPr>
        <w:tab/>
      </w:r>
      <w:r w:rsidRPr="00600054">
        <w:rPr>
          <w:rFonts w:ascii="Arial" w:eastAsia="Times New Roman" w:hAnsi="Arial" w:cs="Arial"/>
          <w:lang w:eastAsia="ar-SA"/>
        </w:rPr>
        <w:tab/>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18.2. Zamawiający umożliwia w swojej siedzibie (Urząd Gminy </w:t>
      </w:r>
      <w:r w:rsidR="00FE0AFB">
        <w:rPr>
          <w:rFonts w:ascii="Arial" w:eastAsia="Times New Roman" w:hAnsi="Arial" w:cs="Arial"/>
          <w:lang w:eastAsia="ar-SA"/>
        </w:rPr>
        <w:t>Borkowice</w:t>
      </w:r>
      <w:r w:rsidRPr="00600054">
        <w:rPr>
          <w:rFonts w:ascii="Arial" w:eastAsia="Times New Roman" w:hAnsi="Arial" w:cs="Arial"/>
          <w:lang w:eastAsia="ar-SA"/>
        </w:rPr>
        <w:t xml:space="preserve">; </w:t>
      </w:r>
      <w:r w:rsidR="00FE0AFB">
        <w:rPr>
          <w:rFonts w:ascii="Arial" w:eastAsia="Times New Roman" w:hAnsi="Arial" w:cs="Arial"/>
          <w:lang w:eastAsia="ar-SA"/>
        </w:rPr>
        <w:t>ul. ks. Jana Wiśniewskiego 42; 26-422 Borkowice</w:t>
      </w:r>
      <w:r w:rsidRPr="00600054">
        <w:rPr>
          <w:rFonts w:ascii="Arial" w:eastAsia="Times New Roman" w:hAnsi="Arial" w:cs="Arial"/>
          <w:lang w:eastAsia="ar-SA"/>
        </w:rPr>
        <w:t xml:space="preserve">) kopiowanie lub utrwalanie za pomocą urządzeń lub środków technicznych służących do utrwalania obrazu treści protokołu wraz z załącznikami.  </w:t>
      </w:r>
    </w:p>
    <w:p w:rsidR="00600054" w:rsidRPr="00600054" w:rsidRDefault="00600054" w:rsidP="00600054">
      <w:pPr>
        <w:suppressAutoHyphens/>
        <w:autoSpaceDE w:val="0"/>
        <w:spacing w:after="0" w:line="240" w:lineRule="auto"/>
        <w:jc w:val="both"/>
        <w:rPr>
          <w:rFonts w:ascii="Arial" w:eastAsia="Times New Roman" w:hAnsi="Arial" w:cs="Arial"/>
          <w:b/>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
          <w:bCs/>
          <w:iCs/>
          <w:lang w:eastAsia="ar-SA"/>
        </w:rPr>
        <w:t>19. Termin związania ofertą.</w:t>
      </w:r>
      <w:r w:rsidRPr="00600054">
        <w:rPr>
          <w:rFonts w:ascii="Arial" w:eastAsia="Times New Roman" w:hAnsi="Arial" w:cs="Arial"/>
          <w:b/>
          <w:bCs/>
          <w:iCs/>
          <w:lang w:eastAsia="ar-SA"/>
        </w:rPr>
        <w:tab/>
      </w:r>
      <w:r w:rsidRPr="00600054">
        <w:rPr>
          <w:rFonts w:ascii="Arial" w:eastAsia="Times New Roman" w:hAnsi="Arial" w:cs="Arial"/>
          <w:bCs/>
          <w:iCs/>
          <w:lang w:eastAsia="ar-SA"/>
        </w:rPr>
        <w:tab/>
      </w:r>
      <w:r w:rsidRPr="00600054">
        <w:rPr>
          <w:rFonts w:ascii="Arial" w:eastAsia="Times New Roman" w:hAnsi="Arial" w:cs="Arial"/>
          <w:bCs/>
          <w:iCs/>
          <w:lang w:eastAsia="ar-SA"/>
        </w:rPr>
        <w:tab/>
      </w:r>
      <w:r w:rsidRPr="00600054">
        <w:rPr>
          <w:rFonts w:ascii="Arial" w:eastAsia="Times New Roman" w:hAnsi="Arial" w:cs="Arial"/>
          <w:bCs/>
          <w:iCs/>
          <w:lang w:eastAsia="ar-SA"/>
        </w:rPr>
        <w:tab/>
      </w:r>
      <w:r w:rsidRPr="00600054">
        <w:rPr>
          <w:rFonts w:ascii="Arial" w:eastAsia="Times New Roman" w:hAnsi="Arial" w:cs="Arial"/>
          <w:bCs/>
          <w:iCs/>
          <w:lang w:eastAsia="ar-SA"/>
        </w:rPr>
        <w:tab/>
      </w:r>
      <w:r w:rsidRPr="00600054">
        <w:rPr>
          <w:rFonts w:ascii="Arial" w:eastAsia="Times New Roman" w:hAnsi="Arial" w:cs="Arial"/>
          <w:bCs/>
          <w:iCs/>
          <w:lang w:eastAsia="ar-SA"/>
        </w:rPr>
        <w:tab/>
      </w:r>
      <w:r w:rsidRPr="00600054">
        <w:rPr>
          <w:rFonts w:ascii="Arial" w:eastAsia="Times New Roman" w:hAnsi="Arial" w:cs="Arial"/>
          <w:bCs/>
          <w:iCs/>
          <w:lang w:eastAsia="ar-SA"/>
        </w:rPr>
        <w:tab/>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19.1. Termin związania ofertą wynosi 30 dni od upływu terminu składania ofert.      </w:t>
      </w:r>
      <w:r w:rsidRPr="00600054">
        <w:rPr>
          <w:rFonts w:ascii="Arial" w:eastAsia="Times New Roman" w:hAnsi="Arial" w:cs="Arial"/>
          <w:lang w:eastAsia="ar-SA"/>
        </w:rPr>
        <w:tab/>
        <w:t xml:space="preserve">   Bieg terminu związania ofertą rozpoczyna się wraz z upływem terminu składania ofert.</w:t>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r w:rsidRPr="00600054">
        <w:rPr>
          <w:rFonts w:ascii="Arial" w:eastAsia="Times New Roman" w:hAnsi="Arial" w:cs="Arial"/>
          <w:lang w:eastAsia="ar-SA"/>
        </w:rPr>
        <w:tab/>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b/>
          <w:bCs/>
          <w:iCs/>
          <w:lang w:eastAsia="ar-SA"/>
        </w:rPr>
      </w:pPr>
      <w:r w:rsidRPr="00600054">
        <w:rPr>
          <w:rFonts w:ascii="Arial" w:eastAsia="Times New Roman" w:hAnsi="Arial" w:cs="Arial"/>
          <w:lang w:eastAsia="ar-SA"/>
        </w:rPr>
        <w:t>19.3. Przedłużenie terminu związania z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b/>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b/>
          <w:bCs/>
          <w:iCs/>
          <w:lang w:eastAsia="ar-SA"/>
        </w:rPr>
      </w:pPr>
      <w:r w:rsidRPr="00600054">
        <w:rPr>
          <w:rFonts w:ascii="Arial" w:eastAsia="Times New Roman" w:hAnsi="Arial" w:cs="Arial"/>
          <w:b/>
          <w:bCs/>
          <w:iCs/>
          <w:lang w:eastAsia="ar-SA"/>
        </w:rPr>
        <w:t>20. Opis sposobu przygotowania oferty oraz załączników.</w:t>
      </w:r>
      <w:r w:rsidRPr="00600054">
        <w:rPr>
          <w:rFonts w:ascii="Arial" w:eastAsia="Times New Roman" w:hAnsi="Arial" w:cs="Arial"/>
          <w:b/>
          <w:bCs/>
          <w:iCs/>
          <w:lang w:eastAsia="ar-SA"/>
        </w:rPr>
        <w:tab/>
      </w:r>
      <w:r w:rsidRPr="00600054">
        <w:rPr>
          <w:rFonts w:ascii="Arial" w:eastAsia="Times New Roman" w:hAnsi="Arial" w:cs="Arial"/>
          <w:b/>
          <w:bCs/>
          <w:iCs/>
          <w:lang w:eastAsia="ar-SA"/>
        </w:rPr>
        <w:tab/>
      </w:r>
      <w:r w:rsidRPr="00600054">
        <w:rPr>
          <w:rFonts w:ascii="Arial" w:eastAsia="Times New Roman" w:hAnsi="Arial" w:cs="Arial"/>
          <w:b/>
          <w:bCs/>
          <w:iCs/>
          <w:lang w:eastAsia="ar-SA"/>
        </w:rPr>
        <w:tab/>
      </w:r>
      <w:r w:rsidRPr="00600054">
        <w:rPr>
          <w:rFonts w:ascii="Arial" w:eastAsia="Times New Roman" w:hAnsi="Arial" w:cs="Arial"/>
          <w:b/>
          <w:bCs/>
          <w:iCs/>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b/>
          <w:bCs/>
          <w:iCs/>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
          <w:lang w:eastAsia="ar-SA"/>
        </w:rPr>
        <w:t>20.1. Wymogi formalne</w:t>
      </w:r>
      <w:r w:rsidRPr="00600054">
        <w:rPr>
          <w:rFonts w:ascii="Arial" w:eastAsia="Times New Roman" w:hAnsi="Arial" w:cs="Arial"/>
          <w:lang w:eastAsia="ar-SA"/>
        </w:rPr>
        <w:t>.</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20.1.1. Oferta musi obejmować całość przedmiotu zamówienia i być sporządzona zgodnie z niniejszą SIWZ na formularzu o treści zgodnej z określoną w załączniku nr 2 do SIWZ.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20.1.2. Wykonawca może złożyć tylko jedną ofertę. Złożenie większej liczby ofert lub oferty wariantowej, spowoduje odrzucenie wszystkich ofert złożonych przez danego Wykonawcę.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 Oferta musi spełniać poniższe wymogi:</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lang w:eastAsia="ar-SA"/>
        </w:rPr>
        <w:t xml:space="preserve">20.2.1.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 poświadczonym przez Wykonawcę. </w:t>
      </w:r>
      <w:r w:rsidRPr="00600054">
        <w:rPr>
          <w:rFonts w:ascii="Arial" w:eastAsia="Times New Roman" w:hAnsi="Arial" w:cs="Arial"/>
          <w:b/>
          <w:lang w:eastAsia="ar-SA"/>
        </w:rPr>
        <w:t>Zamawiający nie dopuszcza złożenia oferty w postaci elektronicznej.</w:t>
      </w:r>
      <w:r w:rsidRPr="00600054">
        <w:rPr>
          <w:rFonts w:ascii="Arial" w:eastAsia="Times New Roman" w:hAnsi="Arial" w:cs="Arial"/>
          <w:b/>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b/>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20.2.2. Formularz oferty i wszystkie załączniki muszą być podpisane przez osobę upoważnioną do reprezentowania Wykonawcy z podaniem imienia i nazwiska osoby podpisującej,</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20.2.3. Wszelkie poprawki, zmiany (również przy użyciu korektora) muszą być parafowane przez Wykonawcę,</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20.2.4. Treść wszystkich załączników musi być zgodna z treścią wzorów będących załącznikami do niniejszej SIWZ,</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20.2.5. Dokumenty mogą być złożone w formie oryginałów lub kopii poświadczonych na każdej stronie za zgodność z oryginałem przez Wykonawcę. Poświadczenie za zgodność z oryginałem winno być sporządzone w sposób umożliwiający identyfikację podpisu (np. wraz z imienną pieczątką osoby poświadczającej kopię dokumentu za zgodność z oryginałem).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20.2.6. W przypadku, gdy informacje zawarte w ofercie stanowią tajemnicę   przedsiębiorstwa w rozumieniu przepisów ustawy </w:t>
      </w:r>
      <w:r w:rsidR="00D31BA6" w:rsidRPr="00600054">
        <w:rPr>
          <w:rFonts w:ascii="Arial" w:eastAsia="Times New Roman" w:hAnsi="Arial" w:cs="Arial"/>
          <w:lang w:eastAsia="ar-SA"/>
        </w:rPr>
        <w:t xml:space="preserve">z dnia 16 kwietnia 1993 r </w:t>
      </w:r>
      <w:r w:rsidRPr="00600054">
        <w:rPr>
          <w:rFonts w:ascii="Arial" w:eastAsia="Times New Roman" w:hAnsi="Arial" w:cs="Arial"/>
          <w:lang w:eastAsia="ar-SA"/>
        </w:rPr>
        <w:t>o zwalczaniu nieuczciwej konkurencji (</w:t>
      </w:r>
      <w:r w:rsidR="00D31BA6">
        <w:rPr>
          <w:rFonts w:ascii="Arial" w:eastAsia="Times New Roman" w:hAnsi="Arial" w:cs="Arial"/>
          <w:lang w:eastAsia="ar-SA"/>
        </w:rPr>
        <w:t xml:space="preserve">t. j. Dz. U. z </w:t>
      </w:r>
      <w:r w:rsidR="00D31BA6" w:rsidRPr="00D31BA6">
        <w:rPr>
          <w:rFonts w:ascii="Arial" w:eastAsia="Times New Roman" w:hAnsi="Arial" w:cs="Arial"/>
          <w:lang w:eastAsia="ar-SA"/>
        </w:rPr>
        <w:t>2020, poz.1913</w:t>
      </w:r>
      <w:r w:rsidR="00D31BA6" w:rsidRPr="00600054">
        <w:rPr>
          <w:rFonts w:ascii="Arial" w:eastAsia="Times New Roman" w:hAnsi="Arial" w:cs="Arial"/>
          <w:lang w:eastAsia="ar-SA"/>
        </w:rPr>
        <w:t>),</w:t>
      </w:r>
      <w:r w:rsidRPr="00600054">
        <w:rPr>
          <w:rFonts w:ascii="Arial" w:eastAsia="Times New Roman" w:hAnsi="Arial" w:cs="Arial"/>
          <w:lang w:eastAsia="ar-SA"/>
        </w:rPr>
        <w:t xml:space="preserve"> co do których Wykonawca  zastrzega, że nie mogą być udostępniane innym uczestnikom postępowania niż Zamawiający, muszą być wydzielone od pozostałych dokumentów i</w:t>
      </w:r>
      <w:r w:rsidRPr="00600054">
        <w:rPr>
          <w:rFonts w:ascii="Arial" w:eastAsia="Times New Roman" w:hAnsi="Arial" w:cs="Arial"/>
          <w:i/>
          <w:lang w:eastAsia="ar-SA"/>
        </w:rPr>
        <w:t xml:space="preserve"> </w:t>
      </w:r>
      <w:r w:rsidRPr="00600054">
        <w:rPr>
          <w:rFonts w:ascii="Arial" w:eastAsia="Times New Roman" w:hAnsi="Arial" w:cs="Arial"/>
          <w:lang w:eastAsia="ar-SA"/>
        </w:rPr>
        <w:t>oznaczone klauzulą: “POUFNE - INFORMACJE STANOWIĄCE TAJEMNICĘ PRZEDSIĘBIORSTWA” w prawym górnym rogu każdej strony dokumentu je zawierającego. Brak takiego zastrzeżenia traktowany będzie jako zgoda Wykonawcy na ujawnienie zainteresowanym przedmiotowych informacji.</w:t>
      </w:r>
      <w:r w:rsidRPr="00600054">
        <w:rPr>
          <w:rFonts w:ascii="Arial" w:eastAsia="Times New Roman" w:hAnsi="Arial" w:cs="Arial"/>
          <w:lang w:eastAsia="ar-SA"/>
        </w:rPr>
        <w:tab/>
        <w:t xml:space="preserve">      </w:t>
      </w:r>
    </w:p>
    <w:p w:rsidR="00D31BA6" w:rsidRPr="00600054" w:rsidRDefault="00D31BA6" w:rsidP="00D31BA6">
      <w:pPr>
        <w:suppressAutoHyphens/>
        <w:autoSpaceDE w:val="0"/>
        <w:spacing w:after="0" w:line="240" w:lineRule="auto"/>
        <w:jc w:val="both"/>
        <w:rPr>
          <w:rFonts w:ascii="Arial" w:eastAsia="Times New Roman" w:hAnsi="Arial" w:cs="Arial"/>
          <w:b/>
          <w:lang w:eastAsia="ar-SA"/>
        </w:rPr>
      </w:pPr>
      <w:r w:rsidRPr="00600054">
        <w:rPr>
          <w:rFonts w:ascii="Arial" w:eastAsia="Times New Roman" w:hAnsi="Arial" w:cs="Arial"/>
          <w:lang w:eastAsia="ar-SA"/>
        </w:rPr>
        <w:t>Za tajemnicę przedsiębiorstwa nie mogą być uznane w szczególności:</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-aktualny odpis z właściwego rejestru,</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-informacje ujawnione przez Zamawiającego w trakcie otwarcia ofert, o których mowa w art. 86 ust 4 ustawy Prawo zamówień publicznych </w:t>
      </w:r>
      <w:r w:rsidRPr="00600054">
        <w:rPr>
          <w:rFonts w:ascii="Arial" w:eastAsia="Times New Roman" w:hAnsi="Arial" w:cs="Arial"/>
          <w:bCs/>
          <w:lang w:eastAsia="ar-SA"/>
        </w:rPr>
        <w:t>(</w:t>
      </w:r>
      <w:r w:rsidRPr="00600054">
        <w:rPr>
          <w:rFonts w:ascii="Arial" w:eastAsia="Times New Roman" w:hAnsi="Arial" w:cs="Arial"/>
          <w:lang w:eastAsia="ar-SA"/>
        </w:rPr>
        <w:t>j. t. z 2019 poz. 1843).</w:t>
      </w:r>
    </w:p>
    <w:p w:rsidR="00D31BA6" w:rsidRPr="00600054" w:rsidRDefault="00D31BA6" w:rsidP="00600054">
      <w:pPr>
        <w:suppressAutoHyphens/>
        <w:autoSpaceDE w:val="0"/>
        <w:spacing w:after="0" w:line="240" w:lineRule="auto"/>
        <w:jc w:val="both"/>
        <w:rPr>
          <w:rFonts w:ascii="Arial" w:eastAsia="Times New Roman" w:hAnsi="Arial" w:cs="Arial"/>
          <w:b/>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
          <w:lang w:eastAsia="ar-SA"/>
        </w:rPr>
        <w:t>20.2.7. Cena oferty musi być podana liczbą i słownie.</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color w:val="000000"/>
          <w:lang w:eastAsia="ar-SA"/>
        </w:rPr>
      </w:pPr>
    </w:p>
    <w:p w:rsidR="00600054" w:rsidRPr="00600054" w:rsidRDefault="00600054" w:rsidP="00600054">
      <w:pPr>
        <w:suppressAutoHyphens/>
        <w:autoSpaceDE w:val="0"/>
        <w:spacing w:after="0" w:line="240" w:lineRule="auto"/>
        <w:jc w:val="both"/>
        <w:rPr>
          <w:rFonts w:ascii="Arial" w:eastAsia="Times New Roman" w:hAnsi="Arial" w:cs="Arial"/>
          <w:color w:val="000000"/>
          <w:lang w:eastAsia="ar-SA"/>
        </w:rPr>
      </w:pPr>
      <w:r w:rsidRPr="00600054">
        <w:rPr>
          <w:rFonts w:ascii="Arial" w:eastAsia="Times New Roman" w:hAnsi="Arial" w:cs="Arial"/>
          <w:color w:val="000000"/>
          <w:lang w:eastAsia="ar-SA"/>
        </w:rPr>
        <w:t>20.2.8. Wszystkie składane dokumenty (załączniki do oferty) powinny być aktualne, tj. odzwierciedlać stan faktyczny potwierdzanych w nich okoliczności.</w:t>
      </w:r>
      <w:r w:rsidRPr="00600054">
        <w:rPr>
          <w:rFonts w:ascii="Arial" w:eastAsia="Times New Roman" w:hAnsi="Arial" w:cs="Arial"/>
          <w:color w:val="000000"/>
          <w:lang w:eastAsia="ar-SA"/>
        </w:rPr>
        <w:tab/>
      </w:r>
      <w:r w:rsidRPr="00600054">
        <w:rPr>
          <w:rFonts w:ascii="Arial" w:eastAsia="Times New Roman" w:hAnsi="Arial" w:cs="Arial"/>
          <w:color w:val="000000"/>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20.2.9. Oferta i dokumenty stanowiące załączniki do oferty nie podlegają zwrotowi przez Zamawiającego, chyba, że oferta zostanie wycofana przed upływem terminu składania ofert lub ustawa Prawo zamówień publicznych stanowi inaczej (np. oferta złożona po upływie terminu składania ofert).</w:t>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lang w:eastAsia="ar-SA"/>
        </w:rPr>
        <w:tab/>
        <w:t xml:space="preserve">        </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20.2.10. Ofertę należy umieścić w wewnętrznej i zewnętrznej kopercie, które</w:t>
      </w:r>
      <w:r w:rsidRPr="00600054">
        <w:rPr>
          <w:rFonts w:ascii="Arial" w:eastAsia="Times New Roman" w:hAnsi="Arial" w:cs="Arial"/>
          <w:b/>
          <w:bCs/>
          <w:i/>
          <w:iCs/>
          <w:lang w:eastAsia="ar-SA"/>
        </w:rPr>
        <w:t xml:space="preserve"> </w:t>
      </w:r>
      <w:r w:rsidRPr="00600054">
        <w:rPr>
          <w:rFonts w:ascii="Arial" w:eastAsia="Times New Roman" w:hAnsi="Arial" w:cs="Arial"/>
          <w:lang w:eastAsia="ar-SA"/>
        </w:rPr>
        <w:t>będą zaadresowane na adres siedziby Zamawiającego i posiadać oznaczenie:</w:t>
      </w:r>
    </w:p>
    <w:p w:rsidR="00600054" w:rsidRPr="00600054" w:rsidRDefault="00600054" w:rsidP="00600054">
      <w:pPr>
        <w:suppressAutoHyphens/>
        <w:autoSpaceDE w:val="0"/>
        <w:spacing w:after="0" w:line="240" w:lineRule="auto"/>
        <w:jc w:val="both"/>
        <w:rPr>
          <w:rFonts w:ascii="Arial" w:eastAsia="Times New Roman" w:hAnsi="Arial" w:cs="Arial"/>
          <w:b/>
          <w:i/>
          <w:lang w:eastAsia="ar-SA"/>
        </w:rPr>
      </w:pPr>
    </w:p>
    <w:p w:rsidR="00600054" w:rsidRPr="00600054" w:rsidRDefault="00600054" w:rsidP="00600054">
      <w:pPr>
        <w:suppressAutoHyphens/>
        <w:spacing w:after="0" w:line="240" w:lineRule="atLeast"/>
        <w:ind w:left="360"/>
        <w:jc w:val="center"/>
        <w:rPr>
          <w:rFonts w:ascii="Arial" w:eastAsia="Times New Roman" w:hAnsi="Arial" w:cs="Arial"/>
          <w:b/>
          <w:i/>
          <w:lang w:eastAsia="ar-SA"/>
        </w:rPr>
      </w:pPr>
      <w:r w:rsidRPr="00600054">
        <w:rPr>
          <w:rFonts w:ascii="Arial" w:eastAsia="Times New Roman" w:hAnsi="Arial" w:cs="Arial"/>
          <w:b/>
          <w:i/>
          <w:lang w:eastAsia="ar-SA"/>
        </w:rPr>
        <w:t xml:space="preserve">Gmina </w:t>
      </w:r>
      <w:r w:rsidR="00BE2226">
        <w:rPr>
          <w:rFonts w:ascii="Arial" w:eastAsia="Times New Roman" w:hAnsi="Arial" w:cs="Arial"/>
          <w:b/>
          <w:i/>
          <w:lang w:eastAsia="ar-SA"/>
        </w:rPr>
        <w:t>Borkowice</w:t>
      </w:r>
    </w:p>
    <w:p w:rsidR="00600054" w:rsidRPr="00600054" w:rsidRDefault="00BE2226" w:rsidP="00600054">
      <w:pPr>
        <w:suppressAutoHyphens/>
        <w:spacing w:after="0" w:line="240" w:lineRule="atLeast"/>
        <w:ind w:left="360"/>
        <w:jc w:val="center"/>
        <w:rPr>
          <w:rFonts w:ascii="Arial" w:eastAsia="Times New Roman" w:hAnsi="Arial" w:cs="Arial"/>
          <w:b/>
          <w:i/>
          <w:lang w:eastAsia="ar-SA"/>
        </w:rPr>
      </w:pPr>
      <w:r>
        <w:rPr>
          <w:rFonts w:ascii="Arial" w:eastAsia="Times New Roman" w:hAnsi="Arial" w:cs="Arial"/>
          <w:b/>
          <w:i/>
          <w:lang w:eastAsia="ar-SA"/>
        </w:rPr>
        <w:t>Ul. ks. Jana Wiśniewskiego 42</w:t>
      </w:r>
    </w:p>
    <w:p w:rsidR="00600054" w:rsidRPr="00600054" w:rsidRDefault="00600054" w:rsidP="00600054">
      <w:pPr>
        <w:suppressAutoHyphens/>
        <w:spacing w:after="0" w:line="240" w:lineRule="atLeast"/>
        <w:ind w:left="360"/>
        <w:jc w:val="center"/>
        <w:rPr>
          <w:rFonts w:ascii="Arial" w:eastAsia="Times New Roman" w:hAnsi="Arial" w:cs="Arial"/>
          <w:b/>
          <w:lang w:eastAsia="ar-SA"/>
        </w:rPr>
      </w:pPr>
      <w:r w:rsidRPr="00600054">
        <w:rPr>
          <w:rFonts w:ascii="Arial" w:eastAsia="Times New Roman" w:hAnsi="Arial" w:cs="Arial"/>
          <w:b/>
          <w:i/>
          <w:lang w:eastAsia="ar-SA"/>
        </w:rPr>
        <w:t>OFERTA W</w:t>
      </w:r>
      <w:r w:rsidR="00967C07">
        <w:rPr>
          <w:rFonts w:ascii="Arial" w:eastAsia="Times New Roman" w:hAnsi="Arial" w:cs="Arial"/>
          <w:b/>
          <w:i/>
          <w:lang w:eastAsia="ar-SA"/>
        </w:rPr>
        <w:t xml:space="preserve"> POSTĘPOWANIU PRZETARGOWYM na</w:t>
      </w:r>
    </w:p>
    <w:p w:rsidR="00600054" w:rsidRPr="00BE2226" w:rsidRDefault="00600054" w:rsidP="00600054">
      <w:pPr>
        <w:suppressAutoHyphens/>
        <w:spacing w:after="0" w:line="240" w:lineRule="atLeast"/>
        <w:ind w:left="720" w:hanging="720"/>
        <w:jc w:val="center"/>
        <w:rPr>
          <w:rFonts w:ascii="Arial" w:eastAsia="Times New Roman" w:hAnsi="Arial" w:cs="Arial"/>
          <w:b/>
          <w:bCs/>
          <w:kern w:val="1"/>
          <w:lang w:eastAsia="ar-SA"/>
        </w:rPr>
      </w:pPr>
      <w:r w:rsidRPr="00600054">
        <w:rPr>
          <w:rFonts w:ascii="Arial" w:eastAsia="Times New Roman" w:hAnsi="Arial" w:cs="Arial"/>
          <w:b/>
          <w:bCs/>
          <w:kern w:val="1"/>
          <w:lang w:eastAsia="ar-SA"/>
        </w:rPr>
        <w:lastRenderedPageBreak/>
        <w:t xml:space="preserve">Odbiór odpadów komunalnych od właścicieli nieruchomości zamieszkałych na terenie Gminy </w:t>
      </w:r>
      <w:r w:rsidR="00BE2226">
        <w:rPr>
          <w:rFonts w:ascii="Arial" w:eastAsia="Times New Roman" w:hAnsi="Arial" w:cs="Arial"/>
          <w:b/>
          <w:bCs/>
          <w:kern w:val="1"/>
          <w:lang w:eastAsia="ar-SA"/>
        </w:rPr>
        <w:t>Borkowice</w:t>
      </w:r>
    </w:p>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lang w:eastAsia="ar-SA"/>
        </w:rPr>
      </w:pPr>
      <w:r w:rsidRPr="00BE2226">
        <w:rPr>
          <w:rFonts w:ascii="Arial" w:eastAsia="Times New Roman" w:hAnsi="Arial" w:cs="Arial"/>
          <w:lang w:eastAsia="ar-SA"/>
        </w:rPr>
        <w:t xml:space="preserve">(nie otwierać przed terminem </w:t>
      </w:r>
      <w:r w:rsidR="00791441">
        <w:rPr>
          <w:rFonts w:ascii="Arial" w:eastAsia="Times New Roman" w:hAnsi="Arial" w:cs="Arial"/>
          <w:b/>
          <w:lang w:eastAsia="ar-SA"/>
        </w:rPr>
        <w:t>12.11.2020r</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20.2.11. Poza oznaczeniami podanymi wyżej, koperta wewnętrzna będzie posiadać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nazwę i adres Wykonawcy, aby można było odesłać ją nie otwartą w przypadku stwierdzenia opóźnienia złożenia oferty.</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20.2.12. Koszty opracowania i dostarczenia oferty oraz uczestnictwa w postępowaniu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obciążają wyłącznie Wykonawcę.</w:t>
      </w: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21.  Wyjaśnienia treści Specyfikacji Istotnych Warunków Zamówienia (SIWZ)</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21.1. Każdy Wykonawca ma prawo zwrócić się do Zamawiającego o wyjaśnienie treści Specyfikacji Istotnych Warunków Zamówienia.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21.2. Zamawiający udzieli niezwłocznie wyjaśnień,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21.3. Jeżeli wniosek o wyjaśnienie treści SIWZ wpłynął po upływie terminu, o którym mowa w punkcie 21.2 lub dotyczy treści udzielonych wyjaśnień Zamawiający może udzielić wyjaśnień albo pozostawić wniosek bez rozpoznania.</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21.4. Zamawiający przekaże jednocześnie treść pytań i wyjaśnień wszystkim Wykonawcom, którym doręczono SIWZ, bez ujawniania źródła zapytania oraz udostępni je na stronie internetowej, na której jest zamieszczona specyfikacja.</w:t>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lang w:eastAsia="ar-SA"/>
        </w:rPr>
        <w:tab/>
      </w:r>
      <w:r w:rsidRPr="00600054">
        <w:rPr>
          <w:rFonts w:ascii="Arial" w:eastAsia="Times New Roman" w:hAnsi="Arial" w:cs="Arial"/>
          <w:lang w:eastAsia="ar-SA"/>
        </w:rPr>
        <w:tab/>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lang w:eastAsia="ar-SA"/>
        </w:rPr>
        <w:t>21.5. W przypadku rozbieżności pomiędzy treścią niniejszej SIWZ a treścią udzielonych odpowiedzi, jako obowiązującą należy przyjąć treść pisma zawierającego późniejsze oświadczenie Zamawiającego.</w:t>
      </w: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21.6. W uzasadnionych przypadkach Zamawiający może przed upływem terminu składania ofert zmienić treść Specyfikacji Istotnych Warunków Zamówienia. </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Dokonaną zmianę specyfikacji zamawiający przekaże niezwłocznie wszystkim </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Wykonawcom, którym przekazano SIWZ, oraz zamieści treść zmienionej SIWZ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Cs/>
          <w:lang w:eastAsia="ar-SA"/>
        </w:rPr>
        <w:t>na własnej stronie internetowej.</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21.7. Zamawiający przedłuży termin składania ofert, jeżeli w wyniku dokonanej zmiany SIWZ niezbędny będzie dodatkowy czas na wprowadzenie zmian w ofertach oraz niezwłocznie powiadomi o tym wszystkich zidentyfikowanych Wykonawców oraz umieści taką informację na własnej stronie internetowej.</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lang w:eastAsia="ar-SA"/>
        </w:rPr>
        <w:t>21.8. J</w:t>
      </w:r>
      <w:r w:rsidRPr="00600054">
        <w:rPr>
          <w:rFonts w:ascii="Arial" w:eastAsia="Times New Roman" w:hAnsi="Arial" w:cs="Arial"/>
          <w:bCs/>
          <w:lang w:eastAsia="ar-SA"/>
        </w:rPr>
        <w:t>eżeli w postępowaniu prowadzonym w trybie przetargu nieograniczonego zmiana treści SIWZ prowadzi do zmiany treści ogłoszenia o zamówieniu, Zamawiający</w:t>
      </w:r>
      <w:r w:rsidRPr="00600054">
        <w:rPr>
          <w:rFonts w:ascii="Times New Roman" w:eastAsia="Times New Roman" w:hAnsi="Times New Roman" w:cs="Times New Roman"/>
          <w:b/>
          <w:bCs/>
          <w:lang w:eastAsia="ar-SA"/>
        </w:rPr>
        <w:t xml:space="preserve">  </w:t>
      </w:r>
      <w:r w:rsidRPr="00600054">
        <w:rPr>
          <w:rFonts w:ascii="Arial" w:eastAsia="Times New Roman" w:hAnsi="Arial" w:cs="Arial"/>
          <w:bCs/>
          <w:lang w:eastAsia="ar-SA"/>
        </w:rPr>
        <w:t>zamieści ogłoszenie o zmianie ogłoszenia w BZP.</w:t>
      </w: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Cs/>
          <w:lang w:eastAsia="ar-SA"/>
        </w:rPr>
        <w:t>21.9.Jeżeli w wyniku zmiany treści SIWZ nie prowadzącej do zmiany treści ogłoszenia o zamówieniu jest niezbędny dodatkowy czas na wprowadzenie zmian w ofertach, zamawiający przedłuży termin składania ofert i poinformuje  o tym Wykonawców, którym przekazano SIWZ, oraz na stronie internetowej</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b/>
          <w:bCs/>
          <w:lang w:eastAsia="ar-SA"/>
        </w:rPr>
      </w:pPr>
    </w:p>
    <w:p w:rsidR="00600054" w:rsidRPr="00600054" w:rsidRDefault="00600054" w:rsidP="00600054">
      <w:pPr>
        <w:suppressAutoHyphens/>
        <w:spacing w:after="0" w:line="240" w:lineRule="auto"/>
        <w:jc w:val="both"/>
        <w:rPr>
          <w:rFonts w:ascii="Arial" w:eastAsia="Times New Roman" w:hAnsi="Arial" w:cs="Arial"/>
          <w:color w:val="000000"/>
          <w:lang w:eastAsia="ar-SA"/>
        </w:rPr>
      </w:pPr>
      <w:r w:rsidRPr="00600054">
        <w:rPr>
          <w:rFonts w:ascii="Arial" w:eastAsia="Times New Roman" w:hAnsi="Arial" w:cs="Arial"/>
          <w:b/>
          <w:bCs/>
          <w:lang w:eastAsia="ar-SA"/>
        </w:rPr>
        <w:t>22. Zmiana i wycofanie oferty</w:t>
      </w:r>
    </w:p>
    <w:p w:rsidR="00600054" w:rsidRPr="00600054" w:rsidRDefault="00600054" w:rsidP="00600054">
      <w:pPr>
        <w:tabs>
          <w:tab w:val="left" w:pos="120"/>
        </w:tabs>
        <w:suppressAutoHyphens/>
        <w:spacing w:after="0" w:line="240" w:lineRule="auto"/>
        <w:jc w:val="both"/>
        <w:rPr>
          <w:rFonts w:ascii="Arial" w:eastAsia="Times New Roman" w:hAnsi="Arial" w:cs="Arial"/>
          <w:color w:val="000000"/>
          <w:lang w:eastAsia="ar-SA"/>
        </w:rPr>
      </w:pPr>
    </w:p>
    <w:p w:rsidR="00600054" w:rsidRPr="00600054" w:rsidRDefault="00600054" w:rsidP="00600054">
      <w:pPr>
        <w:tabs>
          <w:tab w:val="left" w:pos="120"/>
        </w:tabs>
        <w:suppressAutoHyphens/>
        <w:spacing w:after="0" w:line="240" w:lineRule="auto"/>
        <w:jc w:val="both"/>
        <w:rPr>
          <w:rFonts w:ascii="Arial" w:eastAsia="Times New Roman" w:hAnsi="Arial" w:cs="Arial"/>
          <w:color w:val="000000"/>
          <w:lang w:eastAsia="ar-SA"/>
        </w:rPr>
      </w:pPr>
      <w:r w:rsidRPr="00600054">
        <w:rPr>
          <w:rFonts w:ascii="Arial" w:eastAsia="Times New Roman" w:hAnsi="Arial" w:cs="Arial"/>
          <w:color w:val="000000"/>
          <w:lang w:eastAsia="ar-SA"/>
        </w:rPr>
        <w:t>22.1. Wykonawca może przed upływem terminu do składania ofert zmienić lub wycofać ofertę.</w:t>
      </w:r>
    </w:p>
    <w:p w:rsidR="00600054" w:rsidRPr="00600054" w:rsidRDefault="00600054" w:rsidP="00600054">
      <w:pPr>
        <w:tabs>
          <w:tab w:val="left" w:pos="120"/>
        </w:tabs>
        <w:suppressAutoHyphens/>
        <w:spacing w:after="0" w:line="240" w:lineRule="auto"/>
        <w:jc w:val="both"/>
        <w:rPr>
          <w:rFonts w:ascii="Arial" w:eastAsia="Times New Roman" w:hAnsi="Arial" w:cs="Arial"/>
          <w:color w:val="000000"/>
          <w:lang w:eastAsia="ar-SA"/>
        </w:rPr>
      </w:pPr>
    </w:p>
    <w:p w:rsidR="00600054" w:rsidRPr="00600054" w:rsidRDefault="00600054" w:rsidP="00600054">
      <w:pPr>
        <w:tabs>
          <w:tab w:val="left" w:pos="120"/>
        </w:tabs>
        <w:suppressAutoHyphens/>
        <w:spacing w:after="0" w:line="240" w:lineRule="auto"/>
        <w:jc w:val="both"/>
        <w:rPr>
          <w:rFonts w:ascii="Arial" w:eastAsia="Times New Roman" w:hAnsi="Arial" w:cs="Arial"/>
          <w:color w:val="000000"/>
          <w:lang w:eastAsia="ar-SA"/>
        </w:rPr>
      </w:pPr>
      <w:r w:rsidRPr="00600054">
        <w:rPr>
          <w:rFonts w:ascii="Arial" w:eastAsia="Times New Roman" w:hAnsi="Arial" w:cs="Arial"/>
          <w:color w:val="000000"/>
          <w:lang w:eastAsia="ar-SA"/>
        </w:rPr>
        <w:lastRenderedPageBreak/>
        <w:t xml:space="preserve">22.2. Powiadomienie o wprowadzeniu zmian lub o wycofaniu oferty winno zostać  złożone w sposób i formie przewidzianej dla złożenia oferty, z zastrzeżeniem, że koperty będą zawierały dodatkowe oznaczenie ZMIANA/WYCOFANIE.                           </w:t>
      </w:r>
    </w:p>
    <w:p w:rsidR="00600054" w:rsidRPr="00600054" w:rsidRDefault="00600054" w:rsidP="00600054">
      <w:pPr>
        <w:suppressAutoHyphens/>
        <w:spacing w:after="0" w:line="240" w:lineRule="auto"/>
        <w:ind w:left="15" w:hanging="225"/>
        <w:jc w:val="both"/>
        <w:rPr>
          <w:rFonts w:ascii="Arial" w:eastAsia="Times New Roman" w:hAnsi="Arial" w:cs="Arial"/>
          <w:color w:val="000000"/>
          <w:lang w:eastAsia="ar-SA"/>
        </w:rPr>
      </w:pPr>
      <w:r w:rsidRPr="00600054">
        <w:rPr>
          <w:rFonts w:ascii="Arial" w:eastAsia="Times New Roman" w:hAnsi="Arial" w:cs="Arial"/>
          <w:color w:val="000000"/>
          <w:lang w:eastAsia="ar-SA"/>
        </w:rPr>
        <w:t xml:space="preserve">   Na opakowaniu musi być zamieszczony napis: Oświadczenie o zmianie lub </w:t>
      </w:r>
    </w:p>
    <w:p w:rsidR="00600054" w:rsidRPr="00600054" w:rsidRDefault="00600054" w:rsidP="00600054">
      <w:pPr>
        <w:suppressAutoHyphens/>
        <w:spacing w:after="0" w:line="240" w:lineRule="auto"/>
        <w:ind w:left="15" w:hanging="225"/>
        <w:jc w:val="both"/>
        <w:rPr>
          <w:rFonts w:ascii="Arial" w:eastAsia="Times New Roman" w:hAnsi="Arial" w:cs="Arial"/>
          <w:color w:val="000000"/>
          <w:lang w:eastAsia="ar-SA"/>
        </w:rPr>
      </w:pPr>
      <w:r w:rsidRPr="00600054">
        <w:rPr>
          <w:rFonts w:ascii="Arial" w:eastAsia="Times New Roman" w:hAnsi="Arial" w:cs="Arial"/>
          <w:color w:val="000000"/>
          <w:lang w:eastAsia="ar-SA"/>
        </w:rPr>
        <w:t xml:space="preserve">   wycofaniu oferty.</w:t>
      </w:r>
    </w:p>
    <w:p w:rsidR="00600054" w:rsidRPr="00600054" w:rsidRDefault="00600054" w:rsidP="00600054">
      <w:pPr>
        <w:suppressAutoHyphens/>
        <w:spacing w:after="0" w:line="240" w:lineRule="auto"/>
        <w:jc w:val="both"/>
        <w:rPr>
          <w:rFonts w:ascii="Arial" w:eastAsia="Times New Roman" w:hAnsi="Arial" w:cs="Arial"/>
          <w:b/>
          <w:bCs/>
          <w:i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
          <w:bCs/>
          <w:iCs/>
          <w:lang w:eastAsia="ar-SA"/>
        </w:rPr>
        <w:t>23. Miejsce oraz termin składania i otwarcia ofert.</w:t>
      </w: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23.1. Miejsce i termin składania ofert:</w:t>
      </w:r>
    </w:p>
    <w:p w:rsidR="00600054" w:rsidRPr="00600054" w:rsidRDefault="00600054" w:rsidP="00600054">
      <w:pPr>
        <w:suppressAutoHyphens/>
        <w:spacing w:after="0" w:line="240" w:lineRule="auto"/>
        <w:rPr>
          <w:rFonts w:ascii="Arial" w:eastAsia="Times New Roman" w:hAnsi="Arial" w:cs="Arial"/>
          <w:bCs/>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Cs/>
          <w:lang w:eastAsia="ar-SA"/>
        </w:rPr>
        <w:t>23.1.1. O</w:t>
      </w:r>
      <w:r w:rsidRPr="00600054">
        <w:rPr>
          <w:rFonts w:ascii="Arial" w:eastAsia="Times New Roman" w:hAnsi="Arial" w:cs="Arial"/>
          <w:lang w:eastAsia="ar-SA"/>
        </w:rPr>
        <w:t xml:space="preserve">ferty należy składać do dnia </w:t>
      </w:r>
      <w:r w:rsidR="00791441">
        <w:rPr>
          <w:rFonts w:ascii="Arial" w:eastAsia="Times New Roman" w:hAnsi="Arial" w:cs="Arial"/>
          <w:b/>
          <w:lang w:eastAsia="ar-SA"/>
        </w:rPr>
        <w:t>12.11.2020</w:t>
      </w:r>
      <w:r w:rsidRPr="00600054">
        <w:rPr>
          <w:rFonts w:ascii="Arial" w:eastAsia="Times New Roman" w:hAnsi="Arial" w:cs="Arial"/>
          <w:b/>
          <w:color w:val="000000"/>
          <w:lang w:eastAsia="ar-SA"/>
        </w:rPr>
        <w:t xml:space="preserve">roku </w:t>
      </w:r>
      <w:r w:rsidRPr="00600054">
        <w:rPr>
          <w:rFonts w:ascii="Arial" w:eastAsia="Times New Roman" w:hAnsi="Arial" w:cs="Arial"/>
          <w:color w:val="000000"/>
          <w:lang w:eastAsia="ar-SA"/>
        </w:rPr>
        <w:t xml:space="preserve">do godz. </w:t>
      </w:r>
      <w:r w:rsidR="00791441">
        <w:rPr>
          <w:rFonts w:ascii="Arial" w:eastAsia="Times New Roman" w:hAnsi="Arial" w:cs="Arial"/>
          <w:b/>
          <w:color w:val="000000"/>
          <w:lang w:eastAsia="ar-SA"/>
        </w:rPr>
        <w:t>11:00</w:t>
      </w:r>
      <w:r w:rsidRPr="00600054">
        <w:rPr>
          <w:rFonts w:ascii="Arial" w:eastAsia="Times New Roman" w:hAnsi="Arial" w:cs="Arial"/>
          <w:b/>
          <w:color w:val="000000"/>
          <w:vertAlign w:val="superscript"/>
          <w:lang w:eastAsia="ar-SA"/>
        </w:rPr>
        <w:t xml:space="preserve">   </w:t>
      </w:r>
      <w:r w:rsidRPr="00600054">
        <w:rPr>
          <w:rFonts w:ascii="Arial" w:eastAsia="Times New Roman" w:hAnsi="Arial" w:cs="Arial"/>
          <w:lang w:eastAsia="ar-SA"/>
        </w:rPr>
        <w:t xml:space="preserve">w siedzibie </w:t>
      </w:r>
    </w:p>
    <w:p w:rsidR="00600054" w:rsidRPr="00600054" w:rsidRDefault="00600054" w:rsidP="00600054">
      <w:pPr>
        <w:suppressAutoHyphens/>
        <w:spacing w:after="0" w:line="240" w:lineRule="auto"/>
        <w:rPr>
          <w:rFonts w:ascii="Arial" w:eastAsia="Times New Roman" w:hAnsi="Arial" w:cs="Arial"/>
          <w:b/>
          <w:lang w:eastAsia="ar-SA"/>
        </w:rPr>
      </w:pPr>
      <w:r w:rsidRPr="00600054">
        <w:rPr>
          <w:rFonts w:ascii="Arial" w:eastAsia="Times New Roman" w:hAnsi="Arial" w:cs="Arial"/>
          <w:lang w:eastAsia="ar-SA"/>
        </w:rPr>
        <w:t xml:space="preserve">Zamawiającego: </w:t>
      </w:r>
      <w:r w:rsidRPr="00600054">
        <w:rPr>
          <w:rFonts w:ascii="Arial" w:eastAsia="Times New Roman" w:hAnsi="Arial" w:cs="Arial"/>
          <w:b/>
          <w:lang w:eastAsia="ar-SA"/>
        </w:rPr>
        <w:t xml:space="preserve">Gmina </w:t>
      </w:r>
      <w:r w:rsidR="00BE2226">
        <w:rPr>
          <w:rFonts w:ascii="Arial" w:eastAsia="Times New Roman" w:hAnsi="Arial" w:cs="Arial"/>
          <w:b/>
          <w:lang w:eastAsia="ar-SA"/>
        </w:rPr>
        <w:t>Borkowice</w:t>
      </w:r>
      <w:r w:rsidRPr="00600054">
        <w:rPr>
          <w:rFonts w:ascii="Arial" w:eastAsia="Times New Roman" w:hAnsi="Arial" w:cs="Arial"/>
          <w:b/>
          <w:lang w:eastAsia="ar-SA"/>
        </w:rPr>
        <w:t xml:space="preserve">;  </w:t>
      </w:r>
      <w:r w:rsidR="00BE2226">
        <w:rPr>
          <w:rFonts w:ascii="Arial" w:eastAsia="Times New Roman" w:hAnsi="Arial" w:cs="Arial"/>
          <w:b/>
          <w:lang w:eastAsia="ar-SA"/>
        </w:rPr>
        <w:t>ul. ks. Jana Wiśniewskiego 42</w:t>
      </w:r>
      <w:r w:rsidRPr="00600054">
        <w:rPr>
          <w:rFonts w:ascii="Arial" w:eastAsia="Times New Roman" w:hAnsi="Arial" w:cs="Arial"/>
          <w:b/>
          <w:lang w:eastAsia="ar-SA"/>
        </w:rPr>
        <w:t xml:space="preserve">;                                   </w:t>
      </w:r>
    </w:p>
    <w:p w:rsidR="00600054" w:rsidRPr="00BE2226" w:rsidRDefault="00BE2226" w:rsidP="00BE2226">
      <w:pPr>
        <w:pStyle w:val="Akapitzlist"/>
        <w:numPr>
          <w:ilvl w:val="1"/>
          <w:numId w:val="61"/>
        </w:numPr>
        <w:tabs>
          <w:tab w:val="left" w:pos="851"/>
        </w:tabs>
        <w:rPr>
          <w:rFonts w:ascii="Arial" w:hAnsi="Arial" w:cs="Arial"/>
          <w:b/>
        </w:rPr>
      </w:pPr>
      <w:r w:rsidRPr="00BE2226">
        <w:rPr>
          <w:rFonts w:ascii="Arial" w:hAnsi="Arial" w:cs="Arial"/>
          <w:b/>
        </w:rPr>
        <w:t>Borkowice</w:t>
      </w:r>
      <w:r w:rsidR="00600054" w:rsidRPr="00BE2226">
        <w:rPr>
          <w:rFonts w:ascii="Arial" w:hAnsi="Arial" w:cs="Arial"/>
          <w:b/>
        </w:rPr>
        <w:t xml:space="preserve">; pok. Nr </w:t>
      </w:r>
      <w:r w:rsidR="00967C07">
        <w:rPr>
          <w:rFonts w:ascii="Arial" w:hAnsi="Arial" w:cs="Arial"/>
          <w:b/>
        </w:rPr>
        <w:t>12 - Sekretariat</w:t>
      </w:r>
    </w:p>
    <w:p w:rsidR="00BE2226" w:rsidRPr="00BE2226" w:rsidRDefault="00BE2226" w:rsidP="00BE2226">
      <w:pPr>
        <w:pStyle w:val="Akapitzlist"/>
        <w:ind w:left="675"/>
        <w:rPr>
          <w:rFonts w:ascii="Arial" w:hAnsi="Arial" w:cs="Arial"/>
          <w:b/>
        </w:rPr>
      </w:pPr>
    </w:p>
    <w:p w:rsidR="00600054" w:rsidRPr="00600054" w:rsidRDefault="00600054" w:rsidP="00600054">
      <w:pPr>
        <w:suppressAutoHyphens/>
        <w:spacing w:after="0" w:line="240" w:lineRule="auto"/>
        <w:ind w:left="675"/>
        <w:rPr>
          <w:rFonts w:ascii="Arial" w:eastAsia="Times New Roman" w:hAnsi="Arial" w:cs="Arial"/>
          <w:b/>
          <w:lang w:eastAsia="ar-SA"/>
        </w:rPr>
      </w:pPr>
    </w:p>
    <w:p w:rsidR="00600054" w:rsidRPr="00600054" w:rsidRDefault="00600054" w:rsidP="00600054">
      <w:pPr>
        <w:numPr>
          <w:ilvl w:val="2"/>
          <w:numId w:val="25"/>
        </w:numPr>
        <w:suppressAutoHyphens/>
        <w:spacing w:after="0" w:line="240" w:lineRule="auto"/>
        <w:jc w:val="both"/>
        <w:rPr>
          <w:rFonts w:ascii="Arial" w:eastAsia="Times New Roman" w:hAnsi="Arial" w:cs="Arial"/>
          <w:lang w:eastAsia="ar-SA"/>
        </w:rPr>
      </w:pPr>
      <w:r w:rsidRPr="00600054">
        <w:rPr>
          <w:rFonts w:ascii="Arial" w:eastAsia="Times New Roman" w:hAnsi="Arial" w:cs="Arial"/>
          <w:bCs/>
          <w:lang w:eastAsia="ar-SA"/>
        </w:rPr>
        <w:t>O</w:t>
      </w:r>
      <w:r w:rsidRPr="00600054">
        <w:rPr>
          <w:rFonts w:ascii="Arial" w:eastAsia="Times New Roman" w:hAnsi="Arial" w:cs="Arial"/>
          <w:lang w:eastAsia="ar-SA"/>
        </w:rPr>
        <w:t>ferty złożone po terminie będą zwrócone Wykonawcom bez otwierania.</w:t>
      </w:r>
    </w:p>
    <w:p w:rsidR="00600054" w:rsidRPr="00600054" w:rsidRDefault="00600054" w:rsidP="00600054">
      <w:pPr>
        <w:suppressAutoHyphens/>
        <w:spacing w:after="0" w:line="240" w:lineRule="auto"/>
        <w:ind w:left="720"/>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lang w:eastAsia="ar-SA"/>
        </w:rPr>
        <w:t xml:space="preserve">23.2. Miejsce i termin otwarcia ofert: </w:t>
      </w:r>
      <w:r w:rsidRPr="00600054">
        <w:rPr>
          <w:rFonts w:ascii="Arial" w:eastAsia="Times New Roman" w:hAnsi="Arial" w:cs="Arial"/>
          <w:bCs/>
          <w:lang w:eastAsia="ar-SA"/>
        </w:rPr>
        <w:t>J</w:t>
      </w:r>
      <w:r w:rsidRPr="00600054">
        <w:rPr>
          <w:rFonts w:ascii="Arial" w:eastAsia="Times New Roman" w:hAnsi="Arial" w:cs="Arial"/>
          <w:lang w:eastAsia="ar-SA"/>
        </w:rPr>
        <w:t xml:space="preserve">awne otwarcie złożonych ofert nastąpi w dniu </w:t>
      </w:r>
      <w:r w:rsidR="00791441">
        <w:rPr>
          <w:rFonts w:ascii="Arial" w:eastAsia="Times New Roman" w:hAnsi="Arial" w:cs="Arial"/>
          <w:b/>
          <w:lang w:eastAsia="ar-SA"/>
        </w:rPr>
        <w:t>12.11.2020r.</w:t>
      </w:r>
      <w:r w:rsidRPr="00600054">
        <w:rPr>
          <w:rFonts w:ascii="Arial" w:eastAsia="Times New Roman" w:hAnsi="Arial" w:cs="Arial"/>
          <w:b/>
          <w:color w:val="000000"/>
          <w:lang w:eastAsia="ar-SA"/>
        </w:rPr>
        <w:t xml:space="preserve"> </w:t>
      </w:r>
      <w:r w:rsidRPr="00600054">
        <w:rPr>
          <w:rFonts w:ascii="Arial" w:eastAsia="Times New Roman" w:hAnsi="Arial" w:cs="Arial"/>
          <w:color w:val="000000"/>
          <w:lang w:eastAsia="ar-SA"/>
        </w:rPr>
        <w:t xml:space="preserve">o godz. </w:t>
      </w:r>
      <w:r w:rsidR="00791441">
        <w:rPr>
          <w:rFonts w:ascii="Arial" w:eastAsia="Times New Roman" w:hAnsi="Arial" w:cs="Arial"/>
          <w:b/>
          <w:color w:val="000000"/>
          <w:lang w:eastAsia="ar-SA"/>
        </w:rPr>
        <w:t>11:15</w:t>
      </w:r>
      <w:r w:rsidRPr="00600054">
        <w:rPr>
          <w:rFonts w:ascii="Arial" w:eastAsia="Times New Roman" w:hAnsi="Arial" w:cs="Arial"/>
          <w:lang w:eastAsia="ar-SA"/>
        </w:rPr>
        <w:t xml:space="preserve"> w siedzibie Zamawiającego: </w:t>
      </w:r>
      <w:r w:rsidR="00BE2226">
        <w:rPr>
          <w:rFonts w:ascii="Arial" w:eastAsia="Times New Roman" w:hAnsi="Arial" w:cs="Arial"/>
          <w:b/>
          <w:lang w:eastAsia="ar-SA"/>
        </w:rPr>
        <w:t>Gmina Borkowice, ul. ks. Jana Wiśniewskiego 42, 26-422 Borkowice</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Cs/>
          <w:lang w:eastAsia="ar-SA"/>
        </w:rPr>
        <w:t>23.2.1. B</w:t>
      </w:r>
      <w:r w:rsidRPr="00600054">
        <w:rPr>
          <w:rFonts w:ascii="Arial" w:eastAsia="Times New Roman" w:hAnsi="Arial" w:cs="Arial"/>
          <w:lang w:eastAsia="ar-SA"/>
        </w:rPr>
        <w:t xml:space="preserve">ezpośrednio przed otwarciem ofert Zamawiający poda kwotę jaką zamierza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przeznaczyć na sfinansowanie zamówienia.</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23.2.2. Podczas otwierania ofert Zamawiający sprawdzi oraz ogłosi: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stan kopert /które powinny być nienaruszone do chwili otwarcia/;</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nazwę i adres wykonawcy, którego oferta jest otwierana;</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ceny ofertowe;</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termin wykonania,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-okres gwarancji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-zawarte w ofertach informacje dotyczące pozostałych elementów punktacji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-warunki płatności i termin płatności /wynika z SIWZ/</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lang w:eastAsia="ar-SA"/>
        </w:rPr>
        <w:t xml:space="preserve">23.2.3. </w:t>
      </w:r>
      <w:r w:rsidRPr="00600054">
        <w:rPr>
          <w:rFonts w:ascii="Arial" w:eastAsia="Times New Roman" w:hAnsi="Arial" w:cs="Arial"/>
          <w:b/>
          <w:bCs/>
          <w:lang w:eastAsia="ar-SA"/>
        </w:rPr>
        <w:t xml:space="preserve">Niezwłocznie po otwarciu ofert Zamawiający zamieszcza na stronie internetowej informacje dotyczące: </w:t>
      </w: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 xml:space="preserve">a) kwoty, jaką zamierza przeznaczyć na sfinansowanie zamówienia; </w:t>
      </w: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 xml:space="preserve">b) firm oraz adresów wykonawców, którzy złożyli oferty w terminie; </w:t>
      </w: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c) ceny, terminu wykonania zamówienia, okresu gwarancji i warunków płatności zawartych w ofertach.</w:t>
      </w:r>
    </w:p>
    <w:p w:rsidR="00600054" w:rsidRPr="00600054" w:rsidRDefault="00600054" w:rsidP="00600054">
      <w:pPr>
        <w:suppressAutoHyphens/>
        <w:spacing w:after="0" w:line="240" w:lineRule="auto"/>
        <w:jc w:val="both"/>
        <w:rPr>
          <w:rFonts w:ascii="Arial" w:eastAsia="Times New Roman" w:hAnsi="Arial" w:cs="Arial"/>
          <w:b/>
          <w:bCs/>
          <w:iCs/>
          <w:lang w:eastAsia="ar-SA"/>
        </w:rPr>
      </w:pPr>
    </w:p>
    <w:p w:rsidR="00600054" w:rsidRPr="00600054" w:rsidRDefault="00600054" w:rsidP="00600054">
      <w:pPr>
        <w:numPr>
          <w:ilvl w:val="0"/>
          <w:numId w:val="25"/>
        </w:numPr>
        <w:suppressAutoHyphens/>
        <w:spacing w:after="0" w:line="240" w:lineRule="auto"/>
        <w:jc w:val="both"/>
        <w:textAlignment w:val="baseline"/>
        <w:rPr>
          <w:rFonts w:ascii="Arial" w:eastAsia="Times New Roman" w:hAnsi="Arial" w:cs="Arial"/>
          <w:b/>
          <w:bCs/>
          <w:iCs/>
          <w:lang w:eastAsia="ar-SA"/>
        </w:rPr>
      </w:pPr>
      <w:r w:rsidRPr="00600054">
        <w:rPr>
          <w:rFonts w:ascii="Arial" w:eastAsia="Times New Roman" w:hAnsi="Arial" w:cs="Arial"/>
          <w:b/>
          <w:bCs/>
          <w:iCs/>
          <w:lang w:eastAsia="ar-SA"/>
        </w:rPr>
        <w:t>Opis sposobu obliczenia ceny.</w:t>
      </w:r>
    </w:p>
    <w:p w:rsidR="00600054" w:rsidRPr="00600054" w:rsidRDefault="00600054" w:rsidP="00600054">
      <w:pPr>
        <w:suppressAutoHyphens/>
        <w:spacing w:after="0" w:line="240" w:lineRule="auto"/>
        <w:ind w:left="660"/>
        <w:jc w:val="both"/>
        <w:textAlignment w:val="baseline"/>
        <w:rPr>
          <w:rFonts w:ascii="Arial" w:eastAsia="Times New Roman" w:hAnsi="Arial" w:cs="Arial"/>
          <w:lang w:eastAsia="ar-SA"/>
        </w:rPr>
      </w:pPr>
    </w:p>
    <w:p w:rsidR="00600054" w:rsidRPr="00600054" w:rsidRDefault="00600054" w:rsidP="00600054">
      <w:pPr>
        <w:numPr>
          <w:ilvl w:val="1"/>
          <w:numId w:val="25"/>
        </w:num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Każdy z Wykonawców może zaproponować tylko jedną cenę i nie może jej zmienić.</w:t>
      </w:r>
    </w:p>
    <w:p w:rsidR="00600054" w:rsidRPr="00600054" w:rsidRDefault="00600054" w:rsidP="00600054">
      <w:pPr>
        <w:suppressAutoHyphens/>
        <w:spacing w:after="0" w:line="240" w:lineRule="auto"/>
        <w:ind w:left="720"/>
        <w:jc w:val="both"/>
        <w:textAlignment w:val="baseline"/>
        <w:rPr>
          <w:rFonts w:ascii="Arial" w:eastAsia="Times New Roman" w:hAnsi="Arial" w:cs="Arial"/>
          <w:lang w:eastAsia="ar-SA"/>
        </w:rPr>
      </w:pPr>
    </w:p>
    <w:p w:rsidR="00600054" w:rsidRPr="00600054" w:rsidRDefault="00600054" w:rsidP="00600054">
      <w:pPr>
        <w:numPr>
          <w:ilvl w:val="1"/>
          <w:numId w:val="25"/>
        </w:num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Zaoferowana cena dotyczy całego przedmiotu zamówienia.</w:t>
      </w:r>
    </w:p>
    <w:p w:rsidR="00600054" w:rsidRPr="00600054" w:rsidRDefault="00600054" w:rsidP="00600054">
      <w:pPr>
        <w:suppressAutoHyphens/>
        <w:spacing w:after="0" w:line="240" w:lineRule="auto"/>
        <w:ind w:left="708"/>
        <w:rPr>
          <w:rFonts w:ascii="Arial" w:eastAsia="Times New Roman" w:hAnsi="Arial" w:cs="Arial"/>
          <w:lang w:eastAsia="ar-SA"/>
        </w:rPr>
      </w:pPr>
    </w:p>
    <w:p w:rsidR="00600054" w:rsidRPr="00600054" w:rsidRDefault="00600054" w:rsidP="00600054">
      <w:pPr>
        <w:numPr>
          <w:ilvl w:val="1"/>
          <w:numId w:val="25"/>
        </w:num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Cena oferty jest ceną oferowaną za odbiór i zagospodarowanie niesegregowanych (zmieszanych) odpadów komunalnych oraz odpadów komunalnych gromadzonych selektywnie w oparciu o szacunkową ilość odpadów. Rozliczenie odbywać się będzie na podstawie iloczynu faktycznie odebranych i zagospodarowanych odpadów oraz ceny jednostkowej za 1 Mg danej frakcji faktycznie odebranych i zagospodarowanych odpadów komunalnych.</w:t>
      </w:r>
    </w:p>
    <w:p w:rsidR="00600054" w:rsidRPr="00600054" w:rsidRDefault="00600054" w:rsidP="00600054">
      <w:pPr>
        <w:suppressAutoHyphens/>
        <w:spacing w:after="0" w:line="240" w:lineRule="auto"/>
        <w:ind w:left="708"/>
        <w:rPr>
          <w:rFonts w:ascii="Arial" w:eastAsia="Times New Roman" w:hAnsi="Arial" w:cs="Arial"/>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Sporządzona przez wykonawcę wycena poszczególnych frakcji stanowić będzie cenę ofertową brutto Wykonawcy.</w:t>
      </w: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p>
    <w:p w:rsidR="00600054" w:rsidRPr="00600054" w:rsidRDefault="00600054" w:rsidP="00600054">
      <w:pPr>
        <w:numPr>
          <w:ilvl w:val="1"/>
          <w:numId w:val="25"/>
        </w:num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Zaoferowana cena musi być podana liczbą oraz słownie.</w:t>
      </w:r>
    </w:p>
    <w:p w:rsidR="00600054" w:rsidRPr="00600054" w:rsidRDefault="00600054" w:rsidP="00600054">
      <w:pPr>
        <w:suppressAutoHyphens/>
        <w:spacing w:after="0" w:line="240" w:lineRule="auto"/>
        <w:ind w:left="720"/>
        <w:jc w:val="both"/>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b/>
          <w:lang w:eastAsia="ar-SA"/>
        </w:rPr>
      </w:pPr>
      <w:r w:rsidRPr="00600054">
        <w:rPr>
          <w:rFonts w:ascii="Arial" w:eastAsia="Times New Roman" w:hAnsi="Arial" w:cs="Arial"/>
          <w:b/>
          <w:lang w:eastAsia="ar-SA"/>
        </w:rPr>
        <w:t>Uwaga</w:t>
      </w:r>
      <w:r w:rsidR="00962252">
        <w:rPr>
          <w:rFonts w:ascii="Arial" w:eastAsia="Times New Roman" w:hAnsi="Arial" w:cs="Arial"/>
          <w:b/>
          <w:lang w:eastAsia="ar-SA"/>
        </w:rPr>
        <w:t xml:space="preserve"> nr 4</w:t>
      </w:r>
      <w:r w:rsidRPr="00600054">
        <w:rPr>
          <w:rFonts w:ascii="Arial" w:eastAsia="Times New Roman" w:hAnsi="Arial" w:cs="Arial"/>
          <w:b/>
          <w:lang w:eastAsia="ar-SA"/>
        </w:rPr>
        <w:t>:</w:t>
      </w:r>
    </w:p>
    <w:p w:rsidR="00600054" w:rsidRPr="00600054" w:rsidRDefault="00600054" w:rsidP="00600054">
      <w:pPr>
        <w:suppressAutoHyphens/>
        <w:spacing w:after="0" w:line="240" w:lineRule="auto"/>
        <w:jc w:val="both"/>
        <w:textAlignment w:val="baseline"/>
        <w:rPr>
          <w:rFonts w:ascii="Arial" w:eastAsia="Times New Roman" w:hAnsi="Arial" w:cs="Arial"/>
          <w:b/>
          <w:lang w:eastAsia="ar-SA"/>
        </w:rPr>
      </w:pPr>
      <w:r w:rsidRPr="00600054">
        <w:rPr>
          <w:rFonts w:ascii="Arial" w:eastAsia="Times New Roman" w:hAnsi="Arial" w:cs="Arial"/>
          <w:b/>
          <w:lang w:eastAsia="ar-SA"/>
        </w:rPr>
        <w:t>Zamawiający działając na podstawie art. 87 ust. 2 ustawy Prawo zamówień publicznych dokona poprawienia omyłki rachunkowej w obliczeniu ceny w ten sposób, że:</w:t>
      </w:r>
    </w:p>
    <w:p w:rsidR="00600054" w:rsidRPr="00600054" w:rsidRDefault="00600054" w:rsidP="00600054">
      <w:pPr>
        <w:suppressAutoHyphens/>
        <w:spacing w:after="0" w:line="240" w:lineRule="auto"/>
        <w:jc w:val="both"/>
        <w:textAlignment w:val="baseline"/>
        <w:rPr>
          <w:rFonts w:ascii="Arial" w:eastAsia="Times New Roman" w:hAnsi="Arial" w:cs="Arial"/>
          <w:b/>
          <w:lang w:eastAsia="ar-SA"/>
        </w:rPr>
      </w:pPr>
      <w:r w:rsidRPr="00600054">
        <w:rPr>
          <w:rFonts w:ascii="Arial" w:eastAsia="Times New Roman" w:hAnsi="Arial" w:cs="Arial"/>
          <w:b/>
          <w:lang w:eastAsia="ar-SA"/>
        </w:rPr>
        <w:t>a) przyjmie, za prawidłowo podano cenę na druku oferty bez względu na sposób jej obliczenia.</w:t>
      </w:r>
    </w:p>
    <w:p w:rsidR="00600054" w:rsidRPr="00600054" w:rsidRDefault="00600054" w:rsidP="00600054">
      <w:pPr>
        <w:suppressAutoHyphens/>
        <w:spacing w:after="0" w:line="240" w:lineRule="auto"/>
        <w:jc w:val="both"/>
        <w:textAlignment w:val="baseline"/>
        <w:rPr>
          <w:rFonts w:ascii="Arial" w:eastAsia="Times New Roman" w:hAnsi="Arial" w:cs="Arial"/>
          <w:b/>
          <w:lang w:eastAsia="ar-SA"/>
        </w:rPr>
      </w:pPr>
      <w:r w:rsidRPr="00600054">
        <w:rPr>
          <w:rFonts w:ascii="Arial" w:eastAsia="Times New Roman" w:hAnsi="Arial" w:cs="Arial"/>
          <w:b/>
          <w:lang w:eastAsia="ar-SA"/>
        </w:rPr>
        <w:t>b) jeżeli cena (na druku oferty) podana liczbą nie będzie odpowiadać cenie podanej słownie, przyjmie za prawidłową cenę podaną słownie.</w:t>
      </w:r>
    </w:p>
    <w:p w:rsidR="00600054" w:rsidRPr="00600054" w:rsidRDefault="00600054" w:rsidP="00600054">
      <w:pPr>
        <w:suppressAutoHyphens/>
        <w:spacing w:after="0" w:line="240" w:lineRule="auto"/>
        <w:jc w:val="both"/>
        <w:textAlignment w:val="baseline"/>
        <w:rPr>
          <w:rFonts w:ascii="Arial" w:eastAsia="Times New Roman" w:hAnsi="Arial" w:cs="Arial"/>
          <w:b/>
          <w:bCs/>
          <w:iCs/>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b/>
          <w:bCs/>
          <w:iCs/>
          <w:lang w:eastAsia="ar-SA"/>
        </w:rPr>
        <w:t>25. Informacje dotyczące walut obcych, w jakich mogą być prowadzone rozliczenia między Zamawiającym a Wykonawcą.</w:t>
      </w:r>
    </w:p>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Rozliczenia między Zamawiającym i wykonawcą będą prowadzone wyłącznie w złotych polskich (PLN).</w:t>
      </w:r>
    </w:p>
    <w:p w:rsidR="00600054" w:rsidRPr="00600054" w:rsidRDefault="00600054" w:rsidP="00600054">
      <w:pPr>
        <w:suppressAutoHyphens/>
        <w:spacing w:after="0" w:line="240" w:lineRule="auto"/>
        <w:textAlignment w:val="baseline"/>
        <w:rPr>
          <w:rFonts w:ascii="Arial" w:eastAsia="Times New Roman" w:hAnsi="Arial" w:cs="Arial"/>
          <w:b/>
          <w:lang w:eastAsia="ar-SA"/>
        </w:rPr>
      </w:pPr>
    </w:p>
    <w:p w:rsidR="00600054" w:rsidRPr="00600054" w:rsidRDefault="00600054" w:rsidP="00600054">
      <w:pPr>
        <w:numPr>
          <w:ilvl w:val="0"/>
          <w:numId w:val="25"/>
        </w:numPr>
        <w:suppressAutoHyphens/>
        <w:spacing w:after="0" w:line="240" w:lineRule="auto"/>
        <w:textAlignment w:val="baseline"/>
        <w:rPr>
          <w:rFonts w:ascii="Arial" w:eastAsia="Times New Roman" w:hAnsi="Arial" w:cs="Arial"/>
          <w:b/>
          <w:lang w:eastAsia="ar-SA"/>
        </w:rPr>
      </w:pPr>
      <w:r w:rsidRPr="00600054">
        <w:rPr>
          <w:rFonts w:ascii="Arial" w:eastAsia="Times New Roman" w:hAnsi="Arial" w:cs="Arial"/>
          <w:b/>
          <w:lang w:eastAsia="ar-SA"/>
        </w:rPr>
        <w:t>Opis kryteriów, którymi Zamawiający będzie się kierował przy wyborze oferty wraz z podaniem znaczenia tych kryteriów oraz sposobu oceny ofert.</w:t>
      </w:r>
    </w:p>
    <w:p w:rsidR="00600054" w:rsidRPr="00600054" w:rsidRDefault="00600054" w:rsidP="00600054">
      <w:pPr>
        <w:suppressAutoHyphens/>
        <w:spacing w:after="0" w:line="240" w:lineRule="auto"/>
        <w:ind w:left="660"/>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26.1. Wybór na najkorzystniejszej oferty zostanie dokonany w oparciu o przyjęte w niniejszym  postępowaniu kryteria oceny ofert przedstawione poniżej:</w:t>
      </w: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p>
    <w:tbl>
      <w:tblPr>
        <w:tblW w:w="0" w:type="auto"/>
        <w:tblInd w:w="605" w:type="dxa"/>
        <w:tblLayout w:type="fixed"/>
        <w:tblCellMar>
          <w:left w:w="10" w:type="dxa"/>
          <w:right w:w="10" w:type="dxa"/>
        </w:tblCellMar>
        <w:tblLook w:val="0000" w:firstRow="0" w:lastRow="0" w:firstColumn="0" w:lastColumn="0" w:noHBand="0" w:noVBand="0"/>
      </w:tblPr>
      <w:tblGrid>
        <w:gridCol w:w="583"/>
        <w:gridCol w:w="4112"/>
        <w:gridCol w:w="2790"/>
      </w:tblGrid>
      <w:tr w:rsidR="00600054" w:rsidRPr="00600054" w:rsidTr="00F57AAD">
        <w:trPr>
          <w:trHeight w:val="407"/>
        </w:trPr>
        <w:tc>
          <w:tcPr>
            <w:tcW w:w="583"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L.p.</w:t>
            </w:r>
          </w:p>
        </w:tc>
        <w:tc>
          <w:tcPr>
            <w:tcW w:w="4112"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Kryterium</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Waga kryterium</w:t>
            </w:r>
          </w:p>
        </w:tc>
      </w:tr>
      <w:tr w:rsidR="00600054" w:rsidRPr="00600054" w:rsidTr="00F57AAD">
        <w:trPr>
          <w:trHeight w:val="316"/>
        </w:trPr>
        <w:tc>
          <w:tcPr>
            <w:tcW w:w="583"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1.</w:t>
            </w:r>
          </w:p>
          <w:p w:rsidR="00600054" w:rsidRPr="00600054" w:rsidRDefault="00600054" w:rsidP="00600054">
            <w:pPr>
              <w:suppressAutoHyphens/>
              <w:spacing w:after="0" w:line="240" w:lineRule="auto"/>
              <w:jc w:val="center"/>
              <w:textAlignment w:val="baseline"/>
              <w:rPr>
                <w:rFonts w:ascii="Arial" w:eastAsia="Times New Roman" w:hAnsi="Arial" w:cs="Arial"/>
                <w:lang w:eastAsia="ar-SA"/>
              </w:rPr>
            </w:pPr>
          </w:p>
        </w:tc>
        <w:tc>
          <w:tcPr>
            <w:tcW w:w="4112"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Cena</w:t>
            </w: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60 %</w:t>
            </w:r>
          </w:p>
          <w:p w:rsidR="00600054" w:rsidRPr="00600054" w:rsidRDefault="00600054" w:rsidP="00600054">
            <w:pPr>
              <w:suppressAutoHyphens/>
              <w:spacing w:after="0" w:line="240" w:lineRule="auto"/>
              <w:jc w:val="center"/>
              <w:textAlignment w:val="baseline"/>
              <w:rPr>
                <w:rFonts w:ascii="Arial" w:eastAsia="Times New Roman" w:hAnsi="Arial" w:cs="Arial"/>
                <w:lang w:eastAsia="ar-SA"/>
              </w:rPr>
            </w:pPr>
          </w:p>
        </w:tc>
      </w:tr>
      <w:tr w:rsidR="00600054" w:rsidRPr="00600054" w:rsidTr="00F57AAD">
        <w:tc>
          <w:tcPr>
            <w:tcW w:w="583"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2.</w:t>
            </w:r>
          </w:p>
          <w:p w:rsidR="00600054" w:rsidRPr="00600054" w:rsidRDefault="00600054" w:rsidP="00600054">
            <w:pPr>
              <w:suppressAutoHyphens/>
              <w:spacing w:after="0" w:line="240" w:lineRule="auto"/>
              <w:jc w:val="center"/>
              <w:textAlignment w:val="baseline"/>
              <w:rPr>
                <w:rFonts w:ascii="Arial" w:eastAsia="Times New Roman" w:hAnsi="Arial" w:cs="Arial"/>
                <w:lang w:eastAsia="ar-SA"/>
              </w:rPr>
            </w:pPr>
          </w:p>
        </w:tc>
        <w:tc>
          <w:tcPr>
            <w:tcW w:w="4112"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Arial" w:eastAsia="Times New Roman" w:hAnsi="Arial" w:cs="Arial"/>
                <w:lang w:eastAsia="ar-SA"/>
              </w:rPr>
            </w:pPr>
            <w:r w:rsidRPr="00600054">
              <w:rPr>
                <w:rFonts w:ascii="Arial" w:eastAsia="Times New Roman" w:hAnsi="Arial" w:cs="Arial"/>
                <w:lang w:eastAsia="ar-SA"/>
              </w:rPr>
              <w:t>Termin płatności</w:t>
            </w:r>
          </w:p>
          <w:p w:rsidR="00600054" w:rsidRPr="00600054" w:rsidRDefault="00600054" w:rsidP="00600054">
            <w:pPr>
              <w:suppressAutoHyphens/>
              <w:spacing w:after="0" w:line="240" w:lineRule="auto"/>
              <w:jc w:val="center"/>
              <w:textAlignment w:val="baseline"/>
              <w:rPr>
                <w:rFonts w:ascii="Arial" w:eastAsia="Times New Roman" w:hAnsi="Arial" w:cs="Arial"/>
                <w:lang w:eastAsia="ar-SA"/>
              </w:rPr>
            </w:pPr>
          </w:p>
        </w:tc>
        <w:tc>
          <w:tcPr>
            <w:tcW w:w="2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054" w:rsidRPr="00600054" w:rsidRDefault="00600054" w:rsidP="00600054">
            <w:pPr>
              <w:suppressAutoHyphens/>
              <w:spacing w:after="0" w:line="240" w:lineRule="auto"/>
              <w:textAlignment w:val="baseline"/>
              <w:rPr>
                <w:rFonts w:ascii="Times New Roman" w:eastAsia="Times New Roman" w:hAnsi="Times New Roman" w:cs="Times New Roman"/>
                <w:sz w:val="24"/>
                <w:szCs w:val="24"/>
                <w:lang w:eastAsia="ar-SA"/>
              </w:rPr>
            </w:pPr>
            <w:r w:rsidRPr="00600054">
              <w:rPr>
                <w:rFonts w:ascii="Arial" w:eastAsia="Times New Roman" w:hAnsi="Arial" w:cs="Arial"/>
                <w:lang w:eastAsia="ar-SA"/>
              </w:rPr>
              <w:t>40%</w:t>
            </w:r>
          </w:p>
        </w:tc>
      </w:tr>
    </w:tbl>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26.1.1. W ramach kryterium 1 - „Cena” najwyższą liczbę punktów (60) otrzyma oferta zawierająca najniższą cenę brutto, a każda następna odpowiednio zgodnie ze wzorem:</w:t>
      </w:r>
    </w:p>
    <w:p w:rsidR="00600054" w:rsidRPr="00600054" w:rsidRDefault="00600054" w:rsidP="00600054">
      <w:pPr>
        <w:suppressAutoHyphens/>
        <w:spacing w:after="0" w:line="240" w:lineRule="auto"/>
        <w:jc w:val="both"/>
        <w:textAlignment w:val="baseline"/>
        <w:rPr>
          <w:rFonts w:ascii="Arial" w:eastAsia="Times New Roman" w:hAnsi="Arial" w:cs="Arial"/>
          <w:lang w:eastAsia="ar-SA"/>
        </w:rPr>
      </w:pPr>
    </w:p>
    <w:p w:rsidR="00600054" w:rsidRPr="00600054" w:rsidRDefault="00600054" w:rsidP="00600054">
      <w:pPr>
        <w:suppressAutoHyphens/>
        <w:spacing w:after="0" w:line="240" w:lineRule="auto"/>
        <w:ind w:left="2832" w:firstLine="708"/>
        <w:textAlignment w:val="baseline"/>
        <w:rPr>
          <w:rFonts w:ascii="Arial" w:eastAsia="Times New Roman" w:hAnsi="Arial" w:cs="Arial"/>
          <w:lang w:eastAsia="ar-SA"/>
        </w:rPr>
      </w:pPr>
      <w:r w:rsidRPr="00600054">
        <w:rPr>
          <w:rFonts w:ascii="Arial" w:eastAsia="Times New Roman" w:hAnsi="Arial" w:cs="Arial"/>
          <w:vertAlign w:val="subscript"/>
          <w:lang w:eastAsia="ar-SA"/>
        </w:rPr>
        <w:t>cena brutto najniższej ważnej oferty</w:t>
      </w:r>
    </w:p>
    <w:p w:rsidR="00600054" w:rsidRPr="00600054" w:rsidRDefault="00600054" w:rsidP="00600054">
      <w:pPr>
        <w:suppressAutoHyphens/>
        <w:spacing w:after="0" w:line="240" w:lineRule="auto"/>
        <w:ind w:left="708"/>
        <w:textAlignment w:val="baseline"/>
        <w:rPr>
          <w:rFonts w:ascii="Arial" w:eastAsia="Times New Roman" w:hAnsi="Arial" w:cs="Arial"/>
          <w:vertAlign w:val="superscript"/>
          <w:lang w:eastAsia="ar-SA"/>
        </w:rPr>
      </w:pPr>
      <w:r w:rsidRPr="00600054">
        <w:rPr>
          <w:rFonts w:ascii="Arial" w:eastAsia="Times New Roman" w:hAnsi="Arial" w:cs="Arial"/>
          <w:lang w:eastAsia="ar-SA"/>
        </w:rPr>
        <w:t>Liczba punktów oferty = -------------------------------------------- x 60 = P1</w:t>
      </w:r>
    </w:p>
    <w:p w:rsidR="00600054" w:rsidRPr="00600054" w:rsidRDefault="00600054" w:rsidP="00600054">
      <w:pPr>
        <w:suppressAutoHyphens/>
        <w:spacing w:after="0" w:line="240" w:lineRule="auto"/>
        <w:ind w:left="2832" w:firstLine="708"/>
        <w:textAlignment w:val="baseline"/>
        <w:rPr>
          <w:rFonts w:ascii="Arial" w:eastAsia="Times New Roman" w:hAnsi="Arial" w:cs="Arial"/>
          <w:lang w:eastAsia="ar-SA"/>
        </w:rPr>
      </w:pPr>
      <w:r w:rsidRPr="00600054">
        <w:rPr>
          <w:rFonts w:ascii="Arial" w:eastAsia="Times New Roman" w:hAnsi="Arial" w:cs="Arial"/>
          <w:vertAlign w:val="superscript"/>
          <w:lang w:eastAsia="ar-SA"/>
        </w:rPr>
        <w:t>cena brutto oferty ocenianej</w:t>
      </w:r>
    </w:p>
    <w:p w:rsidR="00600054" w:rsidRPr="00600054" w:rsidRDefault="00600054" w:rsidP="00600054">
      <w:pPr>
        <w:suppressAutoHyphens/>
        <w:spacing w:after="0" w:line="240" w:lineRule="auto"/>
        <w:textAlignment w:val="baseline"/>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Cs/>
          <w:iCs/>
          <w:kern w:val="1"/>
          <w:lang w:eastAsia="ar-SA"/>
        </w:rPr>
      </w:pPr>
      <w:r w:rsidRPr="00600054">
        <w:rPr>
          <w:rFonts w:ascii="Arial" w:eastAsia="Times New Roman" w:hAnsi="Arial" w:cs="Arial"/>
          <w:lang w:eastAsia="ar-SA"/>
        </w:rPr>
        <w:t>26.1.2. W ramach kryterium „Termin płatności” najwyższą liczbę punktów (40) otrzyma oferta zawierająca najdłuższy termin płatności.</w:t>
      </w:r>
    </w:p>
    <w:p w:rsidR="00600054" w:rsidRPr="00600054" w:rsidRDefault="00600054" w:rsidP="00600054">
      <w:pPr>
        <w:suppressAutoHyphens/>
        <w:spacing w:after="0" w:line="240" w:lineRule="auto"/>
        <w:jc w:val="both"/>
        <w:rPr>
          <w:rFonts w:ascii="Arial" w:eastAsia="Times New Roman" w:hAnsi="Arial" w:cs="Arial"/>
          <w:bCs/>
          <w:iCs/>
          <w:kern w:val="1"/>
          <w:lang w:eastAsia="ar-SA"/>
        </w:rPr>
      </w:pPr>
      <w:r w:rsidRPr="00600054">
        <w:rPr>
          <w:rFonts w:ascii="Arial" w:eastAsia="Times New Roman" w:hAnsi="Arial" w:cs="Arial"/>
          <w:bCs/>
          <w:iCs/>
          <w:kern w:val="1"/>
          <w:lang w:eastAsia="ar-SA"/>
        </w:rPr>
        <w:t>Ocena przeprowadzona zostanie wg poniższego zestawienia:</w:t>
      </w:r>
    </w:p>
    <w:p w:rsidR="00600054" w:rsidRPr="00600054" w:rsidRDefault="00600054" w:rsidP="00600054">
      <w:pPr>
        <w:suppressAutoHyphens/>
        <w:spacing w:after="0" w:line="240" w:lineRule="auto"/>
        <w:jc w:val="both"/>
        <w:rPr>
          <w:rFonts w:ascii="Arial" w:eastAsia="Times New Roman" w:hAnsi="Arial" w:cs="Arial"/>
          <w:b/>
          <w:bCs/>
          <w:iCs/>
          <w:kern w:val="1"/>
          <w:lang w:eastAsia="ar-SA"/>
        </w:rPr>
      </w:pPr>
      <w:r w:rsidRPr="00600054">
        <w:rPr>
          <w:rFonts w:ascii="Arial" w:eastAsia="Times New Roman" w:hAnsi="Arial" w:cs="Arial"/>
          <w:bCs/>
          <w:iCs/>
          <w:kern w:val="1"/>
          <w:lang w:eastAsia="ar-SA"/>
        </w:rPr>
        <w:t>– wykonawca, który przedstawi w swojej ofercie termin płatności:</w:t>
      </w:r>
    </w:p>
    <w:p w:rsidR="00600054" w:rsidRPr="00600054" w:rsidRDefault="00600054" w:rsidP="00600054">
      <w:pPr>
        <w:suppressAutoHyphens/>
        <w:spacing w:after="0" w:line="240" w:lineRule="auto"/>
        <w:rPr>
          <w:rFonts w:ascii="Arial" w:eastAsia="Times New Roman" w:hAnsi="Arial" w:cs="Arial"/>
          <w:b/>
          <w:bCs/>
          <w:iCs/>
          <w:kern w:val="1"/>
          <w:lang w:eastAsia="ar-SA"/>
        </w:rPr>
      </w:pPr>
      <w:r w:rsidRPr="00600054">
        <w:rPr>
          <w:rFonts w:ascii="Arial" w:eastAsia="Times New Roman" w:hAnsi="Arial" w:cs="Arial"/>
          <w:b/>
          <w:bCs/>
          <w:iCs/>
          <w:kern w:val="1"/>
          <w:lang w:eastAsia="ar-SA"/>
        </w:rPr>
        <w:t xml:space="preserve">14 dni </w:t>
      </w:r>
      <w:r w:rsidRPr="00600054">
        <w:rPr>
          <w:rFonts w:ascii="Arial" w:eastAsia="Times New Roman" w:hAnsi="Arial" w:cs="Arial"/>
          <w:bCs/>
          <w:iCs/>
          <w:kern w:val="1"/>
          <w:lang w:eastAsia="ar-SA"/>
        </w:rPr>
        <w:t xml:space="preserve">– otrzyma </w:t>
      </w:r>
      <w:r w:rsidRPr="00600054">
        <w:rPr>
          <w:rFonts w:ascii="Arial" w:eastAsia="Times New Roman" w:hAnsi="Arial" w:cs="Arial"/>
          <w:b/>
          <w:bCs/>
          <w:iCs/>
          <w:kern w:val="1"/>
          <w:lang w:eastAsia="ar-SA"/>
        </w:rPr>
        <w:t>0 punktów</w:t>
      </w:r>
      <w:r w:rsidRPr="00600054">
        <w:rPr>
          <w:rFonts w:ascii="Arial" w:eastAsia="Times New Roman" w:hAnsi="Arial" w:cs="Arial"/>
          <w:bCs/>
          <w:iCs/>
          <w:kern w:val="1"/>
          <w:lang w:eastAsia="ar-SA"/>
        </w:rPr>
        <w:t xml:space="preserve"> P2</w:t>
      </w:r>
    </w:p>
    <w:p w:rsidR="00600054" w:rsidRPr="00600054" w:rsidRDefault="00600054" w:rsidP="00600054">
      <w:pPr>
        <w:suppressAutoHyphens/>
        <w:spacing w:after="0" w:line="240" w:lineRule="auto"/>
        <w:rPr>
          <w:rFonts w:ascii="Arial" w:eastAsia="Times New Roman" w:hAnsi="Arial" w:cs="Arial"/>
          <w:b/>
          <w:bCs/>
          <w:iCs/>
          <w:kern w:val="1"/>
          <w:lang w:eastAsia="ar-SA"/>
        </w:rPr>
      </w:pPr>
      <w:r w:rsidRPr="00600054">
        <w:rPr>
          <w:rFonts w:ascii="Arial" w:eastAsia="Times New Roman" w:hAnsi="Arial" w:cs="Arial"/>
          <w:b/>
          <w:bCs/>
          <w:iCs/>
          <w:kern w:val="1"/>
          <w:lang w:eastAsia="ar-SA"/>
        </w:rPr>
        <w:t xml:space="preserve">21 dni </w:t>
      </w:r>
      <w:r w:rsidRPr="00600054">
        <w:rPr>
          <w:rFonts w:ascii="Arial" w:eastAsia="Times New Roman" w:hAnsi="Arial" w:cs="Arial"/>
          <w:bCs/>
          <w:iCs/>
          <w:kern w:val="1"/>
          <w:lang w:eastAsia="ar-SA"/>
        </w:rPr>
        <w:t xml:space="preserve">– otrzyma </w:t>
      </w:r>
      <w:r w:rsidRPr="00600054">
        <w:rPr>
          <w:rFonts w:ascii="Arial" w:eastAsia="Times New Roman" w:hAnsi="Arial" w:cs="Arial"/>
          <w:b/>
          <w:bCs/>
          <w:iCs/>
          <w:kern w:val="1"/>
          <w:lang w:eastAsia="ar-SA"/>
        </w:rPr>
        <w:t>20 punktów</w:t>
      </w:r>
      <w:r w:rsidRPr="00600054">
        <w:rPr>
          <w:rFonts w:ascii="Arial" w:eastAsia="Times New Roman" w:hAnsi="Arial" w:cs="Arial"/>
          <w:bCs/>
          <w:iCs/>
          <w:kern w:val="1"/>
          <w:lang w:eastAsia="ar-SA"/>
        </w:rPr>
        <w:t xml:space="preserve"> P2</w:t>
      </w:r>
    </w:p>
    <w:p w:rsidR="00600054" w:rsidRPr="00600054" w:rsidRDefault="00600054" w:rsidP="00600054">
      <w:pPr>
        <w:suppressAutoHyphens/>
        <w:spacing w:after="0" w:line="240" w:lineRule="auto"/>
        <w:rPr>
          <w:rFonts w:ascii="Arial" w:eastAsia="Times New Roman" w:hAnsi="Arial" w:cs="Arial"/>
          <w:b/>
          <w:bCs/>
          <w:iCs/>
          <w:kern w:val="1"/>
          <w:lang w:eastAsia="ar-SA"/>
        </w:rPr>
      </w:pPr>
      <w:r w:rsidRPr="00600054">
        <w:rPr>
          <w:rFonts w:ascii="Arial" w:eastAsia="Times New Roman" w:hAnsi="Arial" w:cs="Arial"/>
          <w:b/>
          <w:bCs/>
          <w:iCs/>
          <w:kern w:val="1"/>
          <w:lang w:eastAsia="ar-SA"/>
        </w:rPr>
        <w:t xml:space="preserve">30 dni i więcej </w:t>
      </w:r>
      <w:r w:rsidRPr="00600054">
        <w:rPr>
          <w:rFonts w:ascii="Arial" w:eastAsia="Times New Roman" w:hAnsi="Arial" w:cs="Arial"/>
          <w:bCs/>
          <w:iCs/>
          <w:kern w:val="1"/>
          <w:lang w:eastAsia="ar-SA"/>
        </w:rPr>
        <w:t xml:space="preserve">– otrzyma </w:t>
      </w:r>
      <w:r w:rsidRPr="00600054">
        <w:rPr>
          <w:rFonts w:ascii="Arial" w:eastAsia="Times New Roman" w:hAnsi="Arial" w:cs="Arial"/>
          <w:b/>
          <w:bCs/>
          <w:iCs/>
          <w:kern w:val="1"/>
          <w:lang w:eastAsia="ar-SA"/>
        </w:rPr>
        <w:t>40</w:t>
      </w:r>
      <w:r w:rsidRPr="00600054">
        <w:rPr>
          <w:rFonts w:ascii="Arial" w:eastAsia="Times New Roman" w:hAnsi="Arial" w:cs="Arial"/>
          <w:bCs/>
          <w:iCs/>
          <w:kern w:val="1"/>
          <w:lang w:eastAsia="ar-SA"/>
        </w:rPr>
        <w:t xml:space="preserve"> </w:t>
      </w:r>
      <w:r w:rsidRPr="00600054">
        <w:rPr>
          <w:rFonts w:ascii="Arial" w:eastAsia="Times New Roman" w:hAnsi="Arial" w:cs="Arial"/>
          <w:b/>
          <w:bCs/>
          <w:iCs/>
          <w:kern w:val="1"/>
          <w:lang w:eastAsia="ar-SA"/>
        </w:rPr>
        <w:t>punktów</w:t>
      </w:r>
      <w:r w:rsidRPr="00600054">
        <w:rPr>
          <w:rFonts w:ascii="Arial" w:eastAsia="Times New Roman" w:hAnsi="Arial" w:cs="Arial"/>
          <w:bCs/>
          <w:iCs/>
          <w:kern w:val="1"/>
          <w:lang w:eastAsia="ar-SA"/>
        </w:rPr>
        <w:t xml:space="preserve"> P2</w:t>
      </w:r>
    </w:p>
    <w:p w:rsidR="00600054" w:rsidRPr="00600054" w:rsidRDefault="00600054" w:rsidP="00600054">
      <w:pPr>
        <w:suppressAutoHyphens/>
        <w:spacing w:after="0" w:line="240" w:lineRule="auto"/>
        <w:jc w:val="both"/>
        <w:rPr>
          <w:rFonts w:ascii="Arial" w:eastAsia="Times New Roman" w:hAnsi="Arial" w:cs="Arial"/>
          <w:b/>
          <w:bCs/>
          <w:iCs/>
          <w:kern w:val="1"/>
          <w:lang w:eastAsia="ar-SA"/>
        </w:rPr>
      </w:pPr>
      <w:r w:rsidRPr="00600054">
        <w:rPr>
          <w:rFonts w:ascii="Arial" w:eastAsia="Times New Roman" w:hAnsi="Arial" w:cs="Arial"/>
          <w:b/>
          <w:bCs/>
          <w:iCs/>
          <w:kern w:val="1"/>
          <w:lang w:eastAsia="ar-SA"/>
        </w:rPr>
        <w:t>UWAGA:</w:t>
      </w:r>
      <w:r w:rsidRPr="00600054">
        <w:rPr>
          <w:rFonts w:ascii="Arial" w:eastAsia="Times New Roman" w:hAnsi="Arial" w:cs="Arial"/>
          <w:bCs/>
          <w:iCs/>
          <w:kern w:val="1"/>
          <w:lang w:eastAsia="ar-SA"/>
        </w:rPr>
        <w:t xml:space="preserve"> Oferta wykonawcy, który zaoferuje termin płatności za przedmiot zamówienia, </w:t>
      </w:r>
      <w:r w:rsidRPr="00600054">
        <w:rPr>
          <w:rFonts w:ascii="Arial" w:eastAsia="Times New Roman" w:hAnsi="Arial" w:cs="Arial"/>
          <w:b/>
          <w:bCs/>
          <w:iCs/>
          <w:kern w:val="1"/>
          <w:lang w:eastAsia="ar-SA"/>
        </w:rPr>
        <w:t xml:space="preserve"> poniżej 14 dni </w:t>
      </w:r>
      <w:r w:rsidRPr="00600054">
        <w:rPr>
          <w:rFonts w:ascii="Arial" w:eastAsia="Times New Roman" w:hAnsi="Arial" w:cs="Arial"/>
          <w:bCs/>
          <w:iCs/>
          <w:kern w:val="1"/>
          <w:lang w:eastAsia="ar-SA"/>
        </w:rPr>
        <w:t xml:space="preserve">zostanie odrzucona. Oferta, w której nie będzie żadnej informacji dotyczącej terminu płatności za przedmiot zamówienia, traktowana będzie jak oferta, w której Wykonawca nie wskazał terminu płatności na min. 14 dni. </w:t>
      </w:r>
    </w:p>
    <w:p w:rsidR="00600054" w:rsidRPr="00600054" w:rsidRDefault="00600054" w:rsidP="00600054">
      <w:pPr>
        <w:suppressAutoHyphens/>
        <w:spacing w:after="0" w:line="240" w:lineRule="auto"/>
        <w:rPr>
          <w:rFonts w:ascii="Arial" w:eastAsia="Times New Roman" w:hAnsi="Arial" w:cs="Arial"/>
          <w:bCs/>
          <w:iCs/>
          <w:kern w:val="1"/>
          <w:lang w:eastAsia="ar-SA"/>
        </w:rPr>
      </w:pPr>
      <w:r w:rsidRPr="00600054">
        <w:rPr>
          <w:rFonts w:ascii="Arial" w:eastAsia="Times New Roman" w:hAnsi="Arial" w:cs="Arial"/>
          <w:b/>
          <w:bCs/>
          <w:iCs/>
          <w:kern w:val="1"/>
          <w:lang w:eastAsia="ar-SA"/>
        </w:rPr>
        <w:t>P2</w:t>
      </w:r>
      <w:r w:rsidRPr="00600054">
        <w:rPr>
          <w:rFonts w:ascii="Arial" w:eastAsia="Times New Roman" w:hAnsi="Arial" w:cs="Arial"/>
          <w:bCs/>
          <w:iCs/>
          <w:kern w:val="1"/>
          <w:lang w:eastAsia="ar-SA"/>
        </w:rPr>
        <w:t xml:space="preserve"> – liczba punktów za kryterium termin płatności</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b/>
          <w:bCs/>
          <w:iCs/>
          <w:lang w:eastAsia="ar-SA"/>
        </w:rPr>
      </w:pPr>
      <w:r w:rsidRPr="00600054">
        <w:rPr>
          <w:rFonts w:ascii="Arial" w:eastAsia="Times New Roman" w:hAnsi="Arial" w:cs="Arial"/>
          <w:b/>
          <w:bCs/>
          <w:iCs/>
          <w:lang w:eastAsia="ar-SA"/>
        </w:rPr>
        <w:t>26.2.  Ocena oferty – suma punktów z poszczególnych kryteriów:</w:t>
      </w:r>
    </w:p>
    <w:p w:rsidR="00600054" w:rsidRPr="00600054" w:rsidRDefault="00600054" w:rsidP="00600054">
      <w:pPr>
        <w:suppressAutoHyphens/>
        <w:spacing w:after="0" w:line="240" w:lineRule="auto"/>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26.2.1 Punkty przyznane w poszczególnych kryteriach danej oferty zostaną do siebie dodane.</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kern w:val="1"/>
          <w:lang w:eastAsia="ar-SA"/>
        </w:rPr>
        <w:t>26.2.2. Za najkorzystniejszą uznana będzie oferta, która uzyska najwyższą łączną liczbę punktów obliczoną według wzoru:</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 = P1 + P2</w:t>
      </w:r>
    </w:p>
    <w:p w:rsidR="00600054" w:rsidRPr="00600054" w:rsidRDefault="00600054" w:rsidP="00600054">
      <w:pPr>
        <w:suppressAutoHyphens/>
        <w:spacing w:after="0" w:line="240" w:lineRule="auto"/>
        <w:jc w:val="center"/>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26.3. W przypadku kiedy ilość uzyskanych punktów przez dwie lub więcej ofert będzie taka sama, Zamawiający dokona wyboru ofert i uzna za najkorzystniejszą – ofertę z niższą ceną.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26.4. Zamawiający oceni i porówna tylko te oferty, które odpowiadają treści i wymogom Specyfikacji Istotnych Warunków Zamówienia.</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26.5. Obliczając punktację dla poszczególnych ofert, Zamawiający zastosuje zaokrąglenie do dwóch miejsc po przecinku.</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26.6. W trakcie oceny ofert Zamawiający może żądać od wykonawców wyjaśnień dotyczących treści złożonych ofert. Niedopuszczalne jest prowadzenie między Zamawiającym a Wykonawcą negocjacji dotyczących złożonej oferty oraz, z zastrzeżeniem pkt. 26.7 dokonywanie jakiejkolwiek zmiany w jej treści.</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26.7. Zamawiający poprawi w tekście oferty:</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26.7.1. oczywiste omyłki pisarskie,</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26.7.2. oczywiste omyłki rachunkowe,</w:t>
      </w:r>
    </w:p>
    <w:p w:rsidR="00600054" w:rsidRPr="00600054" w:rsidRDefault="00600054" w:rsidP="00600054">
      <w:pPr>
        <w:suppressAutoHyphens/>
        <w:spacing w:after="0" w:line="240" w:lineRule="auto"/>
        <w:jc w:val="both"/>
        <w:rPr>
          <w:rFonts w:ascii="Arial" w:eastAsia="Times New Roman" w:hAnsi="Arial" w:cs="Arial"/>
          <w:kern w:val="1"/>
          <w:lang w:eastAsia="ar-SA"/>
        </w:rPr>
      </w:pPr>
    </w:p>
    <w:p w:rsidR="00600054" w:rsidRPr="00600054" w:rsidRDefault="00600054" w:rsidP="00600054">
      <w:pPr>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26.7.3. inne omyłki polegające na niezgodności oferty SIWZ nie powodując istotnych zmian w treści oferty niezwłocznie zawiadamiając o tym Wykonawcę, którego oferta została</w:t>
      </w:r>
    </w:p>
    <w:p w:rsidR="00600054" w:rsidRPr="00600054" w:rsidRDefault="00600054" w:rsidP="00600054">
      <w:pPr>
        <w:suppressAutoHyphens/>
        <w:spacing w:after="0" w:line="240" w:lineRule="auto"/>
        <w:ind w:left="720" w:hanging="720"/>
        <w:jc w:val="both"/>
        <w:rPr>
          <w:rFonts w:ascii="Arial" w:eastAsia="Times New Roman" w:hAnsi="Arial" w:cs="Arial"/>
          <w:kern w:val="1"/>
          <w:lang w:eastAsia="ar-SA"/>
        </w:rPr>
      </w:pPr>
      <w:r w:rsidRPr="00600054">
        <w:rPr>
          <w:rFonts w:ascii="Arial" w:eastAsia="Times New Roman" w:hAnsi="Arial" w:cs="Arial"/>
          <w:kern w:val="1"/>
          <w:lang w:eastAsia="ar-SA"/>
        </w:rPr>
        <w:t>poprawiona.</w:t>
      </w:r>
    </w:p>
    <w:p w:rsidR="00600054" w:rsidRPr="00600054" w:rsidRDefault="00600054" w:rsidP="00600054">
      <w:pPr>
        <w:suppressAutoHyphens/>
        <w:spacing w:after="0" w:line="240" w:lineRule="auto"/>
        <w:ind w:left="720" w:hanging="720"/>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26.8. Zamawiający odrzuci ofertę, jeżeli wystąpi przynajmniej jedna przesłanka  unormowana w art. 89 lub na podstawie art. 90 ust. 3 ustawy z dnia 29 stycznia 2004 r. – Prawo zamówień publicznych (j. t. Dz. U. z 2019 r. poz. 1843).</w:t>
      </w:r>
    </w:p>
    <w:p w:rsidR="00600054" w:rsidRPr="00600054" w:rsidRDefault="00600054" w:rsidP="00600054">
      <w:pPr>
        <w:suppressAutoHyphens/>
        <w:spacing w:after="0" w:line="240" w:lineRule="auto"/>
        <w:jc w:val="both"/>
        <w:rPr>
          <w:rFonts w:ascii="Arial" w:eastAsia="Times New Roman" w:hAnsi="Arial" w:cs="Arial"/>
          <w:b/>
          <w:bCs/>
          <w:iCs/>
          <w:lang w:eastAsia="ar-SA"/>
        </w:rPr>
      </w:pPr>
    </w:p>
    <w:p w:rsidR="00600054" w:rsidRPr="00600054" w:rsidRDefault="00600054" w:rsidP="00600054">
      <w:pPr>
        <w:numPr>
          <w:ilvl w:val="0"/>
          <w:numId w:val="25"/>
        </w:numPr>
        <w:suppressAutoHyphens/>
        <w:spacing w:after="0" w:line="240" w:lineRule="auto"/>
        <w:jc w:val="both"/>
        <w:rPr>
          <w:rFonts w:ascii="Arial" w:eastAsia="Times New Roman" w:hAnsi="Arial" w:cs="Arial"/>
          <w:b/>
          <w:bCs/>
          <w:iCs/>
          <w:lang w:eastAsia="ar-SA"/>
        </w:rPr>
      </w:pPr>
      <w:r w:rsidRPr="00600054">
        <w:rPr>
          <w:rFonts w:ascii="Arial" w:eastAsia="Times New Roman" w:hAnsi="Arial" w:cs="Arial"/>
          <w:b/>
          <w:bCs/>
          <w:iCs/>
          <w:lang w:eastAsia="ar-SA"/>
        </w:rPr>
        <w:t>Informacje o formalnościach, jakie powinny zostać dopełnione po wyborze oferty w celu zawarcia umowy w sprawie zamówienia publicznego.</w:t>
      </w:r>
    </w:p>
    <w:p w:rsidR="00600054" w:rsidRPr="00600054" w:rsidRDefault="00600054" w:rsidP="00600054">
      <w:pPr>
        <w:suppressAutoHyphens/>
        <w:spacing w:after="0" w:line="240" w:lineRule="auto"/>
        <w:ind w:left="660"/>
        <w:jc w:val="both"/>
        <w:rPr>
          <w:rFonts w:ascii="Arial" w:eastAsia="Times New Roman" w:hAnsi="Arial" w:cs="Arial"/>
          <w:iCs/>
          <w:lang w:eastAsia="ar-SA"/>
        </w:rPr>
      </w:pPr>
    </w:p>
    <w:p w:rsidR="00600054" w:rsidRPr="00600054" w:rsidRDefault="00600054" w:rsidP="00600054">
      <w:pPr>
        <w:suppressAutoHyphens/>
        <w:spacing w:after="0" w:line="240" w:lineRule="atLeast"/>
        <w:jc w:val="both"/>
        <w:rPr>
          <w:rFonts w:ascii="Arial" w:eastAsia="Times New Roman" w:hAnsi="Arial" w:cs="Arial"/>
          <w:iCs/>
          <w:lang w:eastAsia="ar-SA"/>
        </w:rPr>
      </w:pPr>
      <w:r w:rsidRPr="00600054">
        <w:rPr>
          <w:rFonts w:ascii="Arial" w:eastAsia="Times New Roman" w:hAnsi="Arial" w:cs="Arial"/>
          <w:iCs/>
          <w:lang w:eastAsia="ar-SA"/>
        </w:rPr>
        <w:t>27.1. Niezwłocznie po wyborze najkorzystniejszej oferty Zamawiający zawiadomi Wykonawców, którzy złożyli oferty, o:</w:t>
      </w:r>
    </w:p>
    <w:p w:rsidR="00600054" w:rsidRPr="00600054" w:rsidRDefault="00600054" w:rsidP="00600054">
      <w:pPr>
        <w:suppressAutoHyphens/>
        <w:spacing w:after="0" w:line="240" w:lineRule="atLeast"/>
        <w:jc w:val="both"/>
        <w:rPr>
          <w:rFonts w:ascii="Arial" w:eastAsia="Times New Roman" w:hAnsi="Arial" w:cs="Arial"/>
          <w:bCs/>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bCs/>
          <w:lang w:eastAsia="ar-SA"/>
        </w:rPr>
        <w:t>27.1.1. Wyborze najkorzystniejszej oferty, podaj</w:t>
      </w:r>
      <w:r w:rsidRPr="00600054">
        <w:rPr>
          <w:rFonts w:ascii="Arial" w:eastAsia="Times New Roman" w:hAnsi="Arial" w:cs="Arial"/>
          <w:lang w:eastAsia="ar-SA"/>
        </w:rPr>
        <w:t>ą</w:t>
      </w:r>
      <w:r w:rsidRPr="00600054">
        <w:rPr>
          <w:rFonts w:ascii="Arial" w:eastAsia="Times New Roman" w:hAnsi="Arial" w:cs="Arial"/>
          <w:bCs/>
          <w:lang w:eastAsia="ar-SA"/>
        </w:rPr>
        <w:t>c nazw</w:t>
      </w:r>
      <w:r w:rsidRPr="00600054">
        <w:rPr>
          <w:rFonts w:ascii="Arial" w:eastAsia="Times New Roman" w:hAnsi="Arial" w:cs="Arial"/>
          <w:lang w:eastAsia="ar-SA"/>
        </w:rPr>
        <w:t xml:space="preserve">ę </w:t>
      </w:r>
      <w:r w:rsidRPr="00600054">
        <w:rPr>
          <w:rFonts w:ascii="Arial" w:eastAsia="Times New Roman" w:hAnsi="Arial" w:cs="Arial"/>
          <w:bCs/>
          <w:lang w:eastAsia="ar-SA"/>
        </w:rPr>
        <w:t>(firm</w:t>
      </w:r>
      <w:r w:rsidRPr="00600054">
        <w:rPr>
          <w:rFonts w:ascii="Arial" w:eastAsia="Times New Roman" w:hAnsi="Arial" w:cs="Arial"/>
          <w:lang w:eastAsia="ar-SA"/>
        </w:rPr>
        <w:t>ę</w:t>
      </w:r>
      <w:r w:rsidRPr="00600054">
        <w:rPr>
          <w:rFonts w:ascii="Arial" w:eastAsia="Times New Roman" w:hAnsi="Arial" w:cs="Arial"/>
          <w:bCs/>
          <w:lang w:eastAsia="ar-SA"/>
        </w:rPr>
        <w:t>), siedzib</w:t>
      </w:r>
      <w:r w:rsidRPr="00600054">
        <w:rPr>
          <w:rFonts w:ascii="Arial" w:eastAsia="Times New Roman" w:hAnsi="Arial" w:cs="Arial"/>
          <w:lang w:eastAsia="ar-SA"/>
        </w:rPr>
        <w:t xml:space="preserve">ę </w:t>
      </w:r>
      <w:r w:rsidRPr="00600054">
        <w:rPr>
          <w:rFonts w:ascii="Arial" w:eastAsia="Times New Roman" w:hAnsi="Arial" w:cs="Arial"/>
          <w:bCs/>
          <w:lang w:eastAsia="ar-SA"/>
        </w:rPr>
        <w:t>i adres Wykonawcy, którego ofert</w:t>
      </w:r>
      <w:r w:rsidRPr="00600054">
        <w:rPr>
          <w:rFonts w:ascii="Arial" w:eastAsia="Times New Roman" w:hAnsi="Arial" w:cs="Arial"/>
          <w:lang w:eastAsia="ar-SA"/>
        </w:rPr>
        <w:t xml:space="preserve">ę </w:t>
      </w:r>
      <w:r w:rsidRPr="00600054">
        <w:rPr>
          <w:rFonts w:ascii="Arial" w:eastAsia="Times New Roman" w:hAnsi="Arial" w:cs="Arial"/>
          <w:bCs/>
          <w:lang w:eastAsia="ar-SA"/>
        </w:rPr>
        <w:t>wybrano oraz uzasadnienie jej wyboru, a tak</w:t>
      </w:r>
      <w:r w:rsidRPr="00600054">
        <w:rPr>
          <w:rFonts w:ascii="Arial" w:eastAsia="Times New Roman" w:hAnsi="Arial" w:cs="Arial"/>
          <w:lang w:eastAsia="ar-SA"/>
        </w:rPr>
        <w:t>ż</w:t>
      </w:r>
      <w:r w:rsidRPr="00600054">
        <w:rPr>
          <w:rFonts w:ascii="Arial" w:eastAsia="Times New Roman" w:hAnsi="Arial" w:cs="Arial"/>
          <w:bCs/>
          <w:lang w:eastAsia="ar-SA"/>
        </w:rPr>
        <w:t>e nazwy (firmy), siedziby i adresy Wykonawców, którzy zło</w:t>
      </w:r>
      <w:r w:rsidRPr="00600054">
        <w:rPr>
          <w:rFonts w:ascii="Arial" w:eastAsia="Times New Roman" w:hAnsi="Arial" w:cs="Arial"/>
          <w:lang w:eastAsia="ar-SA"/>
        </w:rPr>
        <w:t>ż</w:t>
      </w:r>
      <w:r w:rsidRPr="00600054">
        <w:rPr>
          <w:rFonts w:ascii="Arial" w:eastAsia="Times New Roman" w:hAnsi="Arial" w:cs="Arial"/>
          <w:bCs/>
          <w:lang w:eastAsia="ar-SA"/>
        </w:rPr>
        <w:t>yli oferty wraz ze streszczeniem oceny i porównania zło</w:t>
      </w:r>
      <w:r w:rsidRPr="00600054">
        <w:rPr>
          <w:rFonts w:ascii="Arial" w:eastAsia="Times New Roman" w:hAnsi="Arial" w:cs="Arial"/>
          <w:lang w:eastAsia="ar-SA"/>
        </w:rPr>
        <w:t>ż</w:t>
      </w:r>
      <w:r w:rsidRPr="00600054">
        <w:rPr>
          <w:rFonts w:ascii="Arial" w:eastAsia="Times New Roman" w:hAnsi="Arial" w:cs="Arial"/>
          <w:bCs/>
          <w:lang w:eastAsia="ar-SA"/>
        </w:rPr>
        <w:t>onych ofert zawieraj</w:t>
      </w:r>
      <w:r w:rsidRPr="00600054">
        <w:rPr>
          <w:rFonts w:ascii="Arial" w:eastAsia="Times New Roman" w:hAnsi="Arial" w:cs="Arial"/>
          <w:lang w:eastAsia="ar-SA"/>
        </w:rPr>
        <w:t>ą</w:t>
      </w:r>
      <w:r w:rsidRPr="00600054">
        <w:rPr>
          <w:rFonts w:ascii="Arial" w:eastAsia="Times New Roman" w:hAnsi="Arial" w:cs="Arial"/>
          <w:bCs/>
          <w:lang w:eastAsia="ar-SA"/>
        </w:rPr>
        <w:t>cym punktacj</w:t>
      </w:r>
      <w:r w:rsidRPr="00600054">
        <w:rPr>
          <w:rFonts w:ascii="Arial" w:eastAsia="Times New Roman" w:hAnsi="Arial" w:cs="Arial"/>
          <w:lang w:eastAsia="ar-SA"/>
        </w:rPr>
        <w:t>ę</w:t>
      </w:r>
      <w:r w:rsidRPr="00600054">
        <w:rPr>
          <w:rFonts w:ascii="Arial" w:eastAsia="Times New Roman" w:hAnsi="Arial" w:cs="Arial"/>
          <w:bCs/>
          <w:lang w:eastAsia="ar-SA"/>
        </w:rPr>
        <w:t xml:space="preserve"> przyznan</w:t>
      </w:r>
      <w:r w:rsidRPr="00600054">
        <w:rPr>
          <w:rFonts w:ascii="Arial" w:eastAsia="Times New Roman" w:hAnsi="Arial" w:cs="Arial"/>
          <w:lang w:eastAsia="ar-SA"/>
        </w:rPr>
        <w:t xml:space="preserve">ą </w:t>
      </w:r>
      <w:r w:rsidRPr="00600054">
        <w:rPr>
          <w:rFonts w:ascii="Arial" w:eastAsia="Times New Roman" w:hAnsi="Arial" w:cs="Arial"/>
          <w:bCs/>
          <w:lang w:eastAsia="ar-SA"/>
        </w:rPr>
        <w:t>ofertom w ka</w:t>
      </w:r>
      <w:r w:rsidRPr="00600054">
        <w:rPr>
          <w:rFonts w:ascii="Arial" w:eastAsia="Times New Roman" w:hAnsi="Arial" w:cs="Arial"/>
          <w:lang w:eastAsia="ar-SA"/>
        </w:rPr>
        <w:t>ż</w:t>
      </w:r>
      <w:r w:rsidRPr="00600054">
        <w:rPr>
          <w:rFonts w:ascii="Arial" w:eastAsia="Times New Roman" w:hAnsi="Arial" w:cs="Arial"/>
          <w:bCs/>
          <w:lang w:eastAsia="ar-SA"/>
        </w:rPr>
        <w:t>dym kryterium oceny ofert i ł</w:t>
      </w:r>
      <w:r w:rsidRPr="00600054">
        <w:rPr>
          <w:rFonts w:ascii="Arial" w:eastAsia="Times New Roman" w:hAnsi="Arial" w:cs="Arial"/>
          <w:lang w:eastAsia="ar-SA"/>
        </w:rPr>
        <w:t>ą</w:t>
      </w:r>
      <w:r w:rsidRPr="00600054">
        <w:rPr>
          <w:rFonts w:ascii="Arial" w:eastAsia="Times New Roman" w:hAnsi="Arial" w:cs="Arial"/>
          <w:bCs/>
          <w:lang w:eastAsia="ar-SA"/>
        </w:rPr>
        <w:t>czn</w:t>
      </w:r>
      <w:r w:rsidRPr="00600054">
        <w:rPr>
          <w:rFonts w:ascii="Arial" w:eastAsia="Times New Roman" w:hAnsi="Arial" w:cs="Arial"/>
          <w:lang w:eastAsia="ar-SA"/>
        </w:rPr>
        <w:t xml:space="preserve">ą </w:t>
      </w:r>
      <w:r w:rsidRPr="00600054">
        <w:rPr>
          <w:rFonts w:ascii="Arial" w:eastAsia="Times New Roman" w:hAnsi="Arial" w:cs="Arial"/>
          <w:bCs/>
          <w:lang w:eastAsia="ar-SA"/>
        </w:rPr>
        <w:t>punktacj</w:t>
      </w:r>
      <w:r w:rsidRPr="00600054">
        <w:rPr>
          <w:rFonts w:ascii="Arial" w:eastAsia="Times New Roman" w:hAnsi="Arial" w:cs="Arial"/>
          <w:lang w:eastAsia="ar-SA"/>
        </w:rPr>
        <w:t>ę;</w:t>
      </w:r>
    </w:p>
    <w:p w:rsidR="00600054" w:rsidRPr="00600054" w:rsidRDefault="00600054" w:rsidP="00600054">
      <w:pPr>
        <w:suppressAutoHyphens/>
        <w:autoSpaceDE w:val="0"/>
        <w:spacing w:after="0" w:line="240" w:lineRule="auto"/>
        <w:jc w:val="both"/>
        <w:rPr>
          <w:rFonts w:ascii="Arial" w:eastAsia="Times New Roman" w:hAnsi="Arial" w:cs="Arial"/>
          <w:lang w:eastAsia="ar-SA"/>
        </w:rPr>
      </w:pPr>
    </w:p>
    <w:p w:rsidR="00600054" w:rsidRPr="00600054" w:rsidRDefault="00600054" w:rsidP="00600054">
      <w:pPr>
        <w:suppressAutoHyphens/>
        <w:autoSpaceDE w:val="0"/>
        <w:spacing w:after="0" w:line="240" w:lineRule="auto"/>
        <w:ind w:firstLine="30"/>
        <w:jc w:val="both"/>
        <w:rPr>
          <w:rFonts w:ascii="Arial" w:eastAsia="Times New Roman" w:hAnsi="Arial" w:cs="Arial"/>
          <w:lang w:eastAsia="ar-SA"/>
        </w:rPr>
      </w:pPr>
      <w:r w:rsidRPr="00600054">
        <w:rPr>
          <w:rFonts w:ascii="Arial" w:eastAsia="Times New Roman" w:hAnsi="Arial" w:cs="Arial"/>
          <w:lang w:eastAsia="ar-SA"/>
        </w:rPr>
        <w:t>27.1.2. Wykonawcach, których oferty zostały odrzucone, podając uzasadnienie faktyczne i prawne;</w:t>
      </w:r>
    </w:p>
    <w:p w:rsidR="00600054" w:rsidRPr="00600054" w:rsidRDefault="00600054" w:rsidP="00600054">
      <w:pPr>
        <w:suppressAutoHyphens/>
        <w:autoSpaceDE w:val="0"/>
        <w:spacing w:after="0" w:line="240" w:lineRule="auto"/>
        <w:ind w:firstLine="30"/>
        <w:jc w:val="both"/>
        <w:rPr>
          <w:rFonts w:ascii="Arial" w:eastAsia="Times New Roman" w:hAnsi="Arial" w:cs="Arial"/>
          <w:lang w:eastAsia="ar-SA"/>
        </w:rPr>
      </w:pPr>
    </w:p>
    <w:p w:rsidR="00600054" w:rsidRPr="00600054" w:rsidRDefault="00600054" w:rsidP="00600054">
      <w:pPr>
        <w:suppressAutoHyphens/>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27.1.3. Wykonawcach, którzy zostali wykluczeni z postępowania o udzielenie zamówienia,        podając uzasadnienie faktyczne i prawne.</w:t>
      </w:r>
    </w:p>
    <w:p w:rsidR="00600054" w:rsidRPr="00600054" w:rsidRDefault="00600054" w:rsidP="00600054">
      <w:pPr>
        <w:suppressAutoHyphens/>
        <w:autoSpaceDE w:val="0"/>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tLeast"/>
        <w:jc w:val="both"/>
        <w:rPr>
          <w:rFonts w:ascii="Arial" w:eastAsia="Times New Roman" w:hAnsi="Arial" w:cs="Arial"/>
          <w:bCs/>
          <w:lang w:eastAsia="ar-SA"/>
        </w:rPr>
      </w:pPr>
      <w:r w:rsidRPr="00600054">
        <w:rPr>
          <w:rFonts w:ascii="Arial" w:eastAsia="Times New Roman" w:hAnsi="Arial" w:cs="Arial"/>
          <w:bCs/>
          <w:lang w:eastAsia="ar-SA"/>
        </w:rPr>
        <w:t>26.2. Niezwłocznie po wyborze najkorzystniejszej oferty Zamawiaj</w:t>
      </w:r>
      <w:r w:rsidRPr="00600054">
        <w:rPr>
          <w:rFonts w:ascii="Arial" w:eastAsia="Times New Roman" w:hAnsi="Arial" w:cs="Arial"/>
          <w:lang w:eastAsia="ar-SA"/>
        </w:rPr>
        <w:t>ą</w:t>
      </w:r>
      <w:r w:rsidRPr="00600054">
        <w:rPr>
          <w:rFonts w:ascii="Arial" w:eastAsia="Times New Roman" w:hAnsi="Arial" w:cs="Arial"/>
          <w:bCs/>
          <w:lang w:eastAsia="ar-SA"/>
        </w:rPr>
        <w:t>cy zamieści informacje,</w:t>
      </w:r>
      <w:r w:rsidRPr="00600054">
        <w:rPr>
          <w:rFonts w:ascii="Arial" w:eastAsia="Times New Roman" w:hAnsi="Arial" w:cs="Arial"/>
          <w:iCs/>
          <w:lang w:eastAsia="ar-SA"/>
        </w:rPr>
        <w:t xml:space="preserve"> </w:t>
      </w:r>
      <w:r w:rsidRPr="00600054">
        <w:rPr>
          <w:rFonts w:ascii="Arial" w:eastAsia="Times New Roman" w:hAnsi="Arial" w:cs="Arial"/>
          <w:bCs/>
          <w:lang w:eastAsia="ar-SA"/>
        </w:rPr>
        <w:t>o których mowa w pkt 27.1.1, na stronie internetowej oraz w miejscu publicznie dost</w:t>
      </w:r>
      <w:r w:rsidRPr="00600054">
        <w:rPr>
          <w:rFonts w:ascii="Arial" w:eastAsia="Times New Roman" w:hAnsi="Arial" w:cs="Arial"/>
          <w:lang w:eastAsia="ar-SA"/>
        </w:rPr>
        <w:t>ę</w:t>
      </w:r>
      <w:r w:rsidRPr="00600054">
        <w:rPr>
          <w:rFonts w:ascii="Arial" w:eastAsia="Times New Roman" w:hAnsi="Arial" w:cs="Arial"/>
          <w:bCs/>
          <w:lang w:eastAsia="ar-SA"/>
        </w:rPr>
        <w:t>pnym w swojej siedzibie.</w:t>
      </w:r>
    </w:p>
    <w:p w:rsidR="00600054" w:rsidRPr="00600054" w:rsidRDefault="00600054" w:rsidP="00600054">
      <w:pPr>
        <w:suppressAutoHyphens/>
        <w:spacing w:after="0" w:line="240" w:lineRule="atLeast"/>
        <w:jc w:val="both"/>
        <w:rPr>
          <w:rFonts w:ascii="Arial" w:eastAsia="Times New Roman" w:hAnsi="Arial" w:cs="Arial"/>
          <w:bCs/>
          <w:lang w:eastAsia="ar-SA"/>
        </w:rPr>
      </w:pPr>
    </w:p>
    <w:p w:rsidR="00600054" w:rsidRPr="00600054" w:rsidRDefault="00600054" w:rsidP="00600054">
      <w:pPr>
        <w:suppressAutoHyphens/>
        <w:spacing w:after="0" w:line="240" w:lineRule="atLeast"/>
        <w:jc w:val="both"/>
        <w:rPr>
          <w:rFonts w:ascii="Arial" w:eastAsia="Times New Roman" w:hAnsi="Arial" w:cs="Arial"/>
          <w:bCs/>
          <w:lang w:eastAsia="ar-SA"/>
        </w:rPr>
      </w:pPr>
      <w:r w:rsidRPr="00600054">
        <w:rPr>
          <w:rFonts w:ascii="Arial" w:eastAsia="Times New Roman" w:hAnsi="Arial" w:cs="Arial"/>
          <w:bCs/>
          <w:lang w:eastAsia="ar-SA"/>
        </w:rPr>
        <w:t xml:space="preserve">27.3. Zamawiający zawiera umowę w sprawie zamówienia publicznego, z zastrzeżeniem                 art. 183 </w:t>
      </w:r>
      <w:proofErr w:type="spellStart"/>
      <w:r w:rsidRPr="00600054">
        <w:rPr>
          <w:rFonts w:ascii="Arial" w:eastAsia="Times New Roman" w:hAnsi="Arial" w:cs="Arial"/>
          <w:bCs/>
          <w:lang w:eastAsia="ar-SA"/>
        </w:rPr>
        <w:t>Pzp</w:t>
      </w:r>
      <w:proofErr w:type="spellEnd"/>
      <w:r w:rsidRPr="00600054">
        <w:rPr>
          <w:rFonts w:ascii="Arial" w:eastAsia="Times New Roman" w:hAnsi="Arial" w:cs="Arial"/>
          <w:bCs/>
          <w:lang w:eastAsia="ar-SA"/>
        </w:rPr>
        <w:t>, w terminie nie krótszym niż 5 dni od przesłania zawiadomienia o wyborze najkorzystniejszej oferty, jeżeli zawiadomienie to zostało przesłane przy użyciu środków komunikacji elektronicznej, albo 10 dni - jeżeli zostało przesłane w inny sposób.</w:t>
      </w:r>
    </w:p>
    <w:p w:rsidR="00600054" w:rsidRPr="00600054" w:rsidRDefault="00600054" w:rsidP="00600054">
      <w:pPr>
        <w:suppressAutoHyphens/>
        <w:spacing w:after="0" w:line="240" w:lineRule="atLeast"/>
        <w:jc w:val="both"/>
        <w:rPr>
          <w:rFonts w:ascii="Arial" w:eastAsia="Times New Roman" w:hAnsi="Arial" w:cs="Arial"/>
          <w:bCs/>
          <w:lang w:eastAsia="ar-SA"/>
        </w:rPr>
      </w:pPr>
    </w:p>
    <w:p w:rsidR="00600054" w:rsidRPr="00600054" w:rsidRDefault="00600054" w:rsidP="00600054">
      <w:pPr>
        <w:suppressAutoHyphens/>
        <w:spacing w:after="0" w:line="240" w:lineRule="atLeast"/>
        <w:jc w:val="both"/>
        <w:rPr>
          <w:rFonts w:ascii="Arial" w:eastAsia="Times New Roman" w:hAnsi="Arial" w:cs="Arial"/>
          <w:bCs/>
          <w:lang w:eastAsia="ar-SA"/>
        </w:rPr>
      </w:pPr>
      <w:r w:rsidRPr="00600054">
        <w:rPr>
          <w:rFonts w:ascii="Arial" w:eastAsia="Times New Roman" w:hAnsi="Arial" w:cs="Arial"/>
          <w:bCs/>
          <w:lang w:eastAsia="ar-SA"/>
        </w:rPr>
        <w:t>27.4. Zamawiający może zawrzeć umowę w sprawie zamówienia publicznego przed upływem terminów, o których mowa w pkt 27.3., jeżeli:</w:t>
      </w:r>
    </w:p>
    <w:p w:rsidR="00600054" w:rsidRPr="00600054" w:rsidRDefault="00600054" w:rsidP="00600054">
      <w:pPr>
        <w:suppressAutoHyphens/>
        <w:spacing w:after="0" w:line="240" w:lineRule="atLeast"/>
        <w:jc w:val="both"/>
        <w:rPr>
          <w:rFonts w:ascii="Arial" w:eastAsia="Times New Roman" w:hAnsi="Arial" w:cs="Arial"/>
          <w:bCs/>
          <w:lang w:eastAsia="ar-SA"/>
        </w:rPr>
      </w:pPr>
    </w:p>
    <w:p w:rsidR="00600054" w:rsidRPr="00600054" w:rsidRDefault="00600054" w:rsidP="00600054">
      <w:pPr>
        <w:suppressAutoHyphens/>
        <w:spacing w:after="0" w:line="240" w:lineRule="atLeast"/>
        <w:jc w:val="both"/>
        <w:rPr>
          <w:rFonts w:ascii="Arial" w:eastAsia="Times New Roman" w:hAnsi="Arial" w:cs="Arial"/>
          <w:bCs/>
          <w:lang w:eastAsia="ar-SA"/>
        </w:rPr>
      </w:pPr>
      <w:r w:rsidRPr="00600054">
        <w:rPr>
          <w:rFonts w:ascii="Arial" w:eastAsia="Times New Roman" w:hAnsi="Arial" w:cs="Arial"/>
          <w:bCs/>
          <w:lang w:eastAsia="ar-SA"/>
        </w:rPr>
        <w:t>27.4.1. w postępowaniu o udzielenie zamówienia prowadzonego w trybie przetargu nieograniczonego złożono tylko jedną ofertę, lub</w:t>
      </w:r>
    </w:p>
    <w:p w:rsidR="00600054" w:rsidRPr="00600054" w:rsidRDefault="00600054" w:rsidP="00600054">
      <w:pPr>
        <w:suppressAutoHyphens/>
        <w:spacing w:after="0" w:line="240" w:lineRule="atLeast"/>
        <w:jc w:val="both"/>
        <w:rPr>
          <w:rFonts w:ascii="Arial" w:eastAsia="Times New Roman" w:hAnsi="Arial" w:cs="Arial"/>
          <w:bCs/>
          <w:lang w:eastAsia="ar-SA"/>
        </w:rPr>
      </w:pPr>
      <w:r w:rsidRPr="00600054">
        <w:rPr>
          <w:rFonts w:ascii="Arial" w:eastAsia="Times New Roman" w:hAnsi="Arial" w:cs="Arial"/>
          <w:bCs/>
          <w:lang w:eastAsia="ar-SA"/>
        </w:rPr>
        <w:t xml:space="preserve">27.4.2. upłynął termin do wniesienia odwołania od czynności zamawiającego wymienione w art.180 ust.2 </w:t>
      </w:r>
      <w:proofErr w:type="spellStart"/>
      <w:r w:rsidRPr="00600054">
        <w:rPr>
          <w:rFonts w:ascii="Arial" w:eastAsia="Times New Roman" w:hAnsi="Arial" w:cs="Arial"/>
          <w:bCs/>
          <w:lang w:eastAsia="ar-SA"/>
        </w:rPr>
        <w:t>Pzp</w:t>
      </w:r>
      <w:proofErr w:type="spellEnd"/>
      <w:r w:rsidRPr="00600054">
        <w:rPr>
          <w:rFonts w:ascii="Arial" w:eastAsia="Times New Roman" w:hAnsi="Arial" w:cs="Arial"/>
          <w:bCs/>
          <w:lang w:eastAsia="ar-SA"/>
        </w:rPr>
        <w:t xml:space="preserve"> lub w następstwie jego wniesienia Izba ogłosiła wyrok lub postanowienie kończące postępowanie odwoławcze.</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27.5.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ustawy z dnia 29 stycznia 2004 r. – Prawo zamówień publicznych  (j. t. Dz. U. z 2019 r. poz. 1843)</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27.6. O terminie i miejscu zawarcia Umowy, Wykonawca, którego oferta została wybrana zostanie poinformowany przez Zamawiającego pisemnie.</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27.7. Przed podpisaniem umowy wybrany Wykonawca zobowiązany jest dostarczyć                             w przypadku korzystania z podwykonawców ich wykazu zgodnie z załącznikiem nr 1                            do Umowy.</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numPr>
          <w:ilvl w:val="0"/>
          <w:numId w:val="26"/>
        </w:num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Wymagania dotyczące zabezpieczenia należytego wykonania umowy.</w:t>
      </w:r>
    </w:p>
    <w:p w:rsidR="00600054" w:rsidRPr="00600054" w:rsidRDefault="00600054" w:rsidP="00600054">
      <w:pPr>
        <w:suppressAutoHyphens/>
        <w:spacing w:after="0" w:line="240" w:lineRule="auto"/>
        <w:ind w:left="480"/>
        <w:jc w:val="both"/>
        <w:rPr>
          <w:rFonts w:ascii="Arial" w:eastAsia="Times New Roman" w:hAnsi="Arial" w:cs="Arial"/>
          <w:b/>
          <w:bCs/>
          <w:i/>
          <w:iCs/>
          <w:lang w:eastAsia="ar-SA"/>
        </w:rPr>
      </w:pPr>
    </w:p>
    <w:p w:rsidR="00600054" w:rsidRPr="00600054" w:rsidRDefault="00600054" w:rsidP="00600054">
      <w:pPr>
        <w:numPr>
          <w:ilvl w:val="1"/>
          <w:numId w:val="26"/>
        </w:num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iCs/>
          <w:lang w:eastAsia="ar-SA"/>
        </w:rPr>
        <w:t>Zamawiający żąda wniesienia zabezpieczenia należytego wykonania</w:t>
      </w:r>
      <w:r w:rsidR="00967C07">
        <w:rPr>
          <w:rFonts w:ascii="Arial" w:eastAsia="Times New Roman" w:hAnsi="Arial" w:cs="Arial"/>
          <w:bCs/>
          <w:iCs/>
          <w:lang w:eastAsia="ar-SA"/>
        </w:rPr>
        <w:t xml:space="preserve"> umowy             w wysokości 5</w:t>
      </w:r>
      <w:r w:rsidRPr="00600054">
        <w:rPr>
          <w:rFonts w:ascii="Arial" w:eastAsia="Times New Roman" w:hAnsi="Arial" w:cs="Arial"/>
          <w:bCs/>
          <w:iCs/>
          <w:lang w:eastAsia="ar-SA"/>
        </w:rPr>
        <w:t xml:space="preserve"> % ceny całkowitej podanej w ofercie Wykonawcy, którego oferta zostanie uznana za najkorzystniejszą.</w:t>
      </w:r>
    </w:p>
    <w:p w:rsidR="00600054" w:rsidRPr="00600054" w:rsidRDefault="00600054" w:rsidP="00600054">
      <w:pPr>
        <w:numPr>
          <w:ilvl w:val="1"/>
          <w:numId w:val="26"/>
        </w:num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iCs/>
          <w:lang w:eastAsia="ar-SA"/>
        </w:rPr>
        <w:t>Zabezpieczenie zostaje wniesione przed podpisaniem umowy.</w:t>
      </w:r>
    </w:p>
    <w:p w:rsidR="00600054" w:rsidRPr="00600054" w:rsidRDefault="00600054" w:rsidP="00600054">
      <w:pPr>
        <w:numPr>
          <w:ilvl w:val="1"/>
          <w:numId w:val="26"/>
        </w:num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iCs/>
          <w:lang w:eastAsia="ar-SA"/>
        </w:rPr>
        <w:t>Zabezpieczenie należytego wykonania umowy Wykonawca wnosi w jednej lub kilku następujących formach:</w:t>
      </w: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pieniądzu,</w:t>
      </w:r>
    </w:p>
    <w:p w:rsidR="00600054" w:rsidRPr="00600054" w:rsidRDefault="00600054" w:rsidP="00600054">
      <w:pPr>
        <w:tabs>
          <w:tab w:val="left" w:pos="5220"/>
          <w:tab w:val="left" w:pos="5760"/>
        </w:tabs>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xml:space="preserve">- poręczeniach bankowych lub poręczeniach spółdzielczej kasy oszczędnościowo - kredytowej, z tym że poręczenie kasy jest zawsze poręczeniem pieniężnym; </w:t>
      </w:r>
    </w:p>
    <w:p w:rsidR="00600054" w:rsidRPr="00600054" w:rsidRDefault="00600054" w:rsidP="00600054">
      <w:pPr>
        <w:tabs>
          <w:tab w:val="left" w:pos="4500"/>
          <w:tab w:val="left" w:pos="5040"/>
        </w:tabs>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gwarancjach bankowych;</w:t>
      </w:r>
    </w:p>
    <w:p w:rsidR="00600054" w:rsidRPr="00600054" w:rsidRDefault="00600054" w:rsidP="00600054">
      <w:pPr>
        <w:tabs>
          <w:tab w:val="left" w:pos="6300"/>
          <w:tab w:val="left" w:pos="6840"/>
        </w:tabs>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gwarancjach ubezpieczeniowych;</w:t>
      </w:r>
    </w:p>
    <w:p w:rsidR="00600054" w:rsidRPr="00600054" w:rsidRDefault="00600054" w:rsidP="00600054">
      <w:pPr>
        <w:tabs>
          <w:tab w:val="left" w:pos="5220"/>
          <w:tab w:val="left" w:pos="5760"/>
        </w:tabs>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poręczeniach udzielanych przez podmioty, o których mowa w art.6b ust. 5 pkt 2 ustawy z dnia 9 listopada 2000 r. o utworzeniu Polskiej Agencji Rozwoju Przedsiębiorczości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Dz. U.          z 2019 r. poz. 310)</w:t>
      </w:r>
    </w:p>
    <w:p w:rsidR="00600054" w:rsidRPr="00600054" w:rsidRDefault="00600054" w:rsidP="00600054">
      <w:pPr>
        <w:tabs>
          <w:tab w:val="left" w:pos="5220"/>
          <w:tab w:val="left" w:pos="5760"/>
        </w:tabs>
        <w:suppressAutoHyphens/>
        <w:spacing w:after="0" w:line="240" w:lineRule="atLeast"/>
        <w:jc w:val="both"/>
        <w:rPr>
          <w:rFonts w:ascii="Arial" w:eastAsia="Times New Roman" w:hAnsi="Arial" w:cs="Arial"/>
          <w:lang w:eastAsia="ar-SA"/>
        </w:rPr>
      </w:pPr>
    </w:p>
    <w:p w:rsidR="00600054" w:rsidRPr="00600054" w:rsidRDefault="00600054" w:rsidP="00600054">
      <w:pPr>
        <w:numPr>
          <w:ilvl w:val="2"/>
          <w:numId w:val="2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Zabezpieczenie wnoszone w pieniądzu Wykonawca wpłaca </w:t>
      </w:r>
      <w:r w:rsidRPr="00600054">
        <w:rPr>
          <w:rFonts w:ascii="Arial" w:eastAsia="Times New Roman" w:hAnsi="Arial" w:cs="Arial"/>
          <w:b/>
          <w:bCs/>
          <w:lang w:eastAsia="ar-SA"/>
        </w:rPr>
        <w:t>wyłącznie przelewem</w:t>
      </w:r>
      <w:r w:rsidRPr="00600054">
        <w:rPr>
          <w:rFonts w:ascii="Arial" w:eastAsia="Times New Roman" w:hAnsi="Arial" w:cs="Arial"/>
          <w:lang w:eastAsia="ar-SA"/>
        </w:rPr>
        <w:t xml:space="preserve"> na rachunek bankowy wskazany przez Zamawiającego.</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numPr>
          <w:ilvl w:val="2"/>
          <w:numId w:val="2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Gwarancja bankowa lub ubezpieczeniowa, stanowiąca formę wniesienia </w:t>
      </w:r>
    </w:p>
    <w:p w:rsidR="00600054" w:rsidRPr="00600054" w:rsidRDefault="00600054" w:rsidP="00600054">
      <w:pPr>
        <w:tabs>
          <w:tab w:val="left" w:pos="13080"/>
        </w:tabs>
        <w:suppressAutoHyphens/>
        <w:spacing w:after="0" w:line="240" w:lineRule="auto"/>
        <w:ind w:left="645" w:hanging="720"/>
        <w:jc w:val="both"/>
        <w:rPr>
          <w:rFonts w:ascii="Arial" w:eastAsia="Times New Roman" w:hAnsi="Arial" w:cs="Arial"/>
          <w:lang w:eastAsia="ar-SA"/>
        </w:rPr>
      </w:pPr>
      <w:r w:rsidRPr="00600054">
        <w:rPr>
          <w:rFonts w:ascii="Arial" w:eastAsia="Times New Roman" w:hAnsi="Arial" w:cs="Arial"/>
          <w:lang w:eastAsia="ar-SA"/>
        </w:rPr>
        <w:t xml:space="preserve"> zabezpieczenia należytego wykonania umowy, powinna co najmniej:</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a) ustalać beneficjenta gwarancji, tj. Gminę </w:t>
      </w:r>
      <w:r w:rsidR="004C1F3F">
        <w:rPr>
          <w:rFonts w:ascii="Arial" w:eastAsia="Times New Roman" w:hAnsi="Arial" w:cs="Arial"/>
          <w:lang w:eastAsia="ar-SA"/>
        </w:rPr>
        <w:t>Borkowice</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b) określać kwotę gwarantowaną w złotych (ustaloną na podstawie złożonej oferty),</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c) określać termin ważności,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d) być gwarancją nie odwoływalną, bezwarunkową, płatną na każde żądanie,</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e) podać przedmiot gwarancji,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f) wskazywać, że służy pokryciu wszelkich roszczeń z tytułu niewykonania lub nienależytego wykonania umowy, a jeżeli jest składana w związku z udzieloną gwarancja jakości, że służy pokryciu wszelkich roszczeń z tytułu gwarancji jakości.</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numPr>
          <w:ilvl w:val="1"/>
          <w:numId w:val="26"/>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Zwrot wniesionego zabezpieczenia nastąpi odpowiednio: </w:t>
      </w:r>
    </w:p>
    <w:p w:rsidR="00600054" w:rsidRPr="00600054" w:rsidRDefault="00600054" w:rsidP="00600054">
      <w:pPr>
        <w:numPr>
          <w:ilvl w:val="0"/>
          <w:numId w:val="18"/>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70 % ustalonej wartości zabezpieczenia, zostanie zwrócona w ciągu 30 dni po wykonaniu zamówienia.</w:t>
      </w:r>
    </w:p>
    <w:p w:rsidR="00600054" w:rsidRPr="00600054" w:rsidRDefault="00600054" w:rsidP="00600054">
      <w:pPr>
        <w:numPr>
          <w:ilvl w:val="0"/>
          <w:numId w:val="18"/>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lastRenderedPageBreak/>
        <w:t xml:space="preserve">30 % wartości zabezpieczenia zwrócone zostanie nie później niż w ciągu 15 dniu po dostarczeniu Zamawiającemu wszystkich raportów i zestawień określonych w obowiązkach wykonawcy. </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numPr>
          <w:ilvl w:val="1"/>
          <w:numId w:val="26"/>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Jeżeli zabezpieczenie wniesiono w pieniądzu, Zamawiający p</w:t>
      </w:r>
      <w:r w:rsidR="00967C07">
        <w:rPr>
          <w:rFonts w:ascii="Arial" w:eastAsia="Times New Roman" w:hAnsi="Arial" w:cs="Arial"/>
          <w:lang w:eastAsia="ar-SA"/>
        </w:rPr>
        <w:t xml:space="preserve">rzechowuje je na </w:t>
      </w:r>
      <w:r w:rsidRPr="00600054">
        <w:rPr>
          <w:rFonts w:ascii="Arial" w:eastAsia="Times New Roman" w:hAnsi="Arial" w:cs="Arial"/>
          <w:lang w:eastAsia="ar-SA"/>
        </w:rPr>
        <w:t>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29.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00054" w:rsidRPr="00600054" w:rsidRDefault="00600054" w:rsidP="00600054">
      <w:pPr>
        <w:suppressAutoHyphens/>
        <w:spacing w:after="0" w:line="240" w:lineRule="auto"/>
        <w:jc w:val="both"/>
        <w:rPr>
          <w:rFonts w:ascii="Arial" w:eastAsia="Times New Roman" w:hAnsi="Arial" w:cs="Arial"/>
          <w:b/>
          <w:bCs/>
          <w:i/>
          <w:iCs/>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29.1. Projekt umowy, jaka zostanie zawarta z wybranym Wykonawcą, stanowi Załącznik Nr 8 do niniejszej Specyfikacji Istotnych Warunków Zamówienia.</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29.2. Wykonawca akceptuje treść projektu Umowy na wykonanie przedmiotu zamówienia oświadczeniem zawartym w treści formularza ofertowego oraz przez podpisanie każdej z jej stron.</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29.3. Postanowienia Umowy nie podlegają zmianie przez Wykonawcę.</w:t>
      </w:r>
    </w:p>
    <w:p w:rsidR="00600054" w:rsidRPr="00600054" w:rsidRDefault="00600054" w:rsidP="00600054">
      <w:pPr>
        <w:suppressAutoHyphens/>
        <w:spacing w:after="0" w:line="240" w:lineRule="atLeast"/>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30. Przewidywane istotne zmiany do umowy w stosunku do treści wybranej oferty i warunki tych zmian.</w:t>
      </w:r>
    </w:p>
    <w:p w:rsidR="00600054" w:rsidRPr="00600054" w:rsidRDefault="00600054" w:rsidP="00600054">
      <w:pPr>
        <w:numPr>
          <w:ilvl w:val="1"/>
          <w:numId w:val="4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Zmiana postanowień zawartej umowy może nastąpić za zgodą obydwu stron wyrażoną na piśmie, w formie aneksu do umowy, pod rygorem nieważności takiej umowy.</w:t>
      </w:r>
    </w:p>
    <w:p w:rsidR="00600054" w:rsidRPr="00600054" w:rsidRDefault="00600054" w:rsidP="00600054">
      <w:pPr>
        <w:numPr>
          <w:ilvl w:val="1"/>
          <w:numId w:val="4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Strony dopuszczają możliwość zmiany postanowień umowy w następujących przypadkach:</w:t>
      </w:r>
    </w:p>
    <w:p w:rsidR="00600054" w:rsidRPr="00962252"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962252">
        <w:rPr>
          <w:rFonts w:ascii="Arial" w:eastAsia="Times New Roman" w:hAnsi="Arial" w:cs="Arial"/>
          <w:lang w:eastAsia="ar-SA"/>
        </w:rPr>
        <w:t>zmiany wynagrodzenia, w przypadku wzrostu wysokości opłat</w:t>
      </w:r>
      <w:r w:rsidR="00962252" w:rsidRPr="00962252">
        <w:rPr>
          <w:rFonts w:ascii="Arial" w:eastAsia="Times New Roman" w:hAnsi="Arial" w:cs="Arial"/>
          <w:lang w:eastAsia="ar-SA"/>
        </w:rPr>
        <w:t xml:space="preserve"> niezależnych od zarządców i właścicieli instalacji komunalnych i od Wykonawcy</w:t>
      </w:r>
      <w:r w:rsidR="00962252">
        <w:rPr>
          <w:rFonts w:ascii="Arial" w:eastAsia="Times New Roman" w:hAnsi="Arial" w:cs="Arial"/>
          <w:lang w:eastAsia="ar-SA"/>
        </w:rPr>
        <w:t xml:space="preserve"> </w:t>
      </w:r>
      <w:r w:rsidRPr="00962252">
        <w:rPr>
          <w:rFonts w:ascii="Arial" w:eastAsia="Times New Roman" w:hAnsi="Arial" w:cs="Arial"/>
          <w:lang w:eastAsia="ar-SA"/>
        </w:rPr>
        <w:t xml:space="preserve"> ponoszonych na rzecz organów ochrony środowiska powyżej 20% w stosunku do stawek dotychczas obowiązujących (uwzględniając, że instalacja komunalna do której odwożone są odpady jest najkorzystniejsza cenowo); Zmiana dotyczyć będzie wyłącznie wynagrodzenia należnego za okres po wejściu w życie zmian, na pisemny, uzasadniony i udokumentowany wniosek Wykonawcy; Sposób rozliczenia dodatkowego wynagrodzenia odbywać się będzie w oparciu o przekazane przez Wykonawcę karty odpadów oraz dowody opłat ponoszonych przez Wykonawcę na rzecz instalacji komunalnych.</w:t>
      </w:r>
    </w:p>
    <w:p w:rsidR="00600054" w:rsidRPr="00600054"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600054">
        <w:rPr>
          <w:rFonts w:ascii="Arial" w:eastAsia="Times New Roman" w:hAnsi="Arial" w:cs="Arial"/>
          <w:lang w:eastAsia="ar-SA"/>
        </w:rPr>
        <w:t xml:space="preserve">  zaistnienia siły wyższej, przez którą strony uznają zdarzenie zewnętrzne wobec łączącej strony więzi prawnej o charakterze niezależnym od stron:</w:t>
      </w:r>
    </w:p>
    <w:p w:rsidR="00600054" w:rsidRPr="00600054" w:rsidRDefault="00600054" w:rsidP="00600054">
      <w:pPr>
        <w:numPr>
          <w:ilvl w:val="2"/>
          <w:numId w:val="41"/>
        </w:numPr>
        <w:suppressAutoHyphens/>
        <w:spacing w:after="0" w:line="240" w:lineRule="auto"/>
        <w:ind w:left="1134"/>
        <w:jc w:val="both"/>
        <w:rPr>
          <w:rFonts w:ascii="Arial" w:eastAsia="Times New Roman" w:hAnsi="Arial" w:cs="Arial"/>
          <w:lang w:eastAsia="ar-SA"/>
        </w:rPr>
      </w:pPr>
      <w:r w:rsidRPr="00600054">
        <w:rPr>
          <w:rFonts w:ascii="Arial" w:eastAsia="Times New Roman" w:hAnsi="Arial" w:cs="Arial"/>
          <w:lang w:eastAsia="ar-SA"/>
        </w:rPr>
        <w:t>którego strony nie mogły przewidzieć przed zawarciem umowy,</w:t>
      </w:r>
    </w:p>
    <w:p w:rsidR="00600054" w:rsidRPr="00600054" w:rsidRDefault="00600054" w:rsidP="00600054">
      <w:pPr>
        <w:numPr>
          <w:ilvl w:val="2"/>
          <w:numId w:val="41"/>
        </w:numPr>
        <w:suppressAutoHyphens/>
        <w:spacing w:after="0" w:line="240" w:lineRule="auto"/>
        <w:ind w:left="1134"/>
        <w:jc w:val="both"/>
        <w:rPr>
          <w:rFonts w:ascii="Arial" w:eastAsia="Times New Roman" w:hAnsi="Arial" w:cs="Arial"/>
          <w:lang w:eastAsia="ar-SA"/>
        </w:rPr>
      </w:pPr>
      <w:r w:rsidRPr="00600054">
        <w:rPr>
          <w:rFonts w:ascii="Arial" w:eastAsia="Times New Roman" w:hAnsi="Arial" w:cs="Arial"/>
          <w:lang w:eastAsia="ar-SA"/>
        </w:rPr>
        <w:t>którego strony nie mogły uniknąć,  ani któremu strony  nie mogły zapobiec, przy zachowaniu  należytej staranności,</w:t>
      </w:r>
    </w:p>
    <w:p w:rsidR="00600054" w:rsidRPr="00600054"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600054">
        <w:rPr>
          <w:rFonts w:ascii="Arial" w:eastAsia="Times New Roman" w:hAnsi="Arial" w:cs="Arial"/>
          <w:lang w:eastAsia="ar-SA"/>
        </w:rPr>
        <w:t xml:space="preserve"> zmiany oznaczenia danych dotyczących Zamawiającego i lub/ Wykonawcy,</w:t>
      </w:r>
    </w:p>
    <w:p w:rsidR="00600054" w:rsidRPr="00600054"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600054">
        <w:rPr>
          <w:rFonts w:ascii="Arial" w:eastAsia="Times New Roman" w:hAnsi="Arial" w:cs="Arial"/>
          <w:lang w:eastAsia="ar-SA"/>
        </w:rPr>
        <w:t xml:space="preserve"> regulacji prawnych wprowadzonych w życie po dacie  podpisania umowy, wywołujących potrzebę zmiany umowy, wraz ze skutkami wprowadzenia takiej zmiany,</w:t>
      </w:r>
    </w:p>
    <w:p w:rsidR="00600054" w:rsidRPr="00600054"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600054">
        <w:rPr>
          <w:rFonts w:ascii="Arial" w:eastAsia="Times New Roman" w:hAnsi="Arial" w:cs="Arial"/>
          <w:lang w:eastAsia="ar-SA"/>
        </w:rPr>
        <w:t xml:space="preserve">  zmian k</w:t>
      </w:r>
      <w:r w:rsidR="00024DC4">
        <w:rPr>
          <w:rFonts w:ascii="Arial" w:eastAsia="Times New Roman" w:hAnsi="Arial" w:cs="Arial"/>
          <w:lang w:eastAsia="ar-SA"/>
        </w:rPr>
        <w:t>orzystnych dla Zamawiającego</w:t>
      </w:r>
      <w:r w:rsidRPr="00600054">
        <w:rPr>
          <w:rFonts w:ascii="Arial" w:eastAsia="Times New Roman" w:hAnsi="Arial" w:cs="Arial"/>
          <w:lang w:eastAsia="ar-SA"/>
        </w:rPr>
        <w:t>,</w:t>
      </w:r>
    </w:p>
    <w:p w:rsidR="00600054" w:rsidRDefault="00600054" w:rsidP="00600054">
      <w:pPr>
        <w:numPr>
          <w:ilvl w:val="1"/>
          <w:numId w:val="41"/>
        </w:numPr>
        <w:suppressAutoHyphens/>
        <w:spacing w:after="0" w:line="240" w:lineRule="auto"/>
        <w:ind w:left="851"/>
        <w:jc w:val="both"/>
        <w:rPr>
          <w:rFonts w:ascii="Arial" w:eastAsia="Times New Roman" w:hAnsi="Arial" w:cs="Arial"/>
          <w:lang w:eastAsia="ar-SA"/>
        </w:rPr>
      </w:pPr>
      <w:r w:rsidRPr="00600054">
        <w:rPr>
          <w:rFonts w:ascii="Arial" w:eastAsia="Times New Roman" w:hAnsi="Arial" w:cs="Arial"/>
          <w:lang w:eastAsia="ar-SA"/>
        </w:rPr>
        <w:t xml:space="preserve">  ustawowych zmian terminów składania sprawozdań podmiotów prowadzących punkty selektywnego zbierania odpadów komunalnych.</w:t>
      </w:r>
    </w:p>
    <w:p w:rsidR="00967C07" w:rsidRPr="00967C07" w:rsidRDefault="00967C07" w:rsidP="00967C07">
      <w:pPr>
        <w:numPr>
          <w:ilvl w:val="1"/>
          <w:numId w:val="41"/>
        </w:numPr>
        <w:suppressAutoHyphens/>
        <w:spacing w:after="0" w:line="240" w:lineRule="auto"/>
        <w:jc w:val="both"/>
        <w:rPr>
          <w:rFonts w:ascii="Arial" w:eastAsia="Times New Roman" w:hAnsi="Arial" w:cs="Arial"/>
          <w:lang w:eastAsia="ar-SA"/>
        </w:rPr>
      </w:pPr>
      <w:r w:rsidRPr="00967C07">
        <w:rPr>
          <w:rFonts w:ascii="Arial" w:eastAsia="Times New Roman" w:hAnsi="Arial" w:cs="Arial"/>
          <w:lang w:eastAsia="ar-SA"/>
        </w:rPr>
        <w:t>Strony dopuszczają możliwość zmiany postanowień Umowy w  zakresie wysokości wynagrodzenia Wykonawcy z tytułu realizacji Umowy  w sytuacji, gdy konieczność wprowadzenia tych zmian spowodowana jest:</w:t>
      </w:r>
    </w:p>
    <w:p w:rsidR="00967C07" w:rsidRPr="00967C07" w:rsidRDefault="00967C07" w:rsidP="007637F6">
      <w:pPr>
        <w:suppressAutoHyphens/>
        <w:spacing w:after="0" w:line="240" w:lineRule="auto"/>
        <w:ind w:left="1440"/>
        <w:jc w:val="both"/>
        <w:rPr>
          <w:rFonts w:ascii="Arial" w:eastAsia="Times New Roman" w:hAnsi="Arial" w:cs="Arial"/>
          <w:lang w:eastAsia="ar-SA"/>
        </w:rPr>
      </w:pPr>
      <w:r w:rsidRPr="007637F6">
        <w:rPr>
          <w:rFonts w:ascii="Arial" w:eastAsia="Times New Roman" w:hAnsi="Arial" w:cs="Arial"/>
          <w:b/>
          <w:lang w:eastAsia="ar-SA"/>
        </w:rPr>
        <w:lastRenderedPageBreak/>
        <w:t xml:space="preserve">a) </w:t>
      </w:r>
      <w:r w:rsidRPr="00967C07">
        <w:rPr>
          <w:rFonts w:ascii="Arial" w:eastAsia="Times New Roman" w:hAnsi="Arial" w:cs="Arial"/>
          <w:lang w:eastAsia="ar-SA"/>
        </w:rPr>
        <w:t>zmianą stawki podatku od towarów i usług, pod warunkiem, iż Wykonawca wykaże że zmiana stawki podatku od towarów i usług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967C07" w:rsidRPr="00967C07" w:rsidRDefault="00967C07" w:rsidP="007637F6">
      <w:pPr>
        <w:suppressAutoHyphens/>
        <w:spacing w:after="0" w:line="240" w:lineRule="auto"/>
        <w:ind w:left="1440"/>
        <w:jc w:val="both"/>
        <w:rPr>
          <w:rFonts w:ascii="Arial" w:eastAsia="Times New Roman" w:hAnsi="Arial" w:cs="Arial"/>
          <w:lang w:eastAsia="ar-SA"/>
        </w:rPr>
      </w:pPr>
      <w:r w:rsidRPr="007637F6">
        <w:rPr>
          <w:rFonts w:ascii="Arial" w:eastAsia="Times New Roman" w:hAnsi="Arial" w:cs="Arial"/>
          <w:b/>
          <w:lang w:eastAsia="ar-SA"/>
        </w:rPr>
        <w:t>b</w:t>
      </w:r>
      <w:r w:rsidRPr="00967C07">
        <w:rPr>
          <w:rFonts w:ascii="Arial" w:eastAsia="Times New Roman" w:hAnsi="Arial" w:cs="Arial"/>
          <w:lang w:eastAsia="ar-SA"/>
        </w:rPr>
        <w:t>)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967C07" w:rsidRPr="00967C07" w:rsidRDefault="00967C07" w:rsidP="007637F6">
      <w:pPr>
        <w:suppressAutoHyphens/>
        <w:spacing w:after="0" w:line="240" w:lineRule="auto"/>
        <w:ind w:left="1440"/>
        <w:jc w:val="both"/>
        <w:rPr>
          <w:rFonts w:ascii="Arial" w:eastAsia="Times New Roman" w:hAnsi="Arial" w:cs="Arial"/>
          <w:lang w:eastAsia="ar-SA"/>
        </w:rPr>
      </w:pPr>
      <w:r w:rsidRPr="007637F6">
        <w:rPr>
          <w:rFonts w:ascii="Arial" w:eastAsia="Times New Roman" w:hAnsi="Arial" w:cs="Arial"/>
          <w:b/>
          <w:lang w:eastAsia="ar-SA"/>
        </w:rPr>
        <w:t>c</w:t>
      </w:r>
      <w:r w:rsidRPr="00967C07">
        <w:rPr>
          <w:rFonts w:ascii="Arial" w:eastAsia="Times New Roman" w:hAnsi="Arial" w:cs="Arial"/>
          <w:lang w:eastAsia="ar-SA"/>
        </w:rPr>
        <w:t>)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967C07" w:rsidRPr="00967C07" w:rsidRDefault="00967C07" w:rsidP="007637F6">
      <w:pPr>
        <w:suppressAutoHyphens/>
        <w:spacing w:after="0" w:line="240" w:lineRule="auto"/>
        <w:ind w:left="1440"/>
        <w:jc w:val="both"/>
        <w:rPr>
          <w:rFonts w:ascii="Arial" w:eastAsia="Times New Roman" w:hAnsi="Arial" w:cs="Arial"/>
          <w:lang w:eastAsia="ar-SA"/>
        </w:rPr>
      </w:pPr>
      <w:r w:rsidRPr="007637F6">
        <w:rPr>
          <w:rFonts w:ascii="Arial" w:eastAsia="Times New Roman" w:hAnsi="Arial" w:cs="Arial"/>
          <w:b/>
          <w:lang w:eastAsia="ar-SA"/>
        </w:rPr>
        <w:t>d)</w:t>
      </w:r>
      <w:r w:rsidRPr="00967C07">
        <w:rPr>
          <w:rFonts w:ascii="Arial" w:eastAsia="Times New Roman" w:hAnsi="Arial" w:cs="Arial"/>
          <w:lang w:eastAsia="ar-SA"/>
        </w:rPr>
        <w:t xml:space="preserve"> Zamawiającemu przysługuje prawo do wystąpienia do Wykonawcy o zmniejszenie  wysokości wynagrodzenia należnego Wykonawcy w przypadku zmiany - obniżenia czynników wpływających na koszty realizacji świadczenia wskazanych w art. 142 ust. 5 prawa zamówień publicznych</w:t>
      </w:r>
    </w:p>
    <w:p w:rsidR="00967C07" w:rsidRPr="00600054" w:rsidRDefault="00967C07" w:rsidP="00967C07">
      <w:pPr>
        <w:suppressAutoHyphens/>
        <w:spacing w:after="0" w:line="240" w:lineRule="auto"/>
        <w:ind w:left="851"/>
        <w:jc w:val="both"/>
        <w:rPr>
          <w:rFonts w:ascii="Arial" w:eastAsia="Times New Roman" w:hAnsi="Arial" w:cs="Arial"/>
          <w:lang w:eastAsia="ar-SA"/>
        </w:rPr>
      </w:pPr>
    </w:p>
    <w:p w:rsidR="00600054" w:rsidRPr="00600054" w:rsidRDefault="00600054" w:rsidP="00600054">
      <w:pPr>
        <w:suppressAutoHyphens/>
        <w:spacing w:after="0" w:line="240" w:lineRule="auto"/>
        <w:ind w:left="709"/>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bCs/>
          <w:iCs/>
          <w:lang w:eastAsia="ar-SA"/>
        </w:rPr>
      </w:pPr>
      <w:r w:rsidRPr="00600054">
        <w:rPr>
          <w:rFonts w:ascii="Arial" w:eastAsia="Times New Roman" w:hAnsi="Arial" w:cs="Arial"/>
          <w:b/>
          <w:bCs/>
          <w:iCs/>
          <w:lang w:eastAsia="ar-SA"/>
        </w:rPr>
        <w:t>31. Pouczenie o środkach ochrony prawnej przysługujących Wykonawcy w toku postępowania o udzielenie zamówienia.</w:t>
      </w: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Cs/>
          <w:lang w:eastAsia="ar-SA"/>
        </w:rPr>
        <w:t xml:space="preserve">31.1. Środki ochrony prawnej </w:t>
      </w:r>
      <w:r w:rsidRPr="00600054">
        <w:rPr>
          <w:rFonts w:ascii="Arial" w:eastAsia="Times New Roman" w:hAnsi="Arial" w:cs="Arial"/>
          <w:lang w:eastAsia="ar-SA"/>
        </w:rPr>
        <w:t xml:space="preserve">przysługują Wykonawcom, a także innemu podmiotowi, jeżeli ma lub miał interes w uzyskaniu danego zamówienia oraz poniósł lub może ponieść szkodę w wyniku naruszenia przez Zamawiającego przepisów ustawy Prawo Zamówień Publicznych. </w:t>
      </w:r>
      <w:r w:rsidRPr="00600054">
        <w:rPr>
          <w:rFonts w:ascii="Arial" w:eastAsia="Times New Roman" w:hAnsi="Arial" w:cs="Arial"/>
          <w:bCs/>
          <w:lang w:eastAsia="ar-SA"/>
        </w:rPr>
        <w:t xml:space="preserve">Środki ochrony prawnej wobec ogłoszenia o zamówieniu oraz specyfikacji istotnych warunków zamówienia </w:t>
      </w:r>
      <w:r w:rsidRPr="00600054">
        <w:rPr>
          <w:rFonts w:ascii="Arial" w:eastAsia="Times New Roman" w:hAnsi="Arial" w:cs="Arial"/>
          <w:lang w:eastAsia="ar-SA"/>
        </w:rPr>
        <w:t>przysługują również organizacjom wpisanym na listę o której mowa w art. 154 pkt 5 ustawy Prawo Zamówień Publicznych.</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31.2. Osobom uprawnionym przysługują środki ochrony prawnej określone w Dziale VI ustawy Prawo Zamówień Publicznych i dot. postępowań których wartość zamówienia jest mniejsza niż kwoty określone w przepisach wydanych na podstawie art. 11 ust. 8.</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bCs/>
          <w:lang w:eastAsia="ar-SA"/>
        </w:rPr>
      </w:pPr>
      <w:r w:rsidRPr="00600054">
        <w:rPr>
          <w:rFonts w:ascii="Arial" w:eastAsia="Times New Roman" w:hAnsi="Arial" w:cs="Arial"/>
          <w:b/>
          <w:bCs/>
          <w:lang w:eastAsia="ar-SA"/>
        </w:rPr>
        <w:t xml:space="preserve"> 31.3. W sprawach nie uregulowanych niniejszą specyfikacją obowiązują przepisy zawarte w ustawie z dnia 29 stycznia 2004 </w:t>
      </w:r>
      <w:r w:rsidRPr="00600054">
        <w:rPr>
          <w:rFonts w:ascii="Arial" w:eastAsia="Times New Roman" w:hAnsi="Arial" w:cs="Arial"/>
          <w:b/>
          <w:lang w:eastAsia="ar-SA"/>
        </w:rPr>
        <w:t>r. –</w:t>
      </w:r>
      <w:r w:rsidRPr="00600054">
        <w:rPr>
          <w:rFonts w:ascii="Arial" w:eastAsia="Times New Roman" w:hAnsi="Arial" w:cs="Arial"/>
          <w:b/>
          <w:bCs/>
          <w:lang w:eastAsia="ar-SA"/>
        </w:rPr>
        <w:t xml:space="preserve"> Prawo zamówień publicznych (j. t. z 2019 poz. 1843), a w sprawach nie uregulowanych niniejszą ustawą będą stosowane przepisy Kodeksu Cywilnego.</w:t>
      </w:r>
    </w:p>
    <w:p w:rsidR="00600054" w:rsidRPr="00600054" w:rsidRDefault="00600054" w:rsidP="00600054">
      <w:pPr>
        <w:suppressAutoHyphens/>
        <w:spacing w:after="0" w:line="240" w:lineRule="auto"/>
        <w:jc w:val="both"/>
        <w:rPr>
          <w:rFonts w:ascii="Arial" w:eastAsia="Times New Roman" w:hAnsi="Arial" w:cs="Arial"/>
          <w:b/>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
          <w:bCs/>
          <w:lang w:eastAsia="ar-SA"/>
        </w:rPr>
        <w:t>32. Załączniki do Specyfikacji Istotnych Warunków Zamówienia (SIWZ).</w:t>
      </w:r>
      <w:r w:rsidRPr="00600054">
        <w:rPr>
          <w:rFonts w:ascii="Arial" w:eastAsia="Times New Roman" w:hAnsi="Arial" w:cs="Arial"/>
          <w:bCs/>
          <w:lang w:eastAsia="ar-SA"/>
        </w:rPr>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Cs/>
          <w:lang w:eastAsia="ar-SA"/>
        </w:rPr>
        <w:t>32.1 Kompletna SIWZ zawiera następujące załączniki</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 Charakterystyka gminy – załącznik nr 1.</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 Ofertę wykonawcy – Załącznik Nr 2.</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3) Oświadczenie o spełnianiu warunków udziału w postępowaniu – Załącznik Nr 3.</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4) Oświadczenie dotyczące braku podstaw do wykluczenia z postępowania o udzielenie zamówienia publicznego – Załącznik Nr 4.</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5) Wykaz wykonanych usług -  Załącznik Nr 5.</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6) Wykaz pojazdów oferowanych do realizacji zamówienia wraz z ich opisem technicznym (nr rejestracyjny, rok produkcji, marka, ilość miejsc) – załącznik Nr  6 do SIWZ.</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7) Wykaz osób, które będą uczestniczyć w wykonaniu zamówienia – Załącznik nr 7.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8) Projekt Umowy z Wykonawcą – Załącznik Nr 8.</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9) Informacja o liście podmiotów należących do tej samej grupy kapitałowej – Załącznik nr 9a</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10) Informacja o nie przynależności do grupy kapitałowej – Załącznik nr 9b.</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11) Pełnomocnictwo – wzór – Załącznik nr 10.</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12) Zobowiązanie podmiotu do oddania Wykonawcy do dyspozycji niezbędnych zasobów – załącznik nr 11</w:t>
      </w:r>
    </w:p>
    <w:p w:rsidR="00600054" w:rsidRPr="00600054" w:rsidRDefault="00600054" w:rsidP="00600054">
      <w:pPr>
        <w:suppressAutoHyphens/>
        <w:spacing w:after="0" w:line="240" w:lineRule="auto"/>
        <w:jc w:val="both"/>
        <w:rPr>
          <w:rFonts w:ascii="Arial" w:eastAsia="Times New Roman" w:hAnsi="Arial" w:cs="Arial"/>
          <w:b/>
          <w:iCs/>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b/>
          <w:iCs/>
          <w:lang w:eastAsia="ar-SA"/>
        </w:rPr>
        <w:t xml:space="preserve">33. </w:t>
      </w:r>
      <w:r w:rsidRPr="00600054">
        <w:rPr>
          <w:rFonts w:ascii="Arial" w:eastAsia="Times New Roman" w:hAnsi="Arial" w:cs="Arial"/>
          <w:b/>
          <w:bCs/>
          <w:lang w:eastAsia="ar-SA"/>
        </w:rPr>
        <w:t>Sposoby uzyskania Specyfikacji Istotnych Warunków Zamówienia.</w:t>
      </w:r>
      <w:r w:rsidRPr="00600054">
        <w:rPr>
          <w:rFonts w:ascii="Arial" w:eastAsia="Times New Roman" w:hAnsi="Arial" w:cs="Arial"/>
          <w:bCs/>
          <w:lang w:eastAsia="ar-SA"/>
        </w:rPr>
        <w:t xml:space="preserve"> </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Specyfikacja Istotnych Warunków Zamówienia jest dostępna na stronie internetowej:</w:t>
      </w:r>
      <w:r w:rsidRPr="00600054">
        <w:rPr>
          <w:rFonts w:ascii="Times New Roman" w:eastAsia="Times New Roman" w:hAnsi="Times New Roman" w:cs="Times New Roman"/>
          <w:lang w:eastAsia="ar-SA"/>
        </w:rPr>
        <w:t xml:space="preserve"> </w:t>
      </w:r>
      <w:hyperlink r:id="rId17" w:history="1">
        <w:r w:rsidR="002D0687" w:rsidRPr="002D0687">
          <w:rPr>
            <w:rStyle w:val="Hipercze"/>
            <w:rFonts w:ascii="Times New Roman" w:eastAsia="Times New Roman" w:hAnsi="Times New Roman" w:cs="Times New Roman"/>
            <w:sz w:val="24"/>
            <w:szCs w:val="24"/>
            <w:lang w:eastAsia="ar-SA"/>
          </w:rPr>
          <w:t>www.borkowice.bip.pl</w:t>
        </w:r>
      </w:hyperlink>
      <w:r w:rsidR="002D0687" w:rsidRPr="002D0687">
        <w:rPr>
          <w:rFonts w:ascii="Times New Roman" w:eastAsia="Times New Roman" w:hAnsi="Times New Roman" w:cs="Times New Roman"/>
          <w:sz w:val="24"/>
          <w:szCs w:val="24"/>
          <w:lang w:eastAsia="ar-SA"/>
        </w:rPr>
        <w:t xml:space="preserve"> </w:t>
      </w:r>
      <w:r w:rsidRPr="00600054">
        <w:rPr>
          <w:rFonts w:ascii="Arial" w:eastAsia="Times New Roman" w:hAnsi="Arial" w:cs="Arial"/>
          <w:lang w:eastAsia="ar-SA"/>
        </w:rPr>
        <w:t>ponadto formularz SIWZ można otrzymać w siedzibie. Zamawiającego, p</w:t>
      </w:r>
      <w:r w:rsidR="007637F6">
        <w:rPr>
          <w:rFonts w:ascii="Arial" w:eastAsia="Times New Roman" w:hAnsi="Arial" w:cs="Arial"/>
          <w:lang w:eastAsia="ar-SA"/>
        </w:rPr>
        <w:t>ok.17</w:t>
      </w:r>
      <w:r w:rsidRPr="00600054">
        <w:rPr>
          <w:rFonts w:ascii="Arial" w:eastAsia="Times New Roman" w:hAnsi="Arial" w:cs="Arial"/>
          <w:lang w:eastAsia="ar-SA"/>
        </w:rPr>
        <w:t xml:space="preserve"> w godz. 8</w:t>
      </w:r>
      <w:r w:rsidRPr="00600054">
        <w:rPr>
          <w:rFonts w:ascii="Arial" w:eastAsia="Times New Roman" w:hAnsi="Arial" w:cs="Arial"/>
          <w:vertAlign w:val="superscript"/>
          <w:lang w:eastAsia="ar-SA"/>
        </w:rPr>
        <w:t xml:space="preserve"> 00</w:t>
      </w:r>
      <w:r w:rsidRPr="00600054">
        <w:rPr>
          <w:rFonts w:ascii="Arial" w:eastAsia="Times New Roman" w:hAnsi="Arial" w:cs="Arial"/>
          <w:lang w:eastAsia="ar-SA"/>
        </w:rPr>
        <w:t>-15</w:t>
      </w:r>
      <w:r w:rsidRPr="00600054">
        <w:rPr>
          <w:rFonts w:ascii="Arial" w:eastAsia="Times New Roman" w:hAnsi="Arial" w:cs="Arial"/>
          <w:vertAlign w:val="superscript"/>
          <w:lang w:eastAsia="ar-SA"/>
        </w:rPr>
        <w:t xml:space="preserve"> 00</w:t>
      </w:r>
      <w:r w:rsidRPr="00600054">
        <w:rPr>
          <w:rFonts w:ascii="Arial" w:eastAsia="Times New Roman" w:hAnsi="Arial" w:cs="Arial"/>
          <w:lang w:eastAsia="ar-SA"/>
        </w:rPr>
        <w:t xml:space="preserve">  lub otrzymać za zaliczeniem  pocztowym.</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keepNext/>
        <w:tabs>
          <w:tab w:val="num" w:pos="432"/>
        </w:tabs>
        <w:suppressAutoHyphens/>
        <w:spacing w:before="240" w:after="60" w:line="240" w:lineRule="auto"/>
        <w:jc w:val="right"/>
        <w:outlineLvl w:val="0"/>
        <w:rPr>
          <w:rFonts w:ascii="Arial" w:eastAsia="Times New Roman" w:hAnsi="Arial" w:cs="Arial"/>
          <w:b/>
          <w:bCs/>
          <w:i/>
          <w:kern w:val="1"/>
          <w:lang w:eastAsia="ar-SA"/>
        </w:rPr>
      </w:pPr>
      <w:r>
        <w:rPr>
          <w:rFonts w:ascii="Arial" w:eastAsia="Times New Roman" w:hAnsi="Arial" w:cs="Arial"/>
          <w:b/>
          <w:bCs/>
          <w:noProof/>
          <w:kern w:val="1"/>
          <w:lang w:eastAsia="pl-PL"/>
        </w:rPr>
        <mc:AlternateContent>
          <mc:Choice Requires="wps">
            <w:drawing>
              <wp:anchor distT="0" distB="0" distL="114935" distR="114935" simplePos="0" relativeHeight="251670528" behindDoc="0" locked="0" layoutInCell="1" allowOverlap="1">
                <wp:simplePos x="0" y="0"/>
                <wp:positionH relativeFrom="column">
                  <wp:posOffset>-267970</wp:posOffset>
                </wp:positionH>
                <wp:positionV relativeFrom="paragraph">
                  <wp:posOffset>2540</wp:posOffset>
                </wp:positionV>
                <wp:extent cx="1682750" cy="266700"/>
                <wp:effectExtent l="0" t="0" r="12700" b="1905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sidRPr="007637F6">
                              <w:rPr>
                                <w:rFonts w:ascii="Arial" w:hAnsi="Arial" w:cs="Arial"/>
                                <w:b/>
                              </w:rPr>
                              <w:t>ZP.</w:t>
                            </w:r>
                            <w:r>
                              <w:rPr>
                                <w:rFonts w:ascii="Arial" w:hAnsi="Arial" w:cs="Arial"/>
                                <w:b/>
                              </w:rPr>
                              <w:t>6</w:t>
                            </w:r>
                            <w:r w:rsidRPr="007637F6">
                              <w:rPr>
                                <w:rFonts w:ascii="Arial" w:hAnsi="Arial" w:cs="Arial"/>
                                <w:b/>
                              </w:rPr>
                              <w:t>/2020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3" o:spid="_x0000_s1026" type="#_x0000_t202" style="position:absolute;left:0;text-align:left;margin-left:-21.1pt;margin-top:.2pt;width:132.5pt;height:21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" strokeweight=".5pt">
                <v:textbox inset="7.45pt,3.85pt,7.45pt,3.85pt">
                  <w:txbxContent>
                    <w:p w:rsidR="00CB1165" w:rsidRPr="005E4E5B" w:rsidRDefault="00CB1165" w:rsidP="00600054">
                      <w:pPr>
                        <w:jc w:val="center"/>
                        <w:rPr>
                          <w:rFonts w:ascii="Arial" w:hAnsi="Arial" w:cs="Arial"/>
                          <w:b/>
                        </w:rPr>
                      </w:pPr>
                      <w:r w:rsidRPr="007637F6">
                        <w:rPr>
                          <w:rFonts w:ascii="Arial" w:hAnsi="Arial" w:cs="Arial"/>
                          <w:b/>
                        </w:rPr>
                        <w:t>ZP.</w:t>
                      </w:r>
                      <w:r>
                        <w:rPr>
                          <w:rFonts w:ascii="Arial" w:hAnsi="Arial" w:cs="Arial"/>
                          <w:b/>
                        </w:rPr>
                        <w:t>6</w:t>
                      </w:r>
                      <w:r w:rsidRPr="007637F6">
                        <w:rPr>
                          <w:rFonts w:ascii="Arial" w:hAnsi="Arial" w:cs="Arial"/>
                          <w:b/>
                        </w:rPr>
                        <w:t>/2020</w:t>
                      </w:r>
                    </w:p>
                  </w:txbxContent>
                </v:textbox>
              </v:shape>
            </w:pict>
          </mc:Fallback>
        </mc:AlternateContent>
      </w:r>
      <w:r w:rsidRPr="00600054">
        <w:rPr>
          <w:rFonts w:ascii="Arial" w:eastAsia="Times New Roman" w:hAnsi="Arial" w:cs="Arial"/>
          <w:b/>
          <w:bCs/>
          <w:i/>
          <w:kern w:val="1"/>
          <w:lang w:eastAsia="ar-SA"/>
        </w:rPr>
        <w:t>Załącznik nr 1 do SIWZ</w:t>
      </w:r>
    </w:p>
    <w:p w:rsidR="00600054" w:rsidRPr="00600054" w:rsidRDefault="00600054" w:rsidP="00600054">
      <w:pPr>
        <w:tabs>
          <w:tab w:val="left" w:pos="0"/>
        </w:tabs>
        <w:suppressAutoHyphens/>
        <w:spacing w:after="0" w:line="240" w:lineRule="auto"/>
        <w:rPr>
          <w:rFonts w:ascii="Arial" w:eastAsia="Times New Roman" w:hAnsi="Arial" w:cs="Arial"/>
          <w:sz w:val="24"/>
          <w:szCs w:val="24"/>
          <w:lang w:eastAsia="ar-SA"/>
        </w:rPr>
      </w:pPr>
    </w:p>
    <w:p w:rsidR="00600054" w:rsidRPr="00600054" w:rsidRDefault="00600054" w:rsidP="00600054">
      <w:pPr>
        <w:tabs>
          <w:tab w:val="left" w:pos="1710"/>
        </w:tabs>
        <w:suppressAutoHyphens/>
        <w:spacing w:after="0" w:line="240" w:lineRule="auto"/>
        <w:jc w:val="center"/>
        <w:rPr>
          <w:rFonts w:ascii="Arial" w:eastAsia="Times New Roman" w:hAnsi="Arial" w:cs="Arial"/>
          <w:b/>
          <w:color w:val="000000"/>
          <w:sz w:val="24"/>
          <w:lang w:eastAsia="ar-SA"/>
        </w:rPr>
      </w:pPr>
      <w:r w:rsidRPr="00600054">
        <w:rPr>
          <w:rFonts w:ascii="Arial" w:eastAsia="Times New Roman" w:hAnsi="Arial" w:cs="Arial"/>
          <w:b/>
          <w:color w:val="000000"/>
          <w:sz w:val="24"/>
          <w:lang w:eastAsia="ar-SA"/>
        </w:rPr>
        <w:t>CHARAKTERYSTYKA GMINY</w:t>
      </w:r>
    </w:p>
    <w:p w:rsidR="00600054" w:rsidRPr="00600054" w:rsidRDefault="00600054" w:rsidP="00600054">
      <w:pPr>
        <w:tabs>
          <w:tab w:val="left" w:pos="0"/>
        </w:tabs>
        <w:suppressAutoHyphens/>
        <w:spacing w:after="0" w:line="240" w:lineRule="auto"/>
        <w:jc w:val="center"/>
        <w:rPr>
          <w:rFonts w:ascii="Arial" w:eastAsia="Times New Roman" w:hAnsi="Arial" w:cs="Arial"/>
          <w:color w:val="000000"/>
          <w:lang w:eastAsia="ar-SA"/>
        </w:rPr>
      </w:pPr>
      <w:r w:rsidRPr="00600054">
        <w:rPr>
          <w:rFonts w:ascii="Arial" w:eastAsia="Times New Roman" w:hAnsi="Arial" w:cs="Arial"/>
          <w:color w:val="000000"/>
          <w:lang w:eastAsia="ar-SA"/>
        </w:rPr>
        <w:t>zawierająca szacunkowe dane dotyczące liczby mieszkańców oraz ilości budynków z których będą odbierane odpady komunalne i sposób ich odbioru.</w:t>
      </w:r>
    </w:p>
    <w:p w:rsidR="00600054" w:rsidRPr="00600054" w:rsidRDefault="00600054" w:rsidP="00600054">
      <w:pPr>
        <w:tabs>
          <w:tab w:val="left" w:pos="284"/>
        </w:tabs>
        <w:suppressAutoHyphens/>
        <w:spacing w:after="0" w:line="240" w:lineRule="auto"/>
        <w:ind w:left="284"/>
        <w:rPr>
          <w:rFonts w:ascii="Arial" w:eastAsia="Times New Roman" w:hAnsi="Arial" w:cs="Arial"/>
          <w:b/>
          <w:sz w:val="24"/>
          <w:szCs w:val="24"/>
          <w:lang w:eastAsia="ar-SA"/>
        </w:rPr>
      </w:pPr>
      <w:r w:rsidRPr="00600054">
        <w:rPr>
          <w:rFonts w:ascii="Arial" w:eastAsia="Times New Roman" w:hAnsi="Arial" w:cs="Arial"/>
          <w:b/>
          <w:color w:val="000000"/>
          <w:lang w:eastAsia="ar-SA"/>
        </w:rPr>
        <w:t>Charakterystyka</w:t>
      </w:r>
      <w:r w:rsidRPr="00600054">
        <w:rPr>
          <w:rFonts w:ascii="Arial" w:eastAsia="Times New Roman" w:hAnsi="Arial" w:cs="Arial"/>
          <w:b/>
          <w:sz w:val="24"/>
          <w:szCs w:val="24"/>
          <w:lang w:eastAsia="ar-SA"/>
        </w:rPr>
        <w:t>:</w:t>
      </w:r>
    </w:p>
    <w:p w:rsidR="00600054" w:rsidRPr="00600054" w:rsidRDefault="00600054" w:rsidP="00600054">
      <w:pPr>
        <w:numPr>
          <w:ilvl w:val="0"/>
          <w:numId w:val="50"/>
        </w:num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t>Powierzchnia</w:t>
      </w:r>
    </w:p>
    <w:p w:rsidR="00600054" w:rsidRPr="00600054" w:rsidRDefault="00600054" w:rsidP="00600054">
      <w:pPr>
        <w:suppressAutoHyphens/>
        <w:spacing w:after="0" w:line="240" w:lineRule="auto"/>
        <w:ind w:left="720"/>
        <w:rPr>
          <w:rFonts w:ascii="Arial" w:eastAsia="Times New Roman" w:hAnsi="Arial" w:cs="Arial"/>
          <w:vertAlign w:val="superscript"/>
          <w:lang w:eastAsia="ar-SA"/>
        </w:rPr>
      </w:pPr>
      <w:r w:rsidRPr="00600054">
        <w:rPr>
          <w:rFonts w:ascii="Arial" w:eastAsia="Times New Roman" w:hAnsi="Arial" w:cs="Arial"/>
          <w:lang w:eastAsia="ar-SA"/>
        </w:rPr>
        <w:t xml:space="preserve">Powierzchnia Gminy </w:t>
      </w:r>
      <w:r w:rsidR="004C1F3F">
        <w:rPr>
          <w:rFonts w:ascii="Arial" w:eastAsia="Times New Roman" w:hAnsi="Arial" w:cs="Arial"/>
          <w:lang w:eastAsia="ar-SA"/>
        </w:rPr>
        <w:t>Borkowice</w:t>
      </w:r>
      <w:r w:rsidRPr="00600054">
        <w:rPr>
          <w:rFonts w:ascii="Arial" w:eastAsia="Times New Roman" w:hAnsi="Arial" w:cs="Arial"/>
          <w:lang w:eastAsia="ar-SA"/>
        </w:rPr>
        <w:t xml:space="preserve"> wynosi ok. </w:t>
      </w:r>
      <w:r w:rsidR="004C1F3F">
        <w:rPr>
          <w:rFonts w:ascii="Arial" w:eastAsia="Times New Roman" w:hAnsi="Arial" w:cs="Arial"/>
          <w:lang w:eastAsia="ar-SA"/>
        </w:rPr>
        <w:t>86</w:t>
      </w:r>
      <w:r w:rsidRPr="00600054">
        <w:rPr>
          <w:rFonts w:ascii="Arial" w:eastAsia="Times New Roman" w:hAnsi="Arial" w:cs="Arial"/>
          <w:lang w:eastAsia="ar-SA"/>
        </w:rPr>
        <w:t xml:space="preserve"> km</w:t>
      </w:r>
      <w:r w:rsidRPr="00600054">
        <w:rPr>
          <w:rFonts w:ascii="Arial" w:eastAsia="Times New Roman" w:hAnsi="Arial" w:cs="Arial"/>
          <w:vertAlign w:val="superscript"/>
          <w:lang w:eastAsia="ar-SA"/>
        </w:rPr>
        <w:t>2</w:t>
      </w:r>
    </w:p>
    <w:p w:rsidR="00600054" w:rsidRPr="00600054" w:rsidRDefault="00600054" w:rsidP="00600054">
      <w:pPr>
        <w:numPr>
          <w:ilvl w:val="0"/>
          <w:numId w:val="50"/>
        </w:numPr>
        <w:suppressAutoHyphens/>
        <w:spacing w:after="0" w:line="240" w:lineRule="auto"/>
        <w:rPr>
          <w:rFonts w:ascii="Arial" w:eastAsia="Times New Roman" w:hAnsi="Arial" w:cs="Arial"/>
          <w:b/>
          <w:lang w:eastAsia="ar-SA"/>
        </w:rPr>
      </w:pPr>
      <w:r w:rsidRPr="00600054">
        <w:rPr>
          <w:rFonts w:ascii="Arial" w:eastAsia="Times New Roman" w:hAnsi="Arial" w:cs="Arial"/>
          <w:b/>
          <w:lang w:eastAsia="ar-SA"/>
        </w:rPr>
        <w:t xml:space="preserve">Liczba mieszkańców </w:t>
      </w:r>
    </w:p>
    <w:p w:rsidR="00600054" w:rsidRPr="00095E55" w:rsidRDefault="00600054" w:rsidP="00600054">
      <w:pPr>
        <w:suppressAutoHyphens/>
        <w:spacing w:after="0" w:line="240" w:lineRule="auto"/>
        <w:ind w:left="720"/>
        <w:rPr>
          <w:rFonts w:ascii="Arial" w:eastAsia="Times New Roman" w:hAnsi="Arial" w:cs="Arial"/>
          <w:lang w:eastAsia="ar-SA"/>
        </w:rPr>
      </w:pPr>
      <w:r w:rsidRPr="00095E55">
        <w:rPr>
          <w:rFonts w:ascii="Arial" w:eastAsia="Times New Roman" w:hAnsi="Arial" w:cs="Arial"/>
          <w:lang w:eastAsia="ar-SA"/>
        </w:rPr>
        <w:t xml:space="preserve">Liczba mieszkańców Gminy </w:t>
      </w:r>
      <w:r w:rsidR="004C1F3F" w:rsidRPr="00095E55">
        <w:rPr>
          <w:rFonts w:ascii="Arial" w:eastAsia="Times New Roman" w:hAnsi="Arial" w:cs="Arial"/>
          <w:lang w:eastAsia="ar-SA"/>
        </w:rPr>
        <w:t>Borkowice</w:t>
      </w:r>
      <w:r w:rsidRPr="00095E55">
        <w:rPr>
          <w:rFonts w:ascii="Arial" w:eastAsia="Times New Roman" w:hAnsi="Arial" w:cs="Arial"/>
          <w:lang w:eastAsia="ar-SA"/>
        </w:rPr>
        <w:t xml:space="preserve"> faktycznie zamiesz</w:t>
      </w:r>
      <w:r w:rsidR="0091566C" w:rsidRPr="00095E55">
        <w:rPr>
          <w:rFonts w:ascii="Arial" w:eastAsia="Times New Roman" w:hAnsi="Arial" w:cs="Arial"/>
          <w:lang w:eastAsia="ar-SA"/>
        </w:rPr>
        <w:t>kujących wg stanu na dzień 31.10</w:t>
      </w:r>
      <w:r w:rsidRPr="00095E55">
        <w:rPr>
          <w:rFonts w:ascii="Arial" w:eastAsia="Times New Roman" w:hAnsi="Arial" w:cs="Arial"/>
          <w:lang w:eastAsia="ar-SA"/>
        </w:rPr>
        <w:t>.20</w:t>
      </w:r>
      <w:r w:rsidR="0091566C" w:rsidRPr="00095E55">
        <w:rPr>
          <w:rFonts w:ascii="Arial" w:eastAsia="Times New Roman" w:hAnsi="Arial" w:cs="Arial"/>
          <w:lang w:eastAsia="ar-SA"/>
        </w:rPr>
        <w:t>20</w:t>
      </w:r>
      <w:r w:rsidRPr="00095E55">
        <w:rPr>
          <w:rFonts w:ascii="Arial" w:eastAsia="Times New Roman" w:hAnsi="Arial" w:cs="Arial"/>
          <w:lang w:eastAsia="ar-SA"/>
        </w:rPr>
        <w:t xml:space="preserve"> r. wynosi </w:t>
      </w:r>
      <w:r w:rsidR="004C1F3F" w:rsidRPr="00095E55">
        <w:rPr>
          <w:rFonts w:ascii="Arial" w:eastAsia="Times New Roman" w:hAnsi="Arial" w:cs="Arial"/>
          <w:b/>
          <w:lang w:eastAsia="ar-SA"/>
        </w:rPr>
        <w:t>3</w:t>
      </w:r>
      <w:r w:rsidR="0091566C" w:rsidRPr="00095E55">
        <w:rPr>
          <w:rFonts w:ascii="Arial" w:eastAsia="Times New Roman" w:hAnsi="Arial" w:cs="Arial"/>
          <w:b/>
          <w:lang w:eastAsia="ar-SA"/>
        </w:rPr>
        <w:t>397</w:t>
      </w:r>
      <w:r w:rsidRPr="00095E55">
        <w:rPr>
          <w:rFonts w:ascii="Arial" w:eastAsia="Times New Roman" w:hAnsi="Arial" w:cs="Arial"/>
          <w:lang w:eastAsia="ar-SA"/>
        </w:rPr>
        <w:t xml:space="preserve"> osób.</w:t>
      </w:r>
    </w:p>
    <w:p w:rsidR="00600054" w:rsidRPr="00600054" w:rsidRDefault="00600054" w:rsidP="00600054">
      <w:pPr>
        <w:numPr>
          <w:ilvl w:val="0"/>
          <w:numId w:val="50"/>
        </w:numPr>
        <w:suppressAutoHyphens/>
        <w:spacing w:after="0" w:line="240" w:lineRule="auto"/>
        <w:rPr>
          <w:rFonts w:ascii="Arial" w:eastAsia="Times New Roman" w:hAnsi="Arial" w:cs="Arial"/>
          <w:b/>
          <w:lang w:eastAsia="ar-SA"/>
        </w:rPr>
      </w:pPr>
      <w:r w:rsidRPr="00600054">
        <w:rPr>
          <w:rFonts w:ascii="Arial" w:eastAsia="Times New Roman" w:hAnsi="Arial" w:cs="Arial"/>
          <w:b/>
          <w:lang w:eastAsia="ar-SA"/>
        </w:rPr>
        <w:t>Wykaz miejscowości objętych zbiórką odpadów:</w:t>
      </w:r>
    </w:p>
    <w:p w:rsidR="004C1F3F" w:rsidRDefault="004C1F3F" w:rsidP="00600054">
      <w:pPr>
        <w:suppressAutoHyphens/>
        <w:spacing w:after="0" w:line="240" w:lineRule="auto"/>
        <w:ind w:left="720"/>
        <w:jc w:val="both"/>
        <w:rPr>
          <w:rFonts w:ascii="Arial" w:eastAsia="Times New Roman" w:hAnsi="Arial" w:cs="Arial"/>
          <w:lang w:eastAsia="ar-SA"/>
        </w:rPr>
      </w:pPr>
    </w:p>
    <w:p w:rsidR="00600054" w:rsidRPr="00600054" w:rsidRDefault="004C1F3F" w:rsidP="004C1F3F">
      <w:pPr>
        <w:suppressAutoHyphens/>
        <w:spacing w:after="0" w:line="240" w:lineRule="auto"/>
        <w:ind w:left="720"/>
        <w:jc w:val="both"/>
        <w:rPr>
          <w:rFonts w:ascii="Arial" w:eastAsia="Times New Roman" w:hAnsi="Arial" w:cs="Arial"/>
          <w:lang w:eastAsia="ar-SA"/>
        </w:rPr>
      </w:pPr>
      <w:r>
        <w:rPr>
          <w:rFonts w:ascii="Arial" w:eastAsia="Times New Roman" w:hAnsi="Arial" w:cs="Arial"/>
          <w:lang w:eastAsia="ar-SA"/>
        </w:rPr>
        <w:t xml:space="preserve">Bolęcin, Borkowice, Bryzgów, Kochanów, </w:t>
      </w:r>
      <w:r w:rsidRPr="004C1F3F">
        <w:rPr>
          <w:rFonts w:ascii="Arial" w:eastAsia="Calibri" w:hAnsi="Arial" w:cs="Arial"/>
          <w:lang w:eastAsia="ar-SA"/>
        </w:rPr>
        <w:t>Niska Jabłonica, Kochanów, Ninków, Politów, Radestów, Rudno, Rusinów, Ruszkowice, Rzuców, Smagów, Wola Kuraszowa, Wymysłów, Zdonków</w:t>
      </w:r>
      <w:r w:rsidR="00600054" w:rsidRPr="00600054">
        <w:rPr>
          <w:rFonts w:ascii="Arial" w:eastAsia="Times New Roman" w:hAnsi="Arial" w:cs="Arial"/>
          <w:lang w:eastAsia="ar-SA"/>
        </w:rPr>
        <w:t>.</w:t>
      </w:r>
    </w:p>
    <w:p w:rsidR="00600054" w:rsidRPr="00600054" w:rsidRDefault="00600054" w:rsidP="00600054">
      <w:pPr>
        <w:numPr>
          <w:ilvl w:val="0"/>
          <w:numId w:val="50"/>
        </w:num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Szacunkowa ilość budynków:</w:t>
      </w:r>
    </w:p>
    <w:p w:rsidR="004C1F3F" w:rsidRPr="004C1F3F" w:rsidRDefault="00600054" w:rsidP="004C1F3F">
      <w:pPr>
        <w:numPr>
          <w:ilvl w:val="1"/>
          <w:numId w:val="62"/>
        </w:numPr>
        <w:suppressAutoHyphens/>
        <w:spacing w:after="0" w:line="240" w:lineRule="auto"/>
        <w:ind w:left="709"/>
        <w:jc w:val="both"/>
        <w:rPr>
          <w:rFonts w:ascii="Arial" w:eastAsia="Calibri" w:hAnsi="Arial" w:cs="Arial"/>
          <w:lang w:eastAsia="ar-SA"/>
        </w:rPr>
      </w:pPr>
      <w:r w:rsidRPr="004C1F3F">
        <w:rPr>
          <w:rFonts w:ascii="Arial" w:eastAsia="Times New Roman" w:hAnsi="Arial" w:cs="Arial"/>
          <w:b/>
          <w:lang w:eastAsia="ar-SA"/>
        </w:rPr>
        <w:t>wielolokalowych:</w:t>
      </w:r>
      <w:r w:rsidRPr="004C1F3F">
        <w:rPr>
          <w:rFonts w:ascii="Arial" w:eastAsia="Times New Roman" w:hAnsi="Arial" w:cs="Arial"/>
          <w:lang w:eastAsia="ar-SA"/>
        </w:rPr>
        <w:t xml:space="preserve"> </w:t>
      </w:r>
      <w:r w:rsidR="004C1F3F" w:rsidRPr="004C1F3F">
        <w:rPr>
          <w:rFonts w:ascii="Arial" w:eastAsia="Calibri" w:hAnsi="Arial" w:cs="Arial"/>
          <w:lang w:eastAsia="ar-SA"/>
        </w:rPr>
        <w:t xml:space="preserve">Borkowice 7 budynków- ok.  </w:t>
      </w:r>
      <w:r w:rsidR="004C1F3F" w:rsidRPr="004C1F3F">
        <w:rPr>
          <w:rFonts w:ascii="Arial" w:eastAsia="Calibri" w:hAnsi="Arial" w:cs="Arial"/>
          <w:b/>
          <w:bCs/>
          <w:lang w:eastAsia="ar-SA"/>
        </w:rPr>
        <w:t xml:space="preserve">44  </w:t>
      </w:r>
      <w:r w:rsidR="004C1F3F" w:rsidRPr="004C1F3F">
        <w:rPr>
          <w:rFonts w:ascii="Arial" w:eastAsia="Calibri" w:hAnsi="Arial" w:cs="Arial"/>
          <w:lang w:eastAsia="ar-SA"/>
        </w:rPr>
        <w:t xml:space="preserve">   gosp. domowych, </w:t>
      </w:r>
    </w:p>
    <w:p w:rsidR="00600054" w:rsidRPr="004E0EDE" w:rsidRDefault="004C1F3F" w:rsidP="004C1F3F">
      <w:pPr>
        <w:numPr>
          <w:ilvl w:val="1"/>
          <w:numId w:val="50"/>
        </w:numPr>
        <w:suppressAutoHyphens/>
        <w:spacing w:after="0" w:line="240" w:lineRule="auto"/>
        <w:ind w:left="709"/>
        <w:jc w:val="both"/>
        <w:rPr>
          <w:rFonts w:ascii="Arial" w:eastAsia="Times New Roman" w:hAnsi="Arial" w:cs="Arial"/>
          <w:lang w:eastAsia="ar-SA"/>
        </w:rPr>
      </w:pPr>
      <w:r w:rsidRPr="004C1F3F">
        <w:rPr>
          <w:rFonts w:ascii="Arial" w:eastAsia="Calibri" w:hAnsi="Arial" w:cs="Arial"/>
          <w:lang w:eastAsia="ar-SA"/>
        </w:rPr>
        <w:t>Rzuców-5 budynk</w:t>
      </w:r>
      <w:r>
        <w:rPr>
          <w:rFonts w:ascii="Arial" w:eastAsia="Calibri" w:hAnsi="Arial" w:cs="Arial"/>
          <w:lang w:eastAsia="ar-SA"/>
        </w:rPr>
        <w:t>ów</w:t>
      </w:r>
      <w:r w:rsidRPr="004C1F3F">
        <w:rPr>
          <w:rFonts w:ascii="Arial" w:eastAsia="Calibri" w:hAnsi="Arial" w:cs="Arial"/>
          <w:lang w:eastAsia="ar-SA"/>
        </w:rPr>
        <w:t xml:space="preserve"> ok.  </w:t>
      </w:r>
      <w:r w:rsidRPr="004C1F3F">
        <w:rPr>
          <w:rFonts w:ascii="Arial" w:eastAsia="Calibri" w:hAnsi="Arial" w:cs="Arial"/>
          <w:b/>
          <w:bCs/>
          <w:lang w:eastAsia="ar-SA"/>
        </w:rPr>
        <w:t xml:space="preserve">38 </w:t>
      </w:r>
      <w:r w:rsidRPr="004C1F3F">
        <w:rPr>
          <w:rFonts w:ascii="Arial" w:eastAsia="Calibri" w:hAnsi="Arial" w:cs="Arial"/>
          <w:lang w:eastAsia="ar-SA"/>
        </w:rPr>
        <w:t xml:space="preserve">   gosp. </w:t>
      </w:r>
      <w:r w:rsidR="004E0EDE" w:rsidRPr="004C1F3F">
        <w:rPr>
          <w:rFonts w:ascii="Arial" w:eastAsia="Calibri" w:hAnsi="Arial" w:cs="Arial"/>
          <w:lang w:eastAsia="ar-SA"/>
        </w:rPr>
        <w:t>D</w:t>
      </w:r>
      <w:r w:rsidRPr="004C1F3F">
        <w:rPr>
          <w:rFonts w:ascii="Arial" w:eastAsia="Calibri" w:hAnsi="Arial" w:cs="Arial"/>
          <w:lang w:eastAsia="ar-SA"/>
        </w:rPr>
        <w:t>omowych</w:t>
      </w:r>
    </w:p>
    <w:p w:rsidR="004E0EDE" w:rsidRPr="004C1F3F" w:rsidRDefault="004E0EDE" w:rsidP="004C1F3F">
      <w:pPr>
        <w:numPr>
          <w:ilvl w:val="1"/>
          <w:numId w:val="50"/>
        </w:numPr>
        <w:suppressAutoHyphens/>
        <w:spacing w:after="0" w:line="240" w:lineRule="auto"/>
        <w:ind w:left="709"/>
        <w:jc w:val="both"/>
        <w:rPr>
          <w:rFonts w:ascii="Arial" w:eastAsia="Times New Roman" w:hAnsi="Arial" w:cs="Arial"/>
          <w:lang w:eastAsia="ar-SA"/>
        </w:rPr>
      </w:pPr>
      <w:r>
        <w:rPr>
          <w:rFonts w:ascii="Arial" w:eastAsia="Times New Roman" w:hAnsi="Arial" w:cs="Arial"/>
          <w:lang w:eastAsia="ar-SA"/>
        </w:rPr>
        <w:t xml:space="preserve">Jednorodzinnych : </w:t>
      </w:r>
      <w:r w:rsidRPr="00ED3112">
        <w:rPr>
          <w:rFonts w:ascii="Times New Roman" w:eastAsia="Calibri" w:hAnsi="Times New Roman" w:cs="Times New Roman"/>
          <w:lang w:eastAsia="ar-SA"/>
        </w:rPr>
        <w:t>Bolęcin</w:t>
      </w:r>
      <w:r>
        <w:rPr>
          <w:rFonts w:ascii="Times New Roman" w:eastAsia="Calibri" w:hAnsi="Times New Roman" w:cs="Times New Roman"/>
          <w:lang w:eastAsia="ar-SA"/>
        </w:rPr>
        <w:t>-20</w:t>
      </w:r>
      <w:r w:rsidRPr="00ED3112">
        <w:rPr>
          <w:rFonts w:ascii="Times New Roman" w:eastAsia="Calibri" w:hAnsi="Times New Roman" w:cs="Times New Roman"/>
          <w:lang w:eastAsia="ar-SA"/>
        </w:rPr>
        <w:t>, Borkowice</w:t>
      </w:r>
      <w:r>
        <w:rPr>
          <w:rFonts w:ascii="Times New Roman" w:eastAsia="Calibri" w:hAnsi="Times New Roman" w:cs="Times New Roman"/>
          <w:lang w:eastAsia="ar-SA"/>
        </w:rPr>
        <w:t xml:space="preserve"> - 181</w:t>
      </w:r>
      <w:r w:rsidRPr="00ED3112">
        <w:rPr>
          <w:rFonts w:ascii="Times New Roman" w:eastAsia="Calibri" w:hAnsi="Times New Roman" w:cs="Times New Roman"/>
          <w:lang w:eastAsia="ar-SA"/>
        </w:rPr>
        <w:t>, Bryzgów</w:t>
      </w:r>
      <w:r>
        <w:rPr>
          <w:rFonts w:ascii="Times New Roman" w:eastAsia="Calibri" w:hAnsi="Times New Roman" w:cs="Times New Roman"/>
          <w:lang w:eastAsia="ar-SA"/>
        </w:rPr>
        <w:t xml:space="preserve"> - 26</w:t>
      </w:r>
      <w:r w:rsidRPr="00ED3112">
        <w:rPr>
          <w:rFonts w:ascii="Times New Roman" w:eastAsia="Calibri" w:hAnsi="Times New Roman" w:cs="Times New Roman"/>
          <w:lang w:eastAsia="ar-SA"/>
        </w:rPr>
        <w:t>, Niska Jabłonica</w:t>
      </w:r>
      <w:r>
        <w:rPr>
          <w:rFonts w:ascii="Times New Roman" w:eastAsia="Calibri" w:hAnsi="Times New Roman" w:cs="Times New Roman"/>
          <w:lang w:eastAsia="ar-SA"/>
        </w:rPr>
        <w:t>-51</w:t>
      </w:r>
      <w:r w:rsidRPr="00ED3112">
        <w:rPr>
          <w:rFonts w:ascii="Times New Roman" w:eastAsia="Calibri" w:hAnsi="Times New Roman" w:cs="Times New Roman"/>
          <w:lang w:eastAsia="ar-SA"/>
        </w:rPr>
        <w:t>, Kochanów</w:t>
      </w:r>
      <w:r>
        <w:rPr>
          <w:rFonts w:ascii="Times New Roman" w:eastAsia="Calibri" w:hAnsi="Times New Roman" w:cs="Times New Roman"/>
          <w:lang w:eastAsia="ar-SA"/>
        </w:rPr>
        <w:t xml:space="preserve"> - 37</w:t>
      </w:r>
      <w:r w:rsidRPr="00ED3112">
        <w:rPr>
          <w:rFonts w:ascii="Times New Roman" w:eastAsia="Calibri" w:hAnsi="Times New Roman" w:cs="Times New Roman"/>
          <w:lang w:eastAsia="ar-SA"/>
        </w:rPr>
        <w:t>, Ninków</w:t>
      </w:r>
      <w:r>
        <w:rPr>
          <w:rFonts w:ascii="Times New Roman" w:eastAsia="Calibri" w:hAnsi="Times New Roman" w:cs="Times New Roman"/>
          <w:lang w:eastAsia="ar-SA"/>
        </w:rPr>
        <w:t xml:space="preserve"> - 153</w:t>
      </w:r>
      <w:r w:rsidRPr="00ED3112">
        <w:rPr>
          <w:rFonts w:ascii="Times New Roman" w:eastAsia="Calibri" w:hAnsi="Times New Roman" w:cs="Times New Roman"/>
          <w:lang w:eastAsia="ar-SA"/>
        </w:rPr>
        <w:t>, Politów</w:t>
      </w:r>
      <w:r w:rsidR="00F56C43">
        <w:rPr>
          <w:rFonts w:ascii="Times New Roman" w:eastAsia="Calibri" w:hAnsi="Times New Roman" w:cs="Times New Roman"/>
          <w:lang w:eastAsia="ar-SA"/>
        </w:rPr>
        <w:t xml:space="preserve"> -55</w:t>
      </w:r>
      <w:r w:rsidRPr="00ED3112">
        <w:rPr>
          <w:rFonts w:ascii="Times New Roman" w:eastAsia="Calibri" w:hAnsi="Times New Roman" w:cs="Times New Roman"/>
          <w:lang w:eastAsia="ar-SA"/>
        </w:rPr>
        <w:t>, Radestów</w:t>
      </w:r>
      <w:r w:rsidR="00F56C43">
        <w:rPr>
          <w:rFonts w:ascii="Times New Roman" w:eastAsia="Calibri" w:hAnsi="Times New Roman" w:cs="Times New Roman"/>
          <w:lang w:eastAsia="ar-SA"/>
        </w:rPr>
        <w:t xml:space="preserve"> -47</w:t>
      </w:r>
      <w:r w:rsidRPr="00ED3112">
        <w:rPr>
          <w:rFonts w:ascii="Times New Roman" w:eastAsia="Calibri" w:hAnsi="Times New Roman" w:cs="Times New Roman"/>
          <w:lang w:eastAsia="ar-SA"/>
        </w:rPr>
        <w:t>, Rudno</w:t>
      </w:r>
      <w:r w:rsidR="00F56C43">
        <w:rPr>
          <w:rFonts w:ascii="Times New Roman" w:eastAsia="Calibri" w:hAnsi="Times New Roman" w:cs="Times New Roman"/>
          <w:lang w:eastAsia="ar-SA"/>
        </w:rPr>
        <w:t xml:space="preserve"> -38</w:t>
      </w:r>
      <w:r w:rsidRPr="00ED3112">
        <w:rPr>
          <w:rFonts w:ascii="Times New Roman" w:eastAsia="Calibri" w:hAnsi="Times New Roman" w:cs="Times New Roman"/>
          <w:lang w:eastAsia="ar-SA"/>
        </w:rPr>
        <w:t>, Rusinów</w:t>
      </w:r>
      <w:r w:rsidR="00F56C43">
        <w:rPr>
          <w:rFonts w:ascii="Times New Roman" w:eastAsia="Calibri" w:hAnsi="Times New Roman" w:cs="Times New Roman"/>
          <w:lang w:eastAsia="ar-SA"/>
        </w:rPr>
        <w:t xml:space="preserve"> -23</w:t>
      </w:r>
      <w:r w:rsidRPr="00ED3112">
        <w:rPr>
          <w:rFonts w:ascii="Times New Roman" w:eastAsia="Calibri" w:hAnsi="Times New Roman" w:cs="Times New Roman"/>
          <w:lang w:eastAsia="ar-SA"/>
        </w:rPr>
        <w:t>, Ruszkowice</w:t>
      </w:r>
      <w:r w:rsidR="00F56C43">
        <w:rPr>
          <w:rFonts w:ascii="Times New Roman" w:eastAsia="Calibri" w:hAnsi="Times New Roman" w:cs="Times New Roman"/>
          <w:lang w:eastAsia="ar-SA"/>
        </w:rPr>
        <w:t xml:space="preserve"> 189</w:t>
      </w:r>
      <w:r w:rsidRPr="00ED3112">
        <w:rPr>
          <w:rFonts w:ascii="Times New Roman" w:eastAsia="Calibri" w:hAnsi="Times New Roman" w:cs="Times New Roman"/>
          <w:lang w:eastAsia="ar-SA"/>
        </w:rPr>
        <w:t>, Rzuców</w:t>
      </w:r>
      <w:r w:rsidR="00F56C43">
        <w:rPr>
          <w:rFonts w:ascii="Times New Roman" w:eastAsia="Calibri" w:hAnsi="Times New Roman" w:cs="Times New Roman"/>
          <w:lang w:eastAsia="ar-SA"/>
        </w:rPr>
        <w:t xml:space="preserve"> -183</w:t>
      </w:r>
      <w:r w:rsidRPr="00ED3112">
        <w:rPr>
          <w:rFonts w:ascii="Times New Roman" w:eastAsia="Calibri" w:hAnsi="Times New Roman" w:cs="Times New Roman"/>
          <w:lang w:eastAsia="ar-SA"/>
        </w:rPr>
        <w:t>, Smagów</w:t>
      </w:r>
      <w:r w:rsidR="00F56C43">
        <w:rPr>
          <w:rFonts w:ascii="Times New Roman" w:eastAsia="Calibri" w:hAnsi="Times New Roman" w:cs="Times New Roman"/>
          <w:lang w:eastAsia="ar-SA"/>
        </w:rPr>
        <w:t xml:space="preserve"> -107</w:t>
      </w:r>
      <w:r w:rsidRPr="00ED3112">
        <w:rPr>
          <w:rFonts w:ascii="Times New Roman" w:eastAsia="Calibri" w:hAnsi="Times New Roman" w:cs="Times New Roman"/>
          <w:lang w:eastAsia="ar-SA"/>
        </w:rPr>
        <w:t>, Wola Kuraszowa</w:t>
      </w:r>
      <w:r w:rsidR="00F56C43">
        <w:rPr>
          <w:rFonts w:ascii="Times New Roman" w:eastAsia="Calibri" w:hAnsi="Times New Roman" w:cs="Times New Roman"/>
          <w:lang w:eastAsia="ar-SA"/>
        </w:rPr>
        <w:t xml:space="preserve"> -54</w:t>
      </w:r>
      <w:r w:rsidRPr="00ED3112">
        <w:rPr>
          <w:rFonts w:ascii="Times New Roman" w:eastAsia="Calibri" w:hAnsi="Times New Roman" w:cs="Times New Roman"/>
          <w:lang w:eastAsia="ar-SA"/>
        </w:rPr>
        <w:t>, Wymysłów</w:t>
      </w:r>
      <w:r w:rsidR="00F56C43">
        <w:rPr>
          <w:rFonts w:ascii="Times New Roman" w:eastAsia="Calibri" w:hAnsi="Times New Roman" w:cs="Times New Roman"/>
          <w:lang w:eastAsia="ar-SA"/>
        </w:rPr>
        <w:t xml:space="preserve"> - 58</w:t>
      </w:r>
      <w:r w:rsidRPr="00ED3112">
        <w:rPr>
          <w:rFonts w:ascii="Times New Roman" w:eastAsia="Calibri" w:hAnsi="Times New Roman" w:cs="Times New Roman"/>
          <w:lang w:eastAsia="ar-SA"/>
        </w:rPr>
        <w:t>, Zdonków</w:t>
      </w:r>
      <w:r w:rsidR="00F56C43">
        <w:rPr>
          <w:rFonts w:ascii="Times New Roman" w:eastAsia="Calibri" w:hAnsi="Times New Roman" w:cs="Times New Roman"/>
          <w:lang w:eastAsia="ar-SA"/>
        </w:rPr>
        <w:t xml:space="preserve"> -72</w:t>
      </w:r>
    </w:p>
    <w:p w:rsidR="00600054" w:rsidRPr="00600054" w:rsidRDefault="00600054" w:rsidP="00600054">
      <w:pPr>
        <w:numPr>
          <w:ilvl w:val="0"/>
          <w:numId w:val="50"/>
        </w:num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Szacunkowa liczba mieszkańców:</w:t>
      </w:r>
    </w:p>
    <w:tbl>
      <w:tblPr>
        <w:tblW w:w="928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08"/>
        <w:gridCol w:w="2251"/>
        <w:gridCol w:w="2251"/>
      </w:tblGrid>
      <w:tr w:rsidR="00600054" w:rsidRPr="00600054" w:rsidTr="00F57AAD">
        <w:tc>
          <w:tcPr>
            <w:tcW w:w="675" w:type="dxa"/>
            <w:shd w:val="clear" w:color="auto" w:fill="auto"/>
          </w:tcPr>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Lp.</w:t>
            </w:r>
          </w:p>
        </w:tc>
        <w:tc>
          <w:tcPr>
            <w:tcW w:w="4108" w:type="dxa"/>
            <w:shd w:val="clear" w:color="auto" w:fill="auto"/>
          </w:tcPr>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miejscowość</w:t>
            </w:r>
          </w:p>
        </w:tc>
        <w:tc>
          <w:tcPr>
            <w:tcW w:w="2251" w:type="dxa"/>
            <w:shd w:val="clear" w:color="auto" w:fill="auto"/>
          </w:tcPr>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Liczba osób zameldowanych</w:t>
            </w:r>
          </w:p>
        </w:tc>
        <w:tc>
          <w:tcPr>
            <w:tcW w:w="2251" w:type="dxa"/>
            <w:shd w:val="clear" w:color="auto" w:fill="auto"/>
          </w:tcPr>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Liczba osób zamieszkujących</w:t>
            </w:r>
          </w:p>
        </w:tc>
      </w:tr>
      <w:tr w:rsidR="00600054" w:rsidRPr="00600054" w:rsidTr="00F57AAD">
        <w:tc>
          <w:tcPr>
            <w:tcW w:w="675" w:type="dxa"/>
            <w:shd w:val="clear" w:color="auto" w:fill="auto"/>
          </w:tcPr>
          <w:p w:rsidR="00600054" w:rsidRPr="00600054" w:rsidRDefault="00600054" w:rsidP="00600054">
            <w:pPr>
              <w:tabs>
                <w:tab w:val="left" w:pos="0"/>
                <w:tab w:val="left" w:pos="425"/>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Bolęcin</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48</w:t>
            </w:r>
          </w:p>
        </w:tc>
        <w:tc>
          <w:tcPr>
            <w:tcW w:w="2251" w:type="dxa"/>
            <w:shd w:val="clear" w:color="auto" w:fill="auto"/>
          </w:tcPr>
          <w:p w:rsidR="00600054" w:rsidRPr="00600054" w:rsidRDefault="00600054" w:rsidP="004E0EDE">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43</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2.</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Borkowice</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615</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473</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3.</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Bryzgów</w:t>
            </w:r>
          </w:p>
        </w:tc>
        <w:tc>
          <w:tcPr>
            <w:tcW w:w="2251" w:type="dxa"/>
            <w:shd w:val="clear" w:color="auto" w:fill="auto"/>
          </w:tcPr>
          <w:p w:rsidR="00600054" w:rsidRPr="00600054" w:rsidRDefault="004E0EDE" w:rsidP="004E0EDE">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67</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43</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4.</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Kochanów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124</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107</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5.</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Niska Jabłonica</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138</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84</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6.</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Ninków</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580</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427</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7.</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Politów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198</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163</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8.</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Radestów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177</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139</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9.</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Rudno</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133</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105</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10.</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Rusinów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51</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44</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11.</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Ruszkowice</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706</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576</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12.</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Rzuców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545</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432</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13.</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Smagów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345</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290</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14.</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Wola Kuraszowa</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152</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127</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15.</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Wymysłów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179</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155</w:t>
            </w:r>
          </w:p>
        </w:tc>
      </w:tr>
      <w:tr w:rsidR="00600054" w:rsidRPr="00600054" w:rsidTr="00F57AAD">
        <w:tc>
          <w:tcPr>
            <w:tcW w:w="675" w:type="dxa"/>
            <w:shd w:val="clear" w:color="auto" w:fill="auto"/>
          </w:tcPr>
          <w:p w:rsidR="00600054" w:rsidRPr="00600054" w:rsidRDefault="00600054" w:rsidP="00600054">
            <w:pPr>
              <w:tabs>
                <w:tab w:val="left" w:pos="0"/>
                <w:tab w:val="left" w:pos="286"/>
              </w:tabs>
              <w:suppressAutoHyphens/>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16.</w:t>
            </w:r>
          </w:p>
        </w:tc>
        <w:tc>
          <w:tcPr>
            <w:tcW w:w="4108"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Zdonków</w:t>
            </w:r>
          </w:p>
        </w:tc>
        <w:tc>
          <w:tcPr>
            <w:tcW w:w="2251" w:type="dxa"/>
            <w:shd w:val="clear" w:color="auto" w:fill="auto"/>
          </w:tcPr>
          <w:p w:rsidR="00600054" w:rsidRPr="00600054" w:rsidRDefault="004E0EDE"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240</w:t>
            </w:r>
          </w:p>
        </w:tc>
        <w:tc>
          <w:tcPr>
            <w:tcW w:w="2251" w:type="dxa"/>
            <w:shd w:val="clear" w:color="auto" w:fill="auto"/>
          </w:tcPr>
          <w:p w:rsidR="00600054" w:rsidRPr="00600054" w:rsidRDefault="00F56C43" w:rsidP="0060005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204</w:t>
            </w:r>
          </w:p>
        </w:tc>
      </w:tr>
    </w:tbl>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w:t>
      </w:r>
    </w:p>
    <w:p w:rsidR="007637F6" w:rsidRDefault="007637F6" w:rsidP="007637F6">
      <w:pPr>
        <w:keepNext/>
        <w:tabs>
          <w:tab w:val="num" w:pos="432"/>
          <w:tab w:val="left" w:pos="567"/>
          <w:tab w:val="left" w:pos="2096"/>
          <w:tab w:val="left" w:pos="8730"/>
          <w:tab w:val="left" w:pos="9185"/>
        </w:tabs>
        <w:suppressAutoHyphens/>
        <w:spacing w:before="240" w:after="60" w:line="240" w:lineRule="auto"/>
        <w:ind w:left="432" w:hanging="432"/>
        <w:jc w:val="center"/>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7637F6" w:rsidRDefault="007637F6" w:rsidP="007637F6">
      <w:pPr>
        <w:keepNext/>
        <w:tabs>
          <w:tab w:val="num" w:pos="432"/>
          <w:tab w:val="left" w:pos="567"/>
          <w:tab w:val="left" w:pos="2096"/>
          <w:tab w:val="left" w:pos="8730"/>
          <w:tab w:val="left" w:pos="9185"/>
        </w:tabs>
        <w:suppressAutoHyphens/>
        <w:spacing w:before="240" w:after="60" w:line="240" w:lineRule="auto"/>
        <w:outlineLvl w:val="0"/>
        <w:rPr>
          <w:rFonts w:ascii="Arial" w:eastAsia="Times New Roman" w:hAnsi="Arial" w:cs="Arial"/>
          <w:b/>
          <w:bCs/>
          <w:i/>
          <w:kern w:val="1"/>
          <w:lang w:eastAsia="ar-SA"/>
        </w:rPr>
      </w:pPr>
      <w:r>
        <w:rPr>
          <w:rFonts w:ascii="Arial" w:eastAsia="Times New Roman" w:hAnsi="Arial" w:cs="Arial"/>
          <w:b/>
          <w:bCs/>
          <w:i/>
          <w:kern w:val="1"/>
          <w:lang w:eastAsia="ar-SA"/>
        </w:rPr>
        <w:t xml:space="preserve">                                                                                                                                                                                     </w:t>
      </w:r>
    </w:p>
    <w:p w:rsidR="007637F6" w:rsidRDefault="007637F6"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p>
    <w:p w:rsidR="00600054" w:rsidRPr="00600054" w:rsidRDefault="00600054" w:rsidP="00600054">
      <w:pPr>
        <w:keepNext/>
        <w:tabs>
          <w:tab w:val="num" w:pos="432"/>
          <w:tab w:val="left" w:pos="567"/>
          <w:tab w:val="left" w:pos="2096"/>
          <w:tab w:val="left" w:pos="8730"/>
          <w:tab w:val="left" w:pos="9185"/>
        </w:tabs>
        <w:suppressAutoHyphens/>
        <w:spacing w:before="240" w:after="60" w:line="240" w:lineRule="auto"/>
        <w:ind w:left="432" w:hanging="432"/>
        <w:jc w:val="right"/>
        <w:outlineLvl w:val="0"/>
        <w:rPr>
          <w:rFonts w:ascii="Arial" w:eastAsia="Times New Roman" w:hAnsi="Arial" w:cs="Arial"/>
          <w:b/>
          <w:bCs/>
          <w:i/>
          <w:kern w:val="1"/>
          <w:lang w:eastAsia="ar-SA"/>
        </w:rPr>
      </w:pPr>
      <w:r w:rsidRPr="00600054">
        <w:rPr>
          <w:rFonts w:ascii="Arial" w:eastAsia="Times New Roman" w:hAnsi="Arial" w:cs="Arial"/>
          <w:b/>
          <w:bCs/>
          <w:i/>
          <w:kern w:val="1"/>
          <w:lang w:eastAsia="ar-SA"/>
        </w:rPr>
        <w:t>Załącznik nr 2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tblGrid>
      <w:tr w:rsidR="00600054" w:rsidRPr="00600054" w:rsidTr="00F57AAD">
        <w:trPr>
          <w:trHeight w:val="390"/>
        </w:trPr>
        <w:tc>
          <w:tcPr>
            <w:tcW w:w="3247" w:type="dxa"/>
            <w:shd w:val="clear" w:color="auto" w:fill="auto"/>
            <w:vAlign w:val="center"/>
          </w:tcPr>
          <w:p w:rsidR="00600054" w:rsidRPr="00600054" w:rsidRDefault="00600054" w:rsidP="00600054">
            <w:pPr>
              <w:suppressAutoHyphens/>
              <w:spacing w:after="0" w:line="240" w:lineRule="auto"/>
              <w:jc w:val="center"/>
              <w:rPr>
                <w:rFonts w:ascii="Arial" w:eastAsia="Times New Roman" w:hAnsi="Arial" w:cs="Arial"/>
                <w:b/>
                <w:sz w:val="24"/>
                <w:szCs w:val="24"/>
                <w:lang w:eastAsia="ar-SA"/>
              </w:rPr>
            </w:pPr>
          </w:p>
          <w:p w:rsidR="00600054" w:rsidRPr="00600054" w:rsidRDefault="005456F1" w:rsidP="00600054">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ZP.6</w:t>
            </w:r>
            <w:r w:rsidR="007637F6" w:rsidRPr="007637F6">
              <w:rPr>
                <w:rFonts w:ascii="Times New Roman" w:eastAsia="Times New Roman" w:hAnsi="Times New Roman" w:cs="Times New Roman"/>
                <w:sz w:val="24"/>
                <w:szCs w:val="24"/>
                <w:lang w:eastAsia="ar-SA"/>
              </w:rPr>
              <w:t>/2020</w:t>
            </w:r>
          </w:p>
        </w:tc>
      </w:tr>
    </w:tbl>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lastRenderedPageBreak/>
        <w:t>...................................................................</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/nazwa wykonawcy(ów)/</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/dokładny adres/</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/adres do korespondencji – jeżeli inny niż powyżej/</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r w:rsidRPr="00600054">
        <w:rPr>
          <w:rFonts w:ascii="Arial" w:eastAsia="Times New Roman" w:hAnsi="Arial" w:cs="Arial"/>
          <w:lang w:val="de-DE" w:eastAsia="ar-SA"/>
        </w:rPr>
        <w:t>Telefon: …………………………………………….</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r w:rsidRPr="00600054">
        <w:rPr>
          <w:rFonts w:ascii="Arial" w:eastAsia="Times New Roman" w:hAnsi="Arial" w:cs="Arial"/>
          <w:lang w:val="de-DE" w:eastAsia="ar-SA"/>
        </w:rPr>
        <w:t>Fax: …………………………………………………</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r w:rsidRPr="00600054">
        <w:rPr>
          <w:rFonts w:ascii="Arial" w:eastAsia="Times New Roman" w:hAnsi="Arial" w:cs="Arial"/>
          <w:lang w:val="de-DE" w:eastAsia="ar-SA"/>
        </w:rPr>
        <w:t>E – mail : ………………………………………………</w:t>
      </w: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Times New Roman" w:eastAsia="Times New Roman" w:hAnsi="Times New Roman" w:cs="Times New Roman"/>
          <w:lang w:val="en-US" w:eastAsia="ar-SA"/>
        </w:rPr>
      </w:pPr>
      <w:r w:rsidRPr="00600054">
        <w:rPr>
          <w:rFonts w:ascii="Arial" w:eastAsia="Times New Roman" w:hAnsi="Arial" w:cs="Arial"/>
          <w:lang w:val="de-DE" w:eastAsia="ar-SA"/>
        </w:rPr>
        <w:t>REGON:  .........................................................</w:t>
      </w:r>
    </w:p>
    <w:p w:rsidR="00600054" w:rsidRPr="00600054" w:rsidRDefault="00600054" w:rsidP="00600054">
      <w:pPr>
        <w:tabs>
          <w:tab w:val="left" w:pos="567"/>
          <w:tab w:val="left" w:pos="2096"/>
          <w:tab w:val="left" w:pos="8730"/>
          <w:tab w:val="left" w:pos="9185"/>
        </w:tabs>
        <w:suppressAutoHyphens/>
        <w:spacing w:after="0" w:line="240" w:lineRule="auto"/>
        <w:rPr>
          <w:rFonts w:ascii="Times New Roman" w:eastAsia="Times New Roman" w:hAnsi="Times New Roman" w:cs="Times New Roman"/>
          <w:lang w:val="en-US" w:eastAsia="ar-SA"/>
        </w:rPr>
      </w:pPr>
    </w:p>
    <w:p w:rsidR="00600054" w:rsidRPr="00600054" w:rsidRDefault="00600054" w:rsidP="00600054">
      <w:pPr>
        <w:tabs>
          <w:tab w:val="left" w:pos="567"/>
          <w:tab w:val="left" w:pos="2096"/>
          <w:tab w:val="left" w:pos="8730"/>
          <w:tab w:val="left" w:pos="9185"/>
        </w:tabs>
        <w:suppressAutoHyphens/>
        <w:spacing w:after="0" w:line="240" w:lineRule="auto"/>
        <w:rPr>
          <w:rFonts w:ascii="Arial" w:eastAsia="Times New Roman" w:hAnsi="Arial" w:cs="Arial"/>
          <w:lang w:val="de-DE" w:eastAsia="ar-SA"/>
        </w:rPr>
      </w:pPr>
      <w:r w:rsidRPr="00600054">
        <w:rPr>
          <w:rFonts w:ascii="Arial" w:eastAsia="Times New Roman" w:hAnsi="Arial" w:cs="Arial"/>
          <w:lang w:val="de-DE" w:eastAsia="ar-SA"/>
        </w:rPr>
        <w:t>NIP: .................................................................</w:t>
      </w:r>
    </w:p>
    <w:p w:rsidR="00600054" w:rsidRPr="00600054" w:rsidRDefault="00600054" w:rsidP="00600054">
      <w:pPr>
        <w:suppressAutoHyphens/>
        <w:spacing w:after="0" w:line="240" w:lineRule="auto"/>
        <w:rPr>
          <w:rFonts w:ascii="Arial" w:eastAsia="Times New Roman" w:hAnsi="Arial" w:cs="Arial"/>
          <w:lang w:val="de-DE" w:eastAsia="ar-SA"/>
        </w:rPr>
      </w:pPr>
    </w:p>
    <w:p w:rsidR="00600054" w:rsidRPr="00600054" w:rsidRDefault="00600054" w:rsidP="00600054">
      <w:pPr>
        <w:suppressAutoHyphens/>
        <w:spacing w:after="0" w:line="240" w:lineRule="auto"/>
        <w:rPr>
          <w:rFonts w:ascii="Arial" w:eastAsia="Times New Roman" w:hAnsi="Arial" w:cs="Arial"/>
          <w:lang w:val="de-DE" w:eastAsia="ar-SA"/>
        </w:rPr>
      </w:pPr>
    </w:p>
    <w:p w:rsidR="00600054" w:rsidRPr="00600054" w:rsidRDefault="00600054" w:rsidP="00600054">
      <w:pPr>
        <w:keepNext/>
        <w:suppressAutoHyphens/>
        <w:spacing w:after="0" w:line="240" w:lineRule="auto"/>
        <w:jc w:val="center"/>
        <w:rPr>
          <w:rFonts w:ascii="Arial" w:eastAsia="Times New Roman" w:hAnsi="Arial" w:cs="Arial"/>
          <w:b/>
          <w:bCs/>
          <w:lang w:val="de-DE" w:eastAsia="ar-SA"/>
        </w:rPr>
      </w:pPr>
      <w:r w:rsidRPr="00600054">
        <w:rPr>
          <w:rFonts w:ascii="Arial" w:eastAsia="Times New Roman" w:hAnsi="Arial" w:cs="Arial"/>
          <w:b/>
          <w:bCs/>
          <w:lang w:val="de-DE" w:eastAsia="ar-SA"/>
        </w:rPr>
        <w:t>O F E R T A</w:t>
      </w:r>
    </w:p>
    <w:p w:rsidR="00600054" w:rsidRPr="00600054" w:rsidRDefault="007637F6" w:rsidP="00600054">
      <w:pPr>
        <w:tabs>
          <w:tab w:val="left" w:pos="4820"/>
        </w:tabs>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Gmina Borkowice</w:t>
      </w:r>
    </w:p>
    <w:p w:rsidR="00600054" w:rsidRPr="00600054" w:rsidRDefault="007637F6" w:rsidP="00600054">
      <w:pPr>
        <w:tabs>
          <w:tab w:val="left" w:pos="4820"/>
        </w:tabs>
        <w:suppressAutoHyphens/>
        <w:spacing w:after="0" w:line="240" w:lineRule="auto"/>
        <w:jc w:val="center"/>
        <w:rPr>
          <w:rFonts w:ascii="Arial" w:eastAsia="Times New Roman" w:hAnsi="Arial" w:cs="Arial"/>
          <w:b/>
          <w:bCs/>
          <w:lang w:eastAsia="ar-SA"/>
        </w:rPr>
      </w:pPr>
      <w:r>
        <w:rPr>
          <w:rFonts w:ascii="Arial" w:eastAsia="Times New Roman" w:hAnsi="Arial" w:cs="Arial"/>
          <w:b/>
          <w:bCs/>
          <w:lang w:eastAsia="ar-SA"/>
        </w:rPr>
        <w:t>Ul. ks. Jana Wiśniewskiego 42</w:t>
      </w:r>
    </w:p>
    <w:p w:rsidR="00600054" w:rsidRPr="00600054" w:rsidRDefault="007637F6" w:rsidP="00600054">
      <w:pPr>
        <w:tabs>
          <w:tab w:val="left" w:pos="4820"/>
        </w:tabs>
        <w:suppressAutoHyphens/>
        <w:spacing w:after="0" w:line="240" w:lineRule="auto"/>
        <w:jc w:val="center"/>
        <w:rPr>
          <w:rFonts w:ascii="Arial" w:eastAsia="Times New Roman" w:hAnsi="Arial" w:cs="Arial"/>
          <w:b/>
          <w:lang w:eastAsia="ar-SA"/>
        </w:rPr>
      </w:pPr>
      <w:r>
        <w:rPr>
          <w:rFonts w:ascii="Arial" w:eastAsia="Times New Roman" w:hAnsi="Arial" w:cs="Arial"/>
          <w:b/>
          <w:bCs/>
          <w:lang w:eastAsia="ar-SA"/>
        </w:rPr>
        <w:t>26-422 Borkowice</w:t>
      </w:r>
    </w:p>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rPr>
          <w:rFonts w:ascii="Arial" w:eastAsia="Times New Roman" w:hAnsi="Arial" w:cs="Arial"/>
          <w:color w:val="000000"/>
          <w:lang w:eastAsia="ar-SA"/>
        </w:rPr>
      </w:pPr>
      <w:r w:rsidRPr="00600054">
        <w:rPr>
          <w:rFonts w:ascii="Arial" w:eastAsia="Times New Roman" w:hAnsi="Arial" w:cs="Arial"/>
          <w:lang w:eastAsia="ar-SA"/>
        </w:rPr>
        <w:t xml:space="preserve">Odpowiadając na ogłoszenie o udzielenie zamówienia publicznego prowadzonego w trybie przetargu nieograniczonego </w:t>
      </w:r>
      <w:r w:rsidRPr="00600054">
        <w:rPr>
          <w:rFonts w:ascii="Arial" w:eastAsia="Times New Roman" w:hAnsi="Arial" w:cs="Arial"/>
          <w:color w:val="000000"/>
          <w:lang w:eastAsia="ar-SA"/>
        </w:rPr>
        <w:t>przedkładamy niniejszą ofertę:</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widowControl w:val="0"/>
        <w:numPr>
          <w:ilvl w:val="0"/>
          <w:numId w:val="8"/>
        </w:numPr>
        <w:tabs>
          <w:tab w:val="left" w:pos="284"/>
        </w:tabs>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Oferujemy całościowe wykonanie przedmiotu zamówienia o nazwie:</w:t>
      </w:r>
    </w:p>
    <w:p w:rsidR="00600054" w:rsidRPr="00600054" w:rsidRDefault="00600054" w:rsidP="00600054">
      <w:pPr>
        <w:keepNext/>
        <w:numPr>
          <w:ilvl w:val="0"/>
          <w:numId w:val="1"/>
        </w:numPr>
        <w:suppressAutoHyphens/>
        <w:spacing w:before="240" w:after="0" w:line="240" w:lineRule="auto"/>
        <w:ind w:left="709"/>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i zagospodarowanie odpadów komunalnych od właścicieli nieruchomości zamieszkałych na </w:t>
      </w:r>
      <w:r w:rsidR="007637F6">
        <w:rPr>
          <w:rFonts w:ascii="Arial" w:eastAsia="Times New Roman" w:hAnsi="Arial" w:cs="Arial"/>
          <w:b/>
          <w:bCs/>
          <w:lang w:eastAsia="ar-SA"/>
        </w:rPr>
        <w:t>terenie Gminy Borkowice</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xml:space="preserve">zgodnie z niniejszą Specyfikacją Istotnych Warunków Zamówienia (SIWZ), </w:t>
      </w:r>
    </w:p>
    <w:p w:rsidR="00600054" w:rsidRPr="00600054" w:rsidRDefault="00600054" w:rsidP="00600054">
      <w:pPr>
        <w:widowControl w:val="0"/>
        <w:suppressAutoHyphens/>
        <w:overflowPunct w:val="0"/>
        <w:autoSpaceDE w:val="0"/>
        <w:spacing w:after="0" w:line="240" w:lineRule="auto"/>
        <w:rPr>
          <w:rFonts w:ascii="Times New Roman" w:eastAsia="Times New Roman" w:hAnsi="Times New Roman" w:cs="Times New Roman"/>
          <w:lang w:eastAsia="ar-SA"/>
        </w:rPr>
      </w:pPr>
    </w:p>
    <w:p w:rsidR="00600054" w:rsidRPr="00600054" w:rsidRDefault="00600054" w:rsidP="00600054">
      <w:pPr>
        <w:widowControl w:val="0"/>
        <w:suppressAutoHyphens/>
        <w:overflowPunct w:val="0"/>
        <w:autoSpaceDE w:val="0"/>
        <w:spacing w:after="0" w:line="240" w:lineRule="auto"/>
        <w:rPr>
          <w:rFonts w:ascii="Arial" w:eastAsia="Times New Roman" w:hAnsi="Arial" w:cs="Arial"/>
          <w:b/>
          <w:bCs/>
          <w:color w:val="000000"/>
          <w:lang w:eastAsia="ar-SA"/>
        </w:rPr>
      </w:pPr>
      <w:r w:rsidRPr="00600054">
        <w:rPr>
          <w:rFonts w:ascii="Arial" w:eastAsia="Times New Roman" w:hAnsi="Arial" w:cs="Arial"/>
          <w:b/>
          <w:bCs/>
          <w:color w:val="000000"/>
          <w:lang w:eastAsia="ar-SA"/>
        </w:rPr>
        <w:t>cena ofertowa przedmiotu zamówienia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2552"/>
        <w:gridCol w:w="2439"/>
      </w:tblGrid>
      <w:tr w:rsidR="00600054" w:rsidRPr="00600054" w:rsidTr="00F57AAD">
        <w:tc>
          <w:tcPr>
            <w:tcW w:w="280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sz w:val="20"/>
                <w:szCs w:val="20"/>
                <w:lang w:eastAsia="ar-SA"/>
              </w:rPr>
            </w:pPr>
            <w:r w:rsidRPr="00600054">
              <w:rPr>
                <w:rFonts w:ascii="Arial" w:eastAsia="Times New Roman" w:hAnsi="Arial" w:cs="Arial"/>
                <w:b/>
                <w:sz w:val="20"/>
                <w:szCs w:val="20"/>
                <w:lang w:eastAsia="ar-SA"/>
              </w:rPr>
              <w:t>Rodzaj odpadów</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sz w:val="20"/>
                <w:szCs w:val="20"/>
                <w:lang w:eastAsia="ar-SA"/>
              </w:rPr>
            </w:pPr>
            <w:r w:rsidRPr="00600054">
              <w:rPr>
                <w:rFonts w:ascii="Arial" w:eastAsia="Times New Roman" w:hAnsi="Arial" w:cs="Arial"/>
                <w:b/>
                <w:sz w:val="20"/>
                <w:szCs w:val="20"/>
                <w:lang w:eastAsia="ar-SA"/>
              </w:rPr>
              <w:t xml:space="preserve">Szacunkowa ilość </w:t>
            </w:r>
          </w:p>
          <w:p w:rsidR="00600054" w:rsidRPr="00600054" w:rsidRDefault="00600054" w:rsidP="00600054">
            <w:pPr>
              <w:widowControl w:val="0"/>
              <w:suppressAutoHyphens/>
              <w:overflowPunct w:val="0"/>
              <w:autoSpaceDE w:val="0"/>
              <w:spacing w:after="0" w:line="240" w:lineRule="auto"/>
              <w:rPr>
                <w:rFonts w:ascii="Arial" w:eastAsia="Times New Roman" w:hAnsi="Arial" w:cs="Arial"/>
                <w:b/>
                <w:sz w:val="20"/>
                <w:szCs w:val="20"/>
                <w:lang w:eastAsia="ar-SA"/>
              </w:rPr>
            </w:pPr>
            <w:r w:rsidRPr="00600054">
              <w:rPr>
                <w:rFonts w:ascii="Arial" w:eastAsia="Times New Roman" w:hAnsi="Arial" w:cs="Arial"/>
                <w:b/>
                <w:sz w:val="20"/>
                <w:szCs w:val="20"/>
                <w:lang w:eastAsia="ar-SA"/>
              </w:rPr>
              <w:t>odpadów</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sz w:val="20"/>
                <w:szCs w:val="20"/>
                <w:lang w:eastAsia="ar-SA"/>
              </w:rPr>
            </w:pPr>
            <w:r w:rsidRPr="00600054">
              <w:rPr>
                <w:rFonts w:ascii="Arial" w:eastAsia="Times New Roman" w:hAnsi="Arial" w:cs="Arial"/>
                <w:b/>
                <w:sz w:val="20"/>
                <w:szCs w:val="20"/>
                <w:lang w:eastAsia="ar-SA"/>
              </w:rPr>
              <w:t>Cena za 1 Mg brutto odebranych i zagospodarowanych odpadów</w:t>
            </w: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sz w:val="20"/>
                <w:szCs w:val="20"/>
                <w:lang w:eastAsia="ar-SA"/>
              </w:rPr>
            </w:pPr>
            <w:r w:rsidRPr="00600054">
              <w:rPr>
                <w:rFonts w:ascii="Arial" w:eastAsia="Times New Roman" w:hAnsi="Arial" w:cs="Arial"/>
                <w:b/>
                <w:sz w:val="20"/>
                <w:szCs w:val="20"/>
                <w:lang w:eastAsia="ar-SA"/>
              </w:rPr>
              <w:t>Cena brutto ogółem</w:t>
            </w:r>
          </w:p>
        </w:tc>
      </w:tr>
      <w:tr w:rsidR="00600054" w:rsidRPr="00600054" w:rsidTr="00F57AAD">
        <w:tc>
          <w:tcPr>
            <w:tcW w:w="2802"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sz w:val="20"/>
                <w:szCs w:val="20"/>
                <w:lang w:eastAsia="ar-SA"/>
              </w:rPr>
            </w:pPr>
            <w:r w:rsidRPr="00600054">
              <w:rPr>
                <w:rFonts w:ascii="Arial" w:eastAsia="Times New Roman" w:hAnsi="Arial" w:cs="Arial"/>
                <w:b/>
                <w:sz w:val="20"/>
                <w:szCs w:val="20"/>
                <w:lang w:eastAsia="ar-SA"/>
              </w:rPr>
              <w:t>1</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sz w:val="20"/>
                <w:szCs w:val="20"/>
                <w:lang w:eastAsia="ar-SA"/>
              </w:rPr>
            </w:pPr>
            <w:r w:rsidRPr="00600054">
              <w:rPr>
                <w:rFonts w:ascii="Arial" w:eastAsia="Times New Roman" w:hAnsi="Arial" w:cs="Arial"/>
                <w:b/>
                <w:sz w:val="20"/>
                <w:szCs w:val="20"/>
                <w:lang w:eastAsia="ar-SA"/>
              </w:rPr>
              <w:t>2</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sz w:val="20"/>
                <w:szCs w:val="20"/>
                <w:lang w:eastAsia="ar-SA"/>
              </w:rPr>
            </w:pPr>
            <w:r w:rsidRPr="00600054">
              <w:rPr>
                <w:rFonts w:ascii="Arial" w:eastAsia="Times New Roman" w:hAnsi="Arial" w:cs="Arial"/>
                <w:b/>
                <w:sz w:val="20"/>
                <w:szCs w:val="20"/>
                <w:lang w:eastAsia="ar-SA"/>
              </w:rPr>
              <w:t>3</w:t>
            </w: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sz w:val="20"/>
                <w:szCs w:val="20"/>
                <w:lang w:eastAsia="ar-SA"/>
              </w:rPr>
            </w:pPr>
            <w:r w:rsidRPr="00600054">
              <w:rPr>
                <w:rFonts w:ascii="Arial" w:eastAsia="Times New Roman" w:hAnsi="Arial" w:cs="Arial"/>
                <w:b/>
                <w:sz w:val="20"/>
                <w:szCs w:val="20"/>
                <w:lang w:eastAsia="ar-SA"/>
              </w:rPr>
              <w:t>4 (2x3)</w:t>
            </w:r>
          </w:p>
        </w:tc>
      </w:tr>
      <w:tr w:rsidR="00600054" w:rsidRPr="00600054" w:rsidTr="00F57AAD">
        <w:tc>
          <w:tcPr>
            <w:tcW w:w="2802" w:type="dxa"/>
            <w:tcBorders>
              <w:bottom w:val="single" w:sz="18"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Niesegregowane (zmieszane) odpady komunalne (20 03 01)</w:t>
            </w:r>
          </w:p>
        </w:tc>
        <w:tc>
          <w:tcPr>
            <w:tcW w:w="1417" w:type="dxa"/>
            <w:tcBorders>
              <w:bottom w:val="single" w:sz="18" w:space="0" w:color="auto"/>
            </w:tcBorders>
            <w:shd w:val="clear" w:color="auto" w:fill="auto"/>
          </w:tcPr>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Times New Roman" w:eastAsia="Calibri" w:hAnsi="Times New Roman" w:cs="Times New Roman"/>
                <w:b/>
                <w:bCs/>
                <w:sz w:val="28"/>
                <w:szCs w:val="28"/>
              </w:rPr>
              <w:t>296</w:t>
            </w:r>
          </w:p>
        </w:tc>
        <w:tc>
          <w:tcPr>
            <w:tcW w:w="2552" w:type="dxa"/>
            <w:tcBorders>
              <w:bottom w:val="single" w:sz="18"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c>
          <w:tcPr>
            <w:tcW w:w="2439" w:type="dxa"/>
            <w:tcBorders>
              <w:bottom w:val="single" w:sz="18"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r>
      <w:tr w:rsidR="00600054" w:rsidRPr="00600054" w:rsidTr="00F57AAD">
        <w:trPr>
          <w:trHeight w:val="429"/>
        </w:trPr>
        <w:tc>
          <w:tcPr>
            <w:tcW w:w="2802" w:type="dxa"/>
            <w:tcBorders>
              <w:top w:val="single" w:sz="18" w:space="0" w:color="auto"/>
              <w:left w:val="single" w:sz="4" w:space="0" w:color="auto"/>
              <w:bottom w:val="single" w:sz="18" w:space="0" w:color="auto"/>
              <w:right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Segregowane odpady komunalne:</w:t>
            </w:r>
          </w:p>
        </w:tc>
        <w:tc>
          <w:tcPr>
            <w:tcW w:w="1417" w:type="dxa"/>
            <w:tcBorders>
              <w:top w:val="single" w:sz="18" w:space="0" w:color="auto"/>
              <w:left w:val="single" w:sz="4" w:space="0" w:color="auto"/>
              <w:bottom w:val="single" w:sz="18" w:space="0" w:color="auto"/>
              <w:right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X</w:t>
            </w:r>
          </w:p>
        </w:tc>
        <w:tc>
          <w:tcPr>
            <w:tcW w:w="2552" w:type="dxa"/>
            <w:tcBorders>
              <w:top w:val="single" w:sz="18" w:space="0" w:color="auto"/>
              <w:left w:val="single" w:sz="4" w:space="0" w:color="auto"/>
              <w:bottom w:val="single" w:sz="18" w:space="0" w:color="auto"/>
              <w:right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X</w:t>
            </w:r>
          </w:p>
        </w:tc>
        <w:tc>
          <w:tcPr>
            <w:tcW w:w="2439" w:type="dxa"/>
            <w:tcBorders>
              <w:top w:val="single" w:sz="18" w:space="0" w:color="auto"/>
              <w:left w:val="single" w:sz="4" w:space="0" w:color="auto"/>
              <w:bottom w:val="single" w:sz="18" w:space="0" w:color="auto"/>
              <w:right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X</w:t>
            </w:r>
          </w:p>
        </w:tc>
      </w:tr>
      <w:tr w:rsidR="00600054" w:rsidRPr="00600054" w:rsidTr="00F57AAD">
        <w:trPr>
          <w:trHeight w:val="415"/>
        </w:trPr>
        <w:tc>
          <w:tcPr>
            <w:tcW w:w="2802" w:type="dxa"/>
            <w:tcBorders>
              <w:top w:val="nil"/>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papier i tektura</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(15 01 01, 20 01 01)</w:t>
            </w:r>
          </w:p>
        </w:tc>
        <w:tc>
          <w:tcPr>
            <w:tcW w:w="1417" w:type="dxa"/>
            <w:tcBorders>
              <w:top w:val="nil"/>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7,82</w:t>
            </w:r>
          </w:p>
        </w:tc>
        <w:tc>
          <w:tcPr>
            <w:tcW w:w="2552" w:type="dxa"/>
            <w:tcBorders>
              <w:top w:val="nil"/>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c>
          <w:tcPr>
            <w:tcW w:w="2439" w:type="dxa"/>
            <w:tcBorders>
              <w:top w:val="nil"/>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r>
      <w:tr w:rsidR="00600054" w:rsidRPr="00600054" w:rsidTr="00F57AAD">
        <w:trPr>
          <w:trHeight w:val="485"/>
        </w:trPr>
        <w:tc>
          <w:tcPr>
            <w:tcW w:w="280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tworzywa sztuczne i metale</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(15 01 02, 20 01 39,</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15 01 04, 20 01 40)</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92,37</w:t>
            </w:r>
          </w:p>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r>
      <w:tr w:rsidR="00600054" w:rsidRPr="00600054" w:rsidTr="00F57AAD">
        <w:trPr>
          <w:trHeight w:val="360"/>
        </w:trPr>
        <w:tc>
          <w:tcPr>
            <w:tcW w:w="2802" w:type="dxa"/>
            <w:tcBorders>
              <w:bottom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szkło</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(15 01 07, 20 01 02)</w:t>
            </w:r>
          </w:p>
        </w:tc>
        <w:tc>
          <w:tcPr>
            <w:tcW w:w="1417" w:type="dxa"/>
            <w:tcBorders>
              <w:bottom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69,92</w:t>
            </w:r>
          </w:p>
        </w:tc>
        <w:tc>
          <w:tcPr>
            <w:tcW w:w="2552" w:type="dxa"/>
            <w:tcBorders>
              <w:bottom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c>
          <w:tcPr>
            <w:tcW w:w="2439" w:type="dxa"/>
            <w:tcBorders>
              <w:bottom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r>
      <w:tr w:rsidR="00600054" w:rsidRPr="00600054" w:rsidTr="00F57AAD">
        <w:trPr>
          <w:trHeight w:val="811"/>
        </w:trPr>
        <w:tc>
          <w:tcPr>
            <w:tcW w:w="2802" w:type="dxa"/>
            <w:tcBorders>
              <w:top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lastRenderedPageBreak/>
              <w:t>Zużyty sprzęt elektroniczny i elektryczny w tym baterie i akumulatory</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xml:space="preserve"> (20 01 23*, 20 01 24, 20 01 35*, 20 01 36)</w:t>
            </w:r>
          </w:p>
        </w:tc>
        <w:tc>
          <w:tcPr>
            <w:tcW w:w="1417" w:type="dxa"/>
            <w:tcBorders>
              <w:top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12,75</w:t>
            </w:r>
            <w:r w:rsidR="00600054" w:rsidRPr="00600054">
              <w:rPr>
                <w:rFonts w:ascii="Arial" w:eastAsia="Times New Roman" w:hAnsi="Arial" w:cs="Arial"/>
                <w:b/>
                <w:lang w:eastAsia="ar-SA"/>
              </w:rPr>
              <w:t xml:space="preserve"> </w:t>
            </w:r>
          </w:p>
        </w:tc>
        <w:tc>
          <w:tcPr>
            <w:tcW w:w="2552" w:type="dxa"/>
            <w:tcBorders>
              <w:top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c>
          <w:tcPr>
            <w:tcW w:w="2439" w:type="dxa"/>
            <w:tcBorders>
              <w:top w:val="single" w:sz="4" w:space="0" w:color="auto"/>
            </w:tcBorders>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r>
      <w:tr w:rsidR="00600054" w:rsidRPr="00600054" w:rsidTr="00F57AAD">
        <w:tc>
          <w:tcPr>
            <w:tcW w:w="280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Odpady wielkogabarytowe</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(20 03 07)</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12,56</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r>
      <w:tr w:rsidR="00600054" w:rsidRPr="00600054" w:rsidTr="00F57AAD">
        <w:tc>
          <w:tcPr>
            <w:tcW w:w="280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Odpady budowlano – remontowe</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(17 01 01, 17 01 07, 17 09 04)</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 xml:space="preserve"> </w:t>
            </w:r>
            <w:r w:rsidR="00CA7259">
              <w:rPr>
                <w:rFonts w:ascii="Arial" w:eastAsia="Times New Roman" w:hAnsi="Arial" w:cs="Arial"/>
                <w:b/>
                <w:lang w:eastAsia="ar-SA"/>
              </w:rPr>
              <w:t>3,5</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highlight w:val="yellow"/>
                <w:lang w:eastAsia="ar-SA"/>
              </w:rPr>
            </w:pPr>
          </w:p>
        </w:tc>
      </w:tr>
      <w:tr w:rsidR="00600054" w:rsidRPr="00600054" w:rsidTr="00F57AAD">
        <w:tc>
          <w:tcPr>
            <w:tcW w:w="280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Zużyte opony od samochodów osobowych</w:t>
            </w:r>
          </w:p>
          <w:p w:rsidR="00600054" w:rsidRPr="00600054" w:rsidRDefault="00600054" w:rsidP="00600054">
            <w:pPr>
              <w:widowControl w:val="0"/>
              <w:suppressAutoHyphens/>
              <w:overflowPunct w:val="0"/>
              <w:autoSpaceDE w:val="0"/>
              <w:spacing w:after="0" w:line="240" w:lineRule="auto"/>
              <w:rPr>
                <w:rFonts w:ascii="Arial" w:eastAsia="Times New Roman" w:hAnsi="Arial" w:cs="Arial"/>
                <w:lang w:eastAsia="ar-SA"/>
              </w:rPr>
            </w:pPr>
            <w:r w:rsidRPr="00600054">
              <w:rPr>
                <w:rFonts w:ascii="Arial" w:eastAsia="Times New Roman" w:hAnsi="Arial" w:cs="Arial"/>
                <w:lang w:eastAsia="ar-SA"/>
              </w:rPr>
              <w:t>(16 01 03)</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CC4264"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25,28</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r>
      <w:tr w:rsidR="00600054" w:rsidRPr="00600054" w:rsidTr="00F57AAD">
        <w:trPr>
          <w:trHeight w:val="108"/>
        </w:trPr>
        <w:tc>
          <w:tcPr>
            <w:tcW w:w="2802" w:type="dxa"/>
            <w:shd w:val="clear" w:color="auto" w:fill="auto"/>
          </w:tcPr>
          <w:p w:rsidR="00600054" w:rsidRPr="00600054" w:rsidRDefault="00600054" w:rsidP="00600054">
            <w:pPr>
              <w:widowControl w:val="0"/>
              <w:suppressAutoHyphens/>
              <w:overflowPunct w:val="0"/>
              <w:autoSpaceDE w:val="0"/>
              <w:spacing w:after="0" w:line="240" w:lineRule="auto"/>
              <w:jc w:val="right"/>
              <w:rPr>
                <w:rFonts w:ascii="Arial" w:eastAsia="Times New Roman" w:hAnsi="Arial" w:cs="Arial"/>
                <w:b/>
                <w:lang w:eastAsia="ar-SA"/>
              </w:rPr>
            </w:pPr>
          </w:p>
          <w:p w:rsidR="00600054" w:rsidRPr="00600054" w:rsidRDefault="00600054" w:rsidP="00600054">
            <w:pPr>
              <w:widowControl w:val="0"/>
              <w:suppressAutoHyphens/>
              <w:overflowPunct w:val="0"/>
              <w:autoSpaceDE w:val="0"/>
              <w:spacing w:after="0" w:line="240" w:lineRule="auto"/>
              <w:jc w:val="right"/>
              <w:rPr>
                <w:rFonts w:ascii="Arial" w:eastAsia="Times New Roman" w:hAnsi="Arial" w:cs="Arial"/>
                <w:b/>
                <w:lang w:eastAsia="ar-SA"/>
              </w:rPr>
            </w:pPr>
            <w:r w:rsidRPr="00600054">
              <w:rPr>
                <w:rFonts w:ascii="Arial" w:eastAsia="Times New Roman" w:hAnsi="Arial" w:cs="Arial"/>
                <w:b/>
                <w:lang w:eastAsia="ar-SA"/>
              </w:rPr>
              <w:t>Łącznie za:</w:t>
            </w:r>
          </w:p>
        </w:tc>
        <w:tc>
          <w:tcPr>
            <w:tcW w:w="1417" w:type="dxa"/>
            <w:shd w:val="clear" w:color="auto" w:fill="auto"/>
          </w:tcPr>
          <w:p w:rsidR="00600054" w:rsidRPr="00600054" w:rsidRDefault="00600054" w:rsidP="00600054">
            <w:pPr>
              <w:widowControl w:val="0"/>
              <w:suppressAutoHyphens/>
              <w:overflowPunct w:val="0"/>
              <w:autoSpaceDE w:val="0"/>
              <w:spacing w:after="0" w:line="240" w:lineRule="auto"/>
              <w:jc w:val="center"/>
              <w:rPr>
                <w:rFonts w:ascii="Arial" w:eastAsia="Times New Roman" w:hAnsi="Arial" w:cs="Arial"/>
                <w:b/>
                <w:lang w:eastAsia="ar-SA"/>
              </w:rPr>
            </w:pPr>
          </w:p>
          <w:p w:rsidR="00600054" w:rsidRPr="00600054" w:rsidRDefault="007637F6" w:rsidP="00600054">
            <w:pPr>
              <w:widowControl w:val="0"/>
              <w:suppressAutoHyphens/>
              <w:overflowPunct w:val="0"/>
              <w:autoSpaceDE w:val="0"/>
              <w:spacing w:after="0" w:line="240" w:lineRule="auto"/>
              <w:jc w:val="center"/>
              <w:rPr>
                <w:rFonts w:ascii="Arial" w:eastAsia="Times New Roman" w:hAnsi="Arial" w:cs="Arial"/>
                <w:b/>
                <w:lang w:eastAsia="ar-SA"/>
              </w:rPr>
            </w:pPr>
            <w:r>
              <w:rPr>
                <w:rFonts w:ascii="Arial" w:eastAsia="Times New Roman" w:hAnsi="Arial" w:cs="Arial"/>
                <w:b/>
                <w:lang w:eastAsia="ar-SA"/>
              </w:rPr>
              <w:t>520,20</w:t>
            </w:r>
          </w:p>
        </w:tc>
        <w:tc>
          <w:tcPr>
            <w:tcW w:w="2552"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c>
          <w:tcPr>
            <w:tcW w:w="2439" w:type="dxa"/>
            <w:shd w:val="clear" w:color="auto" w:fill="auto"/>
          </w:tcPr>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tc>
      </w:tr>
    </w:tbl>
    <w:p w:rsidR="00600054" w:rsidRPr="00600054" w:rsidRDefault="00600054" w:rsidP="00600054">
      <w:pPr>
        <w:widowControl w:val="0"/>
        <w:suppressAutoHyphens/>
        <w:overflowPunct w:val="0"/>
        <w:autoSpaceDE w:val="0"/>
        <w:spacing w:after="0" w:line="240" w:lineRule="auto"/>
        <w:rPr>
          <w:rFonts w:ascii="Arial" w:eastAsia="Times New Roman" w:hAnsi="Arial" w:cs="Arial"/>
          <w:b/>
          <w:lang w:eastAsia="ar-SA"/>
        </w:rPr>
      </w:pPr>
    </w:p>
    <w:p w:rsidR="00600054" w:rsidRPr="00600054" w:rsidRDefault="00600054" w:rsidP="00600054">
      <w:pPr>
        <w:widowControl w:val="0"/>
        <w:numPr>
          <w:ilvl w:val="0"/>
          <w:numId w:val="8"/>
        </w:numPr>
        <w:tabs>
          <w:tab w:val="left" w:pos="284"/>
        </w:tabs>
        <w:suppressAutoHyphens/>
        <w:overflowPunct w:val="0"/>
        <w:autoSpaceDE w:val="0"/>
        <w:spacing w:after="0" w:line="240" w:lineRule="auto"/>
        <w:jc w:val="both"/>
        <w:rPr>
          <w:rFonts w:ascii="Arial" w:eastAsia="Times New Roman" w:hAnsi="Arial" w:cs="Arial"/>
          <w:i/>
          <w:sz w:val="20"/>
          <w:szCs w:val="20"/>
          <w:lang w:eastAsia="ar-SA"/>
        </w:rPr>
      </w:pPr>
      <w:r w:rsidRPr="00600054">
        <w:rPr>
          <w:rFonts w:ascii="Arial" w:eastAsia="Times New Roman" w:hAnsi="Arial" w:cs="Arial"/>
          <w:b/>
          <w:lang w:eastAsia="ar-SA"/>
        </w:rPr>
        <w:t>Oświadczamy, że termin płatności wynosi  14 dni* /21 dni*/ 30 dni* od daty otrzymania faktury przez Zamawiającego.</w:t>
      </w:r>
    </w:p>
    <w:p w:rsidR="00600054" w:rsidRPr="00600054" w:rsidRDefault="00600054" w:rsidP="00600054">
      <w:pPr>
        <w:suppressAutoHyphens/>
        <w:spacing w:after="0" w:line="240" w:lineRule="auto"/>
        <w:jc w:val="both"/>
        <w:rPr>
          <w:rFonts w:ascii="Arial" w:eastAsia="Times New Roman" w:hAnsi="Arial" w:cs="Arial"/>
          <w:b/>
          <w:bCs/>
          <w:i/>
          <w:iCs/>
          <w:kern w:val="1"/>
          <w:sz w:val="20"/>
          <w:szCs w:val="20"/>
          <w:lang w:eastAsia="ar-SA"/>
        </w:rPr>
      </w:pPr>
      <w:r w:rsidRPr="00600054">
        <w:rPr>
          <w:rFonts w:ascii="Arial" w:eastAsia="Times New Roman" w:hAnsi="Arial" w:cs="Arial"/>
          <w:bCs/>
          <w:i/>
          <w:iCs/>
          <w:kern w:val="1"/>
          <w:sz w:val="20"/>
          <w:szCs w:val="20"/>
          <w:lang w:eastAsia="ar-SA"/>
        </w:rPr>
        <w:t xml:space="preserve">(Oferta wykonawcy, który zaoferuje termin płatności za przedmiot zamówienia, </w:t>
      </w:r>
      <w:r w:rsidRPr="00600054">
        <w:rPr>
          <w:rFonts w:ascii="Arial" w:eastAsia="Times New Roman" w:hAnsi="Arial" w:cs="Arial"/>
          <w:b/>
          <w:bCs/>
          <w:i/>
          <w:iCs/>
          <w:kern w:val="1"/>
          <w:sz w:val="20"/>
          <w:szCs w:val="20"/>
          <w:lang w:eastAsia="ar-SA"/>
        </w:rPr>
        <w:t xml:space="preserve"> poniżej 14 dni </w:t>
      </w:r>
      <w:r w:rsidRPr="00600054">
        <w:rPr>
          <w:rFonts w:ascii="Arial" w:eastAsia="Times New Roman" w:hAnsi="Arial" w:cs="Arial"/>
          <w:bCs/>
          <w:i/>
          <w:iCs/>
          <w:kern w:val="1"/>
          <w:sz w:val="20"/>
          <w:szCs w:val="20"/>
          <w:lang w:eastAsia="ar-SA"/>
        </w:rPr>
        <w:t>zostanie odrzucona.</w:t>
      </w:r>
      <w:r w:rsidRPr="00600054">
        <w:rPr>
          <w:rFonts w:ascii="Arial" w:eastAsia="Times New Roman" w:hAnsi="Arial" w:cs="Arial"/>
          <w:bCs/>
          <w:iCs/>
          <w:kern w:val="1"/>
          <w:lang w:eastAsia="ar-SA"/>
        </w:rPr>
        <w:t xml:space="preserve"> </w:t>
      </w:r>
      <w:r w:rsidRPr="00600054">
        <w:rPr>
          <w:rFonts w:ascii="Arial" w:eastAsia="Times New Roman" w:hAnsi="Arial" w:cs="Arial"/>
          <w:bCs/>
          <w:i/>
          <w:iCs/>
          <w:kern w:val="1"/>
          <w:sz w:val="20"/>
          <w:szCs w:val="20"/>
          <w:lang w:eastAsia="ar-SA"/>
        </w:rPr>
        <w:t>Oferta, w której nie będzie żadnej informacji dotyczącej terminu płatności za przedmiot zamówienia, traktowana będzie jak oferta, w której Wykonawca nie wskazał terminu płatności na min. 14 dni).</w:t>
      </w:r>
    </w:p>
    <w:p w:rsidR="00600054" w:rsidRPr="00600054" w:rsidRDefault="00600054" w:rsidP="00600054">
      <w:pPr>
        <w:widowControl w:val="0"/>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3. Oświadczam, że cena określona w pkt. 2 zawiera wszystkie koszty związane z wykonaniem przedmiotu zamówienia.</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p>
    <w:p w:rsidR="00600054" w:rsidRPr="00600054" w:rsidRDefault="00600054" w:rsidP="00600054">
      <w:pPr>
        <w:widowControl w:val="0"/>
        <w:numPr>
          <w:ilvl w:val="0"/>
          <w:numId w:val="46"/>
        </w:numPr>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Oświadczamy, że w cenie oferty zostały uwzględnione wszystkie koszty wykonania zamówienia. W ofercie nie została zastosowana cena dumpingowa i oferta nie stanowi czynu nieuczciwej konkurencji w rozumieniu przepisów ustawy z dnia 16 kwietnia 1993 r. o zwalczaniu nieuczciwej konkurencji (tekst jednolity: Dz. U. z 2019 r. poz. 1010 ze zm.).</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p>
    <w:p w:rsidR="00600054" w:rsidRPr="00600054" w:rsidRDefault="00600054" w:rsidP="00600054">
      <w:pPr>
        <w:widowControl w:val="0"/>
        <w:numPr>
          <w:ilvl w:val="0"/>
          <w:numId w:val="46"/>
        </w:numPr>
        <w:tabs>
          <w:tab w:val="left" w:pos="-27812"/>
        </w:tabs>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color w:val="000000"/>
          <w:lang w:eastAsia="ar-SA"/>
        </w:rPr>
        <w:t xml:space="preserve">Jeżeli odpady odebrane z terenu Gminy </w:t>
      </w:r>
      <w:r w:rsidR="003539AC">
        <w:rPr>
          <w:rFonts w:ascii="Arial" w:eastAsia="Times New Roman" w:hAnsi="Arial" w:cs="Arial"/>
          <w:color w:val="000000"/>
          <w:lang w:eastAsia="ar-SA"/>
        </w:rPr>
        <w:t>Borkowice</w:t>
      </w:r>
      <w:r w:rsidRPr="00600054">
        <w:rPr>
          <w:rFonts w:ascii="Arial" w:eastAsia="Times New Roman" w:hAnsi="Arial" w:cs="Arial"/>
          <w:color w:val="000000"/>
          <w:lang w:eastAsia="ar-SA"/>
        </w:rPr>
        <w:t xml:space="preserve"> będą zagospodarowane w innych instalacjach komunalnych niż te wymienione w WPGO 2024 dla regionu południowego, Wykonawca zobowiązany jest w swojej ofercie, wskazać Zamawiającemu instalacje do których będzie przekazywać odpady (zgodnie z art. 6d ust. 4 pkt 5 ustawy o utrzymaniu czystości i porządku w gminach)</w:t>
      </w:r>
    </w:p>
    <w:p w:rsidR="00600054" w:rsidRPr="00600054" w:rsidRDefault="00600054" w:rsidP="00600054">
      <w:pPr>
        <w:widowControl w:val="0"/>
        <w:tabs>
          <w:tab w:val="left" w:pos="-27812"/>
        </w:tabs>
        <w:suppressAutoHyphens/>
        <w:overflowPunct w:val="0"/>
        <w:autoSpaceDE w:val="0"/>
        <w:spacing w:after="0" w:line="240" w:lineRule="auto"/>
        <w:jc w:val="both"/>
        <w:textAlignment w:val="baseline"/>
        <w:rPr>
          <w:rFonts w:ascii="Arial" w:eastAsia="Times New Roman" w:hAnsi="Arial" w:cs="Arial"/>
          <w:color w:val="000000"/>
          <w:lang w:eastAsia="ar-SA"/>
        </w:rPr>
      </w:pPr>
    </w:p>
    <w:p w:rsidR="00600054" w:rsidRPr="00600054" w:rsidRDefault="00600054" w:rsidP="00600054">
      <w:pPr>
        <w:widowControl w:val="0"/>
        <w:numPr>
          <w:ilvl w:val="0"/>
          <w:numId w:val="50"/>
        </w:numPr>
        <w:tabs>
          <w:tab w:val="left" w:pos="-27812"/>
          <w:tab w:val="left" w:pos="284"/>
        </w:tabs>
        <w:suppressAutoHyphens/>
        <w:overflowPunct w:val="0"/>
        <w:autoSpaceDE w:val="0"/>
        <w:spacing w:after="0" w:line="240" w:lineRule="auto"/>
        <w:jc w:val="both"/>
        <w:textAlignment w:val="baseline"/>
        <w:rPr>
          <w:rFonts w:ascii="Arial" w:eastAsia="Times New Roman" w:hAnsi="Arial" w:cs="Arial"/>
          <w:color w:val="000000"/>
          <w:lang w:eastAsia="ar-SA"/>
        </w:rPr>
      </w:pPr>
      <w:r w:rsidRPr="00600054">
        <w:rPr>
          <w:rFonts w:ascii="Arial" w:eastAsia="Times New Roman" w:hAnsi="Arial" w:cs="Arial"/>
          <w:color w:val="000000"/>
          <w:lang w:eastAsia="ar-SA"/>
        </w:rPr>
        <w:t xml:space="preserve">Przedmiot zamówienia zostanie wykonany w terminie: </w:t>
      </w:r>
      <w:r w:rsidRPr="00600054">
        <w:rPr>
          <w:rFonts w:ascii="Arial" w:eastAsia="Times New Roman" w:hAnsi="Arial" w:cs="Arial"/>
          <w:b/>
          <w:color w:val="000000"/>
          <w:lang w:eastAsia="ar-SA"/>
        </w:rPr>
        <w:t>od 1 stycznia 202</w:t>
      </w:r>
      <w:r w:rsidR="003539AC">
        <w:rPr>
          <w:rFonts w:ascii="Arial" w:eastAsia="Times New Roman" w:hAnsi="Arial" w:cs="Arial"/>
          <w:b/>
          <w:color w:val="000000"/>
          <w:lang w:eastAsia="ar-SA"/>
        </w:rPr>
        <w:t>1</w:t>
      </w:r>
      <w:r w:rsidRPr="00600054">
        <w:rPr>
          <w:rFonts w:ascii="Arial" w:eastAsia="Times New Roman" w:hAnsi="Arial" w:cs="Arial"/>
          <w:b/>
          <w:color w:val="000000"/>
          <w:lang w:eastAsia="ar-SA"/>
        </w:rPr>
        <w:t xml:space="preserve"> r. do               31 grudnia </w:t>
      </w:r>
      <w:r w:rsidRPr="00600054">
        <w:rPr>
          <w:rFonts w:ascii="Arial" w:eastAsia="Times New Roman" w:hAnsi="Arial" w:cs="Arial"/>
          <w:b/>
          <w:bCs/>
          <w:color w:val="000000"/>
          <w:lang w:eastAsia="ar-SA"/>
        </w:rPr>
        <w:t>202</w:t>
      </w:r>
      <w:r w:rsidR="002C441F">
        <w:rPr>
          <w:rFonts w:ascii="Arial" w:eastAsia="Times New Roman" w:hAnsi="Arial" w:cs="Arial"/>
          <w:b/>
          <w:bCs/>
          <w:color w:val="000000"/>
          <w:lang w:eastAsia="ar-SA"/>
        </w:rPr>
        <w:t>2</w:t>
      </w:r>
      <w:r w:rsidRPr="00600054">
        <w:rPr>
          <w:rFonts w:ascii="Arial" w:eastAsia="Times New Roman" w:hAnsi="Arial" w:cs="Arial"/>
          <w:b/>
          <w:bCs/>
          <w:color w:val="000000"/>
          <w:lang w:eastAsia="ar-SA"/>
        </w:rPr>
        <w:t xml:space="preserve"> r.</w:t>
      </w:r>
    </w:p>
    <w:p w:rsidR="00600054" w:rsidRPr="00600054" w:rsidRDefault="00600054" w:rsidP="00600054">
      <w:pPr>
        <w:suppressAutoHyphens/>
        <w:spacing w:after="0" w:line="240" w:lineRule="auto"/>
        <w:ind w:left="708"/>
        <w:rPr>
          <w:rFonts w:ascii="Arial" w:eastAsia="Times New Roman" w:hAnsi="Arial" w:cs="Arial"/>
          <w:lang w:eastAsia="ar-SA"/>
        </w:rPr>
      </w:pPr>
    </w:p>
    <w:p w:rsidR="00600054" w:rsidRPr="00600054" w:rsidRDefault="00600054" w:rsidP="00600054">
      <w:pPr>
        <w:widowControl w:val="0"/>
        <w:numPr>
          <w:ilvl w:val="0"/>
          <w:numId w:val="50"/>
        </w:numPr>
        <w:tabs>
          <w:tab w:val="left" w:pos="-27812"/>
          <w:tab w:val="left" w:pos="284"/>
        </w:tabs>
        <w:suppressAutoHyphens/>
        <w:overflowPunct w:val="0"/>
        <w:autoSpaceDE w:val="0"/>
        <w:spacing w:after="0" w:line="240" w:lineRule="auto"/>
        <w:jc w:val="both"/>
        <w:textAlignment w:val="baseline"/>
        <w:rPr>
          <w:rFonts w:ascii="Arial" w:eastAsia="Times New Roman" w:hAnsi="Arial" w:cs="Arial"/>
          <w:color w:val="000000"/>
          <w:lang w:eastAsia="ar-SA"/>
        </w:rPr>
      </w:pPr>
      <w:r w:rsidRPr="00600054">
        <w:rPr>
          <w:rFonts w:ascii="Arial" w:eastAsia="Times New Roman" w:hAnsi="Arial" w:cs="Arial"/>
          <w:lang w:eastAsia="ar-SA"/>
        </w:rPr>
        <w:t xml:space="preserve"> Oświadczamy, że zapoznaliśmy się dochowując należytej staranności ze SIWZ (wraz z załącznikami). Do SIWZ nie wnosimy żadnych zastrzeżeń i akceptujemy jej treść.</w:t>
      </w:r>
    </w:p>
    <w:p w:rsidR="00600054" w:rsidRPr="00600054" w:rsidRDefault="00600054" w:rsidP="00600054">
      <w:pPr>
        <w:suppressAutoHyphens/>
        <w:spacing w:after="0" w:line="240" w:lineRule="auto"/>
        <w:ind w:left="708"/>
        <w:rPr>
          <w:rFonts w:ascii="Arial" w:eastAsia="Times New Roman" w:hAnsi="Arial" w:cs="Arial"/>
          <w:b/>
          <w:bCs/>
          <w:kern w:val="3"/>
          <w:lang w:eastAsia="pl-PL"/>
        </w:rPr>
      </w:pPr>
    </w:p>
    <w:p w:rsidR="00600054" w:rsidRPr="00600054" w:rsidRDefault="00600054" w:rsidP="00600054">
      <w:pPr>
        <w:widowControl w:val="0"/>
        <w:numPr>
          <w:ilvl w:val="0"/>
          <w:numId w:val="50"/>
        </w:numPr>
        <w:tabs>
          <w:tab w:val="left" w:pos="-27812"/>
          <w:tab w:val="left" w:pos="284"/>
        </w:tabs>
        <w:suppressAutoHyphens/>
        <w:overflowPunct w:val="0"/>
        <w:autoSpaceDE w:val="0"/>
        <w:spacing w:after="0" w:line="240" w:lineRule="auto"/>
        <w:jc w:val="both"/>
        <w:textAlignment w:val="baseline"/>
        <w:rPr>
          <w:rFonts w:ascii="Arial" w:eastAsia="Times New Roman" w:hAnsi="Arial" w:cs="Arial"/>
          <w:color w:val="000000"/>
          <w:lang w:eastAsia="ar-SA"/>
        </w:rPr>
      </w:pPr>
      <w:r w:rsidRPr="00600054">
        <w:rPr>
          <w:rFonts w:ascii="Arial" w:eastAsia="Times New Roman" w:hAnsi="Arial" w:cs="Arial"/>
          <w:b/>
          <w:bCs/>
          <w:kern w:val="3"/>
          <w:lang w:eastAsia="pl-PL"/>
        </w:rPr>
        <w:t xml:space="preserve"> Oświadczamy, iż wadium w kwocie:</w:t>
      </w:r>
      <w:r w:rsidRPr="00600054">
        <w:rPr>
          <w:rFonts w:ascii="Arial" w:eastAsia="Times New Roman" w:hAnsi="Arial" w:cs="Arial"/>
          <w:kern w:val="3"/>
          <w:lang w:eastAsia="pl-PL"/>
        </w:rPr>
        <w:t xml:space="preserve">:.......................................................................... (słownie:...........................................................................) </w:t>
      </w:r>
      <w:r w:rsidRPr="00600054">
        <w:rPr>
          <w:rFonts w:ascii="Arial" w:eastAsia="Times New Roman" w:hAnsi="Arial" w:cs="Arial"/>
          <w:b/>
          <w:bCs/>
          <w:kern w:val="3"/>
          <w:lang w:eastAsia="pl-PL"/>
        </w:rPr>
        <w:t>złotych</w:t>
      </w:r>
      <w:r w:rsidRPr="00600054">
        <w:rPr>
          <w:rFonts w:ascii="Arial" w:eastAsia="Times New Roman" w:hAnsi="Arial" w:cs="Arial"/>
          <w:kern w:val="3"/>
          <w:lang w:eastAsia="pl-PL"/>
        </w:rPr>
        <w:t xml:space="preserve"> zostało wniesione w formie ......................………………….......................................................... (zgodnie z pkt. 17 SIWZ).</w:t>
      </w: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 xml:space="preserve">Polecenie przelewu (dotyczy wadium w formie pieniężnej) zostało złożone w dniu ………………… r. Wymagany dokument (dotyczy wadium w przypadku formy niepieniężnej) potwierdzający wniesienie wadium został załączony do oferty.    </w:t>
      </w: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Wadium wniesione w formie pieniężnej, prosimy zwrócić na konto nr:</w:t>
      </w: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p>
    <w:p w:rsidR="00600054" w:rsidRPr="00600054" w:rsidRDefault="00600054" w:rsidP="00600054">
      <w:pPr>
        <w:widowControl w:val="0"/>
        <w:suppressAutoHyphens/>
        <w:overflowPunct w:val="0"/>
        <w:autoSpaceDE w:val="0"/>
        <w:spacing w:after="0" w:line="240" w:lineRule="auto"/>
        <w:jc w:val="both"/>
        <w:rPr>
          <w:rFonts w:ascii="Times New Roman" w:eastAsia="Times New Roman" w:hAnsi="Times New Roman" w:cs="Times New Roman"/>
          <w:lang w:eastAsia="ar-SA"/>
        </w:rPr>
      </w:pPr>
      <w:r w:rsidRPr="00600054">
        <w:rPr>
          <w:rFonts w:ascii="Arial" w:eastAsia="Times New Roman" w:hAnsi="Arial" w:cs="Arial"/>
          <w:lang w:eastAsia="ar-SA"/>
        </w:rPr>
        <w:t>9. Oświadczamy, że uważamy się za związanych niniejszą ofertą w okresie wskazanym w niniejszej SIWZ.</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p>
    <w:p w:rsidR="00600054" w:rsidRPr="00600054" w:rsidRDefault="00600054" w:rsidP="00600054">
      <w:pPr>
        <w:widowControl w:val="0"/>
        <w:tabs>
          <w:tab w:val="left" w:pos="284"/>
        </w:tabs>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10. Usługę (trasy) objętą zamówieniem zamierzamy wykonać </w:t>
      </w:r>
      <w:r w:rsidRPr="00600054">
        <w:rPr>
          <w:rFonts w:ascii="Arial" w:eastAsia="Times New Roman" w:hAnsi="Arial" w:cs="Arial"/>
          <w:b/>
          <w:bCs/>
          <w:lang w:eastAsia="ar-SA"/>
        </w:rPr>
        <w:t>sami/przy udziale podwykonawców*)</w:t>
      </w: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xml:space="preserve">Podwykonawcom zamierzamy powierzyć/zlecić n/w zakres usługi (tras) </w:t>
      </w: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tLeast"/>
        <w:jc w:val="both"/>
        <w:rPr>
          <w:rFonts w:ascii="Arial" w:eastAsia="Times New Roman" w:hAnsi="Arial" w:cs="Arial"/>
          <w:lang w:eastAsia="ar-SA"/>
        </w:rPr>
      </w:pPr>
      <w:r w:rsidRPr="00600054">
        <w:rPr>
          <w:rFonts w:ascii="Arial" w:eastAsia="Times New Roman" w:hAnsi="Arial" w:cs="Arial"/>
          <w:lang w:eastAsia="ar-SA"/>
        </w:rPr>
        <w:t xml:space="preserve">10.1. W przypadku wyboru naszej ofert przed podpisaniem umowy dostarczymy wykaz podwykonawców zgodnie ze wzorem załącznika nr 1 do umowy. </w:t>
      </w:r>
    </w:p>
    <w:p w:rsidR="00600054" w:rsidRPr="00600054" w:rsidRDefault="00600054" w:rsidP="00600054">
      <w:pPr>
        <w:widowControl w:val="0"/>
        <w:tabs>
          <w:tab w:val="num" w:pos="426"/>
        </w:tabs>
        <w:overflowPunct w:val="0"/>
        <w:autoSpaceDE w:val="0"/>
        <w:spacing w:after="0" w:line="240" w:lineRule="auto"/>
        <w:jc w:val="both"/>
        <w:rPr>
          <w:rFonts w:ascii="Arial" w:eastAsia="Times New Roman" w:hAnsi="Arial" w:cs="Arial"/>
          <w:bCs/>
          <w:color w:val="000000"/>
          <w:lang w:eastAsia="ar-SA"/>
        </w:rPr>
      </w:pPr>
    </w:p>
    <w:p w:rsidR="00600054" w:rsidRPr="00600054" w:rsidRDefault="00600054" w:rsidP="00600054">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pl-PL"/>
        </w:rPr>
      </w:pPr>
      <w:r w:rsidRPr="00600054">
        <w:rPr>
          <w:rFonts w:ascii="Arial" w:eastAsia="Times New Roman" w:hAnsi="Arial" w:cs="Arial"/>
          <w:b/>
          <w:kern w:val="3"/>
          <w:lang w:eastAsia="pl-PL"/>
        </w:rPr>
        <w:t>11. Zobowiązujemy się,</w:t>
      </w:r>
      <w:r w:rsidRPr="00600054">
        <w:rPr>
          <w:rFonts w:ascii="Arial" w:eastAsia="Times New Roman" w:hAnsi="Arial" w:cs="Arial"/>
          <w:kern w:val="3"/>
          <w:lang w:eastAsia="pl-PL"/>
        </w:rPr>
        <w:t xml:space="preserve"> w przypadku wyboru naszej oferty, </w:t>
      </w:r>
      <w:r w:rsidRPr="00600054">
        <w:rPr>
          <w:rFonts w:ascii="Arial" w:eastAsia="Times New Roman" w:hAnsi="Arial" w:cs="Arial"/>
          <w:b/>
          <w:kern w:val="3"/>
          <w:lang w:eastAsia="pl-PL"/>
        </w:rPr>
        <w:t>do wniesienia zabezpieczenia należytego wykonania umowy zgodnie z pkt. 28 SIWZ oraz do zawarcia umowy na warunkach, określonych w projekcie umowy stanowiącym załącznik Nr 6 do SIWZ</w:t>
      </w:r>
      <w:r w:rsidRPr="00600054">
        <w:rPr>
          <w:rFonts w:ascii="Arial" w:eastAsia="Times New Roman" w:hAnsi="Arial" w:cs="Arial"/>
          <w:kern w:val="3"/>
          <w:lang w:eastAsia="pl-PL"/>
        </w:rPr>
        <w:t>,               w terminie i miejscu ustalonym przez Zamawiającego.</w:t>
      </w:r>
    </w:p>
    <w:p w:rsidR="00600054" w:rsidRPr="00600054" w:rsidRDefault="00600054" w:rsidP="00600054">
      <w:pPr>
        <w:suppressAutoHyphens/>
        <w:autoSpaceDN w:val="0"/>
        <w:spacing w:after="0" w:line="240" w:lineRule="atLeast"/>
        <w:jc w:val="both"/>
        <w:textAlignment w:val="baseline"/>
        <w:rPr>
          <w:rFonts w:ascii="Times New Roman" w:eastAsia="Times New Roman" w:hAnsi="Times New Roman" w:cs="Times New Roman"/>
          <w:kern w:val="3"/>
          <w:lang w:eastAsia="pl-PL"/>
        </w:rPr>
      </w:pPr>
    </w:p>
    <w:p w:rsidR="00600054" w:rsidRPr="00600054" w:rsidRDefault="00600054" w:rsidP="00600054">
      <w:pPr>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 xml:space="preserve">12. Oświadczamy, że jesteśmy świadomi utraty, na rzecz Zamawiającego, wadium wraz z odsetkami i wszelkich roszczeń z tytułu jego wniesienia, jeżeli Zamawiający dokona wyboru naszej oferty, a my odmówimy podpisania w/w umowy na warunkach określonych w ofercie lub nie wniesiemy wymaganego zabezpieczenia należytego wykonania umowy, a także w sytuacji, jeżeli zawarcie umowy stanie się niemożliwe z przyczyn leżących po naszej stronie oraz w przypadku jeżeli w odpowiedzi na wezwanie, o którym mowa w art. 26 ust. 3 i 3a  Ustawy Prawo Zamówień Publicznych, nie złożymy dokumentów lub oświadczeń, o których mowa w art. 25 ust.1 oraz oświadczeń, o których mowa w art. 25a ust. 1 ustawy Prawo zamówień publicznych, lub pełnomocnictw </w:t>
      </w:r>
      <w:r w:rsidRPr="00600054">
        <w:rPr>
          <w:rFonts w:ascii="Arial" w:eastAsia="Times New Roman" w:hAnsi="Arial" w:cs="Arial"/>
          <w:bCs/>
          <w:kern w:val="3"/>
          <w:lang w:eastAsia="pl-PL"/>
        </w:rPr>
        <w:t>lub nie wyrazimy zgody na poprawienie omyłki, o której mowa w art. 87 ust. 2 pkt 3, co spowodowało brak możliwości wybrania złożonej przez nas oferty jako najkorzystniejszej.</w:t>
      </w: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sz w:val="16"/>
          <w:szCs w:val="16"/>
          <w:lang w:eastAsia="pl-PL"/>
        </w:rPr>
      </w:pP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sz w:val="16"/>
          <w:szCs w:val="16"/>
          <w:lang w:eastAsia="pl-PL"/>
        </w:rPr>
      </w:pP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bCs/>
          <w:kern w:val="3"/>
          <w:lang w:eastAsia="pl-PL"/>
        </w:rPr>
        <w:t>13.</w:t>
      </w:r>
      <w:r w:rsidRPr="00600054">
        <w:rPr>
          <w:rFonts w:ascii="Arial" w:eastAsia="Times New Roman" w:hAnsi="Arial" w:cs="Arial"/>
          <w:b/>
          <w:bCs/>
          <w:kern w:val="3"/>
          <w:lang w:eastAsia="pl-PL"/>
        </w:rPr>
        <w:t xml:space="preserve"> </w:t>
      </w:r>
      <w:r w:rsidRPr="00600054">
        <w:rPr>
          <w:rFonts w:ascii="Arial" w:eastAsia="Times New Roman" w:hAnsi="Arial" w:cs="Arial"/>
          <w:bCs/>
          <w:kern w:val="3"/>
          <w:lang w:eastAsia="pl-PL"/>
        </w:rPr>
        <w:t>Oświadczamy, że</w:t>
      </w:r>
      <w:r w:rsidRPr="00600054">
        <w:rPr>
          <w:rFonts w:ascii="Arial" w:eastAsia="Times New Roman" w:hAnsi="Arial" w:cs="Arial"/>
          <w:b/>
          <w:bCs/>
          <w:kern w:val="3"/>
          <w:lang w:eastAsia="pl-PL"/>
        </w:rPr>
        <w:t xml:space="preserve"> </w:t>
      </w:r>
      <w:r w:rsidRPr="00600054">
        <w:rPr>
          <w:rFonts w:ascii="Arial" w:eastAsia="Times New Roman" w:hAnsi="Arial" w:cs="Arial"/>
          <w:kern w:val="3"/>
          <w:lang w:eastAsia="pl-PL"/>
        </w:rPr>
        <w:t>Wykonawca:</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3509"/>
      </w:tblGrid>
      <w:tr w:rsidR="00600054" w:rsidRPr="00600054" w:rsidTr="00F57AAD">
        <w:tc>
          <w:tcPr>
            <w:tcW w:w="5420" w:type="dxa"/>
            <w:shd w:val="clear" w:color="auto" w:fill="A6A6A6"/>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tc>
        <w:tc>
          <w:tcPr>
            <w:tcW w:w="3509" w:type="dxa"/>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Należy wpisać „TAK”, lub złożyć inne jednoznaczne oświadczenie w przedmiocie (np. postawić krzyżyk) w odpowiednim polu.</w:t>
            </w:r>
          </w:p>
        </w:tc>
      </w:tr>
      <w:tr w:rsidR="00600054" w:rsidRPr="00600054" w:rsidTr="00F57AAD">
        <w:tc>
          <w:tcPr>
            <w:tcW w:w="5420" w:type="dxa"/>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b/>
                <w:kern w:val="3"/>
                <w:lang w:eastAsia="pl-PL"/>
              </w:rPr>
              <w:t>JEST</w:t>
            </w:r>
            <w:r w:rsidRPr="00600054">
              <w:rPr>
                <w:rFonts w:ascii="Arial" w:eastAsia="Times New Roman" w:hAnsi="Arial" w:cs="Arial"/>
                <w:kern w:val="3"/>
                <w:lang w:eastAsia="pl-PL"/>
              </w:rPr>
              <w:t xml:space="preserve"> mikroprzedsiębiorstwem bądź małym lub średnim przedsiębiorstwem (tj. zatrudnia mniej niż 250 osób i roczny obrót nie przekracza 50 milionów euro lub roczna suma bilansowa nie przekracza 43 milionów euro):</w:t>
            </w: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tc>
        <w:tc>
          <w:tcPr>
            <w:tcW w:w="3509" w:type="dxa"/>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tc>
      </w:tr>
      <w:tr w:rsidR="00600054" w:rsidRPr="00600054" w:rsidTr="00F57AAD">
        <w:tc>
          <w:tcPr>
            <w:tcW w:w="5420" w:type="dxa"/>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b/>
                <w:kern w:val="3"/>
                <w:lang w:eastAsia="pl-PL"/>
              </w:rPr>
              <w:t>NIE JEST</w:t>
            </w:r>
            <w:r w:rsidRPr="00600054">
              <w:rPr>
                <w:rFonts w:ascii="Arial" w:eastAsia="Times New Roman" w:hAnsi="Arial" w:cs="Arial"/>
                <w:kern w:val="3"/>
                <w:lang w:eastAsia="pl-PL"/>
              </w:rPr>
              <w:t xml:space="preserve"> mikroprzedsiębiorstwem bądź małym lub średnim przedsiębiorstwem (tj. zatrudnia min.  250 osób i roczny obrót przekracza 50 milionów euro lub roczna suma bilansowa przekracza 43 milionów euro):</w:t>
            </w: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tc>
        <w:tc>
          <w:tcPr>
            <w:tcW w:w="3509" w:type="dxa"/>
          </w:tcPr>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tc>
      </w:tr>
    </w:tbl>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b/>
          <w:i/>
          <w:kern w:val="3"/>
          <w:lang w:eastAsia="pl-PL"/>
        </w:rPr>
      </w:pPr>
      <w:r w:rsidRPr="00600054">
        <w:rPr>
          <w:rFonts w:ascii="Arial" w:eastAsia="Times New Roman" w:hAnsi="Arial" w:cs="Arial"/>
          <w:b/>
          <w:i/>
          <w:kern w:val="3"/>
          <w:lang w:eastAsia="pl-PL"/>
        </w:rPr>
        <w:t>Uwaga: w przypadku Wykonawców wspólnie ubiegających się o udzielenie zamówienia, składa się w/w informację w zakresie w poszczególnych Wykonawców.</w:t>
      </w: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p>
    <w:p w:rsidR="00600054" w:rsidRPr="00600054" w:rsidRDefault="00600054" w:rsidP="00600054">
      <w:pPr>
        <w:widowControl w:val="0"/>
        <w:tabs>
          <w:tab w:val="left" w:pos="-27670"/>
        </w:tabs>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14. Oświadczamy, że nie wykonywaliśmy żadnych czynności związanych z przygotowaniem niniejszego postępowania o udzielenie zamówienia publicznego, a w celu sporządzenia oferty nie posługiwaliśmy się osobami uczestniczącymi  w dokonaniu tych czynności.</w:t>
      </w: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p>
    <w:p w:rsidR="00600054" w:rsidRPr="00600054" w:rsidRDefault="00600054" w:rsidP="00600054">
      <w:pPr>
        <w:suppressAutoHyphens/>
        <w:spacing w:after="0" w:line="240" w:lineRule="auto"/>
        <w:ind w:left="720" w:hanging="720"/>
        <w:jc w:val="both"/>
        <w:rPr>
          <w:rFonts w:ascii="Arial" w:eastAsia="Times New Roman" w:hAnsi="Arial" w:cs="Arial"/>
          <w:lang w:eastAsia="ar-SA"/>
        </w:rPr>
      </w:pPr>
      <w:r w:rsidRPr="00600054">
        <w:rPr>
          <w:rFonts w:ascii="Arial" w:eastAsia="Times New Roman" w:hAnsi="Arial" w:cs="Arial"/>
          <w:lang w:eastAsia="ar-SA"/>
        </w:rPr>
        <w:t>15.Oświadczamy, że dokumenty załączone do oferty opisują stan prawny i faktyczny,</w:t>
      </w:r>
    </w:p>
    <w:p w:rsidR="00600054" w:rsidRPr="00600054" w:rsidRDefault="00600054" w:rsidP="00600054">
      <w:pPr>
        <w:suppressAutoHyphens/>
        <w:spacing w:after="0" w:line="240" w:lineRule="auto"/>
        <w:ind w:left="720" w:hanging="720"/>
        <w:jc w:val="both"/>
        <w:rPr>
          <w:rFonts w:ascii="Arial" w:eastAsia="Times New Roman" w:hAnsi="Arial" w:cs="Arial"/>
          <w:lang w:eastAsia="ar-SA"/>
        </w:rPr>
      </w:pPr>
      <w:r w:rsidRPr="00600054">
        <w:rPr>
          <w:rFonts w:ascii="Arial" w:eastAsia="Times New Roman" w:hAnsi="Arial" w:cs="Arial"/>
          <w:lang w:eastAsia="ar-SA"/>
        </w:rPr>
        <w:t>aktualny na dzień składania oferty.</w:t>
      </w:r>
    </w:p>
    <w:p w:rsidR="00600054" w:rsidRPr="00600054" w:rsidRDefault="00600054" w:rsidP="00600054">
      <w:pPr>
        <w:tabs>
          <w:tab w:val="left" w:pos="-567"/>
        </w:tabs>
        <w:spacing w:after="0"/>
        <w:ind w:left="426" w:hanging="426"/>
        <w:jc w:val="both"/>
        <w:rPr>
          <w:rFonts w:ascii="Arial" w:eastAsia="Times New Roman" w:hAnsi="Arial" w:cs="Arial"/>
          <w:color w:val="000000"/>
          <w:lang w:eastAsia="ar-SA"/>
        </w:rPr>
      </w:pPr>
    </w:p>
    <w:p w:rsidR="00600054" w:rsidRPr="00600054" w:rsidRDefault="00600054" w:rsidP="00600054">
      <w:pPr>
        <w:tabs>
          <w:tab w:val="left" w:pos="-567"/>
        </w:tabs>
        <w:spacing w:after="0"/>
        <w:ind w:left="426" w:hanging="426"/>
        <w:jc w:val="both"/>
        <w:rPr>
          <w:rFonts w:ascii="Arial" w:eastAsia="Times New Roman" w:hAnsi="Arial" w:cs="Arial"/>
          <w:color w:val="000000"/>
          <w:lang w:eastAsia="ar-SA"/>
        </w:rPr>
      </w:pPr>
      <w:r w:rsidRPr="00600054">
        <w:rPr>
          <w:rFonts w:ascii="Arial" w:eastAsia="Times New Roman" w:hAnsi="Arial" w:cs="Arial"/>
          <w:color w:val="000000"/>
          <w:lang w:eastAsia="ar-SA"/>
        </w:rPr>
        <w:t xml:space="preserve">16. Klauzula informacyjna z art. 13 RODO  </w:t>
      </w:r>
    </w:p>
    <w:p w:rsidR="00600054" w:rsidRPr="00600054" w:rsidRDefault="00600054" w:rsidP="00600054">
      <w:pPr>
        <w:tabs>
          <w:tab w:val="left" w:pos="-567"/>
        </w:tabs>
        <w:spacing w:after="0"/>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Zgodnie z art. 13 ust. 1 i 2 rozporządzenia Parlamentu Europejskiego i Rady (UE) 2016/679 z dnia 27 kwietnia 2016 r. 2 w sprawie ochrony osób fizycznych w związku z przetwarzaniem danych osobowych i w sprawie swobodnego przepływu takich danych oraz uchylenia dyrektyw 95/46/WE (ogólne rozporządzenie o ochronie danych) (Dz. Urz. UE L 119 z 04.05.2016), dalej „RODO”, informuję, że:</w:t>
      </w:r>
    </w:p>
    <w:p w:rsidR="003539AC" w:rsidRPr="003539AC" w:rsidRDefault="00600054" w:rsidP="003539AC">
      <w:pPr>
        <w:pStyle w:val="Akapitzlist"/>
        <w:numPr>
          <w:ilvl w:val="0"/>
          <w:numId w:val="33"/>
        </w:numPr>
        <w:rPr>
          <w:rFonts w:ascii="Arial" w:hAnsi="Arial" w:cs="Arial"/>
          <w:sz w:val="22"/>
          <w:szCs w:val="22"/>
        </w:rPr>
      </w:pPr>
      <w:r w:rsidRPr="003539AC">
        <w:rPr>
          <w:rFonts w:ascii="Arial" w:hAnsi="Arial" w:cs="Arial"/>
        </w:rPr>
        <w:t xml:space="preserve">Administratorem Pani/Pana danych osobowych przetwarzanych przez Gminę </w:t>
      </w:r>
      <w:r w:rsidR="003539AC" w:rsidRPr="003539AC">
        <w:rPr>
          <w:rFonts w:ascii="Arial" w:hAnsi="Arial" w:cs="Arial"/>
        </w:rPr>
        <w:t>Borkowice</w:t>
      </w:r>
      <w:r w:rsidRPr="003539AC">
        <w:rPr>
          <w:rFonts w:ascii="Arial" w:hAnsi="Arial" w:cs="Arial"/>
        </w:rPr>
        <w:t xml:space="preserve"> jest: </w:t>
      </w:r>
      <w:r w:rsidR="003539AC" w:rsidRPr="003539AC">
        <w:rPr>
          <w:rFonts w:ascii="Arial" w:hAnsi="Arial" w:cs="Arial"/>
          <w:sz w:val="22"/>
          <w:szCs w:val="22"/>
        </w:rPr>
        <w:t>Wójt Gminy Borkowice, z siedzibą przy ul. Ks. Jana Wiśniewskiego 42, 26-422 Borkowice</w:t>
      </w:r>
    </w:p>
    <w:p w:rsidR="00600054" w:rsidRPr="00600054" w:rsidRDefault="00600054" w:rsidP="003539AC">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 xml:space="preserve">W sprawach z zakresu ochrony danych osobowych można kontaktować się z Inspektorem Ochrony Danych Osobowych pod adresem e-mail: </w:t>
      </w:r>
      <w:r w:rsidR="003539AC" w:rsidRPr="003539AC">
        <w:rPr>
          <w:rFonts w:ascii="Arial" w:hAnsi="Arial" w:cs="Arial"/>
        </w:rPr>
        <w:t>iod@borkowice.pl</w:t>
      </w:r>
      <w:r w:rsidRPr="00600054">
        <w:rPr>
          <w:rFonts w:ascii="Arial" w:eastAsia="Times New Roman" w:hAnsi="Arial" w:cs="Arial"/>
          <w:lang w:eastAsia="ar-SA"/>
        </w:rPr>
        <w:t>;</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 xml:space="preserve">Pani/Pana dane osobowe przetwarzane będą w celu związanym z postępowaniem o udzielenie zamówienia publicznego pn.: „Odbiór i zagospodarowanie odpadów komunalnych </w:t>
      </w:r>
      <w:r w:rsidRPr="00600054">
        <w:rPr>
          <w:rFonts w:ascii="Arial" w:eastAsia="Times New Roman" w:hAnsi="Arial" w:cs="Arial"/>
          <w:bCs/>
          <w:lang w:eastAsia="ar-SA"/>
        </w:rPr>
        <w:t xml:space="preserve">od właścicieli nieruchomości zamieszkałych na terenie Gminy </w:t>
      </w:r>
      <w:r w:rsidR="003539AC">
        <w:rPr>
          <w:rFonts w:ascii="Arial" w:eastAsia="Times New Roman" w:hAnsi="Arial" w:cs="Arial"/>
          <w:bCs/>
          <w:lang w:eastAsia="ar-SA"/>
        </w:rPr>
        <w:t>Borkowice</w:t>
      </w:r>
      <w:r w:rsidRPr="00600054">
        <w:rPr>
          <w:rFonts w:ascii="Arial" w:eastAsia="Times New Roman" w:hAnsi="Arial" w:cs="Arial"/>
          <w:bCs/>
          <w:lang w:eastAsia="ar-SA"/>
        </w:rPr>
        <w:t xml:space="preserve">”, prowadzonym w trybie przetargu nieograniczonego - </w:t>
      </w:r>
      <w:r w:rsidRPr="00600054">
        <w:rPr>
          <w:rFonts w:ascii="Arial" w:eastAsia="Times New Roman" w:hAnsi="Arial" w:cs="Arial"/>
          <w:lang w:eastAsia="ar-SA"/>
        </w:rPr>
        <w:t>na podstawie art. 6 ust.1 lit. C oraz art. 9 ust. 1 RODO;</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Odbiorcami Pani/Pana danych osobowych będą wyłącznie osoby lub podmioty uprawnione do uzyskania danych osobowych na podstawie przepisów prawa;</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Pani/Pana dane osobowe przechowywane będą w czasie określonym przepisami prawa, zgodnie z instrukcją kancelaryjną;</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posiada Pani/Pan prawo do żądania od administratora dostępu do danych                        osobowych, ich sprostowania lub ograniczenia przetwarzania;</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ma Pani/Pan prawo wniesienia skargi do organu nadzorczego;</w:t>
      </w:r>
    </w:p>
    <w:p w:rsidR="00600054" w:rsidRPr="00600054" w:rsidRDefault="00600054" w:rsidP="00600054">
      <w:pPr>
        <w:numPr>
          <w:ilvl w:val="0"/>
          <w:numId w:val="33"/>
        </w:numPr>
        <w:suppressAutoHyphens/>
        <w:autoSpaceDN w:val="0"/>
        <w:spacing w:after="0" w:line="240" w:lineRule="atLeast"/>
        <w:jc w:val="both"/>
        <w:rPr>
          <w:rFonts w:ascii="Times New Roman" w:eastAsia="Times New Roman" w:hAnsi="Times New Roman" w:cs="Times New Roman"/>
          <w:sz w:val="24"/>
          <w:szCs w:val="24"/>
          <w:lang w:eastAsia="ar-SA"/>
        </w:rPr>
      </w:pPr>
      <w:r w:rsidRPr="00600054">
        <w:rPr>
          <w:rFonts w:ascii="Arial" w:eastAsia="Times New Roman" w:hAnsi="Arial" w:cs="Arial"/>
          <w:lang w:eastAsia="ar-SA"/>
        </w:rPr>
        <w:t>podanie danych osobowych w zakresie wymaganym ustawodawstwem (zgodnie                               z instrukcją kancelaryjną oraz Rozporządzeniem Prezesa Rady Ministrów                                         z dnia 27 czerwca 2017 r. w sprawie użycia środków komunikacji elektronicznej                                  w postępowaniu o udzielenie zamówienia publicznego oraz udostępniania                                      i przechowywania dokumentów elektronicznych (Dz. U. z 2017 roku, poz. 1320)                             jest obligatoryjne.</w:t>
      </w:r>
    </w:p>
    <w:p w:rsidR="00600054" w:rsidRPr="00600054" w:rsidRDefault="00600054" w:rsidP="00600054">
      <w:pPr>
        <w:suppressAutoHyphens/>
        <w:spacing w:after="0" w:line="240" w:lineRule="auto"/>
        <w:ind w:left="720" w:hanging="720"/>
        <w:jc w:val="both"/>
        <w:rPr>
          <w:rFonts w:ascii="Arial" w:eastAsia="Times New Roman" w:hAnsi="Arial" w:cs="Arial"/>
          <w:sz w:val="16"/>
          <w:szCs w:val="16"/>
          <w:lang w:eastAsia="ar-SA"/>
        </w:rPr>
      </w:pPr>
    </w:p>
    <w:p w:rsidR="00600054" w:rsidRPr="00600054" w:rsidRDefault="00600054" w:rsidP="00600054">
      <w:pPr>
        <w:suppressAutoHyphens/>
        <w:autoSpaceDN w:val="0"/>
        <w:spacing w:after="0" w:line="240" w:lineRule="auto"/>
        <w:jc w:val="both"/>
        <w:rPr>
          <w:rFonts w:ascii="Arial" w:eastAsia="Times New Roman" w:hAnsi="Arial" w:cs="Arial"/>
          <w:lang w:eastAsia="ar-SA"/>
        </w:rPr>
      </w:pPr>
      <w:r w:rsidRPr="00600054">
        <w:rPr>
          <w:rFonts w:ascii="Arial" w:eastAsia="Times New Roman" w:hAnsi="Arial" w:cs="Arial"/>
          <w:lang w:eastAsia="ar-SA"/>
        </w:rPr>
        <w:t>17. Oświadczam, że wypełniłem (-</w:t>
      </w:r>
      <w:proofErr w:type="spellStart"/>
      <w:r w:rsidRPr="00600054">
        <w:rPr>
          <w:rFonts w:ascii="Arial" w:eastAsia="Times New Roman" w:hAnsi="Arial" w:cs="Arial"/>
          <w:lang w:eastAsia="ar-SA"/>
        </w:rPr>
        <w:t>am</w:t>
      </w:r>
      <w:proofErr w:type="spellEnd"/>
      <w:r w:rsidRPr="00600054">
        <w:rPr>
          <w:rFonts w:ascii="Arial" w:eastAsia="Times New Roman" w:hAnsi="Arial" w:cs="Arial"/>
          <w:lang w:eastAsia="ar-SA"/>
        </w:rPr>
        <w:t>) obowiązki informacyjne przewidziane w art.13 lub 14 RODO</w:t>
      </w:r>
      <w:r w:rsidRPr="00600054">
        <w:rPr>
          <w:rFonts w:ascii="Arial" w:eastAsia="Times New Roman" w:hAnsi="Arial" w:cs="Arial"/>
          <w:vertAlign w:val="superscript"/>
          <w:lang w:eastAsia="ar-SA"/>
        </w:rPr>
        <w:t>1)</w:t>
      </w:r>
      <w:r w:rsidRPr="00600054">
        <w:rPr>
          <w:rFonts w:ascii="Arial" w:eastAsia="Times New Roman" w:hAnsi="Arial" w:cs="Arial"/>
          <w:lang w:eastAsia="ar-SA"/>
        </w:rPr>
        <w:t xml:space="preserve"> wobec osób fizycznych, od których dane osobowe bezpośrednio lub pośrednio pozyskałem (-</w:t>
      </w:r>
      <w:proofErr w:type="spellStart"/>
      <w:r w:rsidRPr="00600054">
        <w:rPr>
          <w:rFonts w:ascii="Arial" w:eastAsia="Times New Roman" w:hAnsi="Arial" w:cs="Arial"/>
          <w:lang w:eastAsia="ar-SA"/>
        </w:rPr>
        <w:t>am</w:t>
      </w:r>
      <w:proofErr w:type="spellEnd"/>
      <w:r w:rsidRPr="00600054">
        <w:rPr>
          <w:rFonts w:ascii="Arial" w:eastAsia="Times New Roman" w:hAnsi="Arial" w:cs="Arial"/>
          <w:lang w:eastAsia="ar-SA"/>
        </w:rPr>
        <w:t>) w celu ubiegania się o udzielenie zamówienia publicznego w niniejszym postępowaniu.*****</w:t>
      </w:r>
    </w:p>
    <w:p w:rsidR="00600054" w:rsidRPr="00600054" w:rsidRDefault="00600054" w:rsidP="00600054">
      <w:pPr>
        <w:suppressAutoHyphens/>
        <w:autoSpaceDN w:val="0"/>
        <w:spacing w:after="0" w:line="240" w:lineRule="auto"/>
        <w:ind w:left="720" w:hanging="720"/>
        <w:jc w:val="both"/>
        <w:rPr>
          <w:rFonts w:ascii="Arial" w:eastAsia="Times New Roman" w:hAnsi="Arial" w:cs="Arial"/>
          <w:sz w:val="16"/>
          <w:szCs w:val="16"/>
          <w:lang w:eastAsia="ar-SA"/>
        </w:rPr>
      </w:pPr>
    </w:p>
    <w:p w:rsidR="00600054" w:rsidRPr="00600054" w:rsidRDefault="00600054" w:rsidP="00600054">
      <w:pPr>
        <w:suppressAutoHyphens/>
        <w:autoSpaceDN w:val="0"/>
        <w:spacing w:after="0" w:line="240" w:lineRule="auto"/>
        <w:ind w:left="720" w:hanging="720"/>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 xml:space="preserve">*****W przypadku gdy Wykonawca nie przekazuje danych osobowych innych niż bezpośrednio jego dotyczących lub zachodzi </w:t>
      </w:r>
    </w:p>
    <w:p w:rsidR="00600054" w:rsidRPr="00600054" w:rsidRDefault="00600054" w:rsidP="00600054">
      <w:pPr>
        <w:suppressAutoHyphens/>
        <w:autoSpaceDN w:val="0"/>
        <w:spacing w:after="0" w:line="240" w:lineRule="auto"/>
        <w:ind w:left="720" w:hanging="720"/>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wyłączenie stosowania obowiązku informacyjnego, stosownie do art. 13 ust.4 lub art.14 ust.5 RODO wykonawca nie składa</w:t>
      </w:r>
    </w:p>
    <w:p w:rsidR="00600054" w:rsidRPr="00600054" w:rsidRDefault="00600054" w:rsidP="00600054">
      <w:pPr>
        <w:suppressAutoHyphens/>
        <w:autoSpaceDN w:val="0"/>
        <w:spacing w:after="0" w:line="240" w:lineRule="auto"/>
        <w:ind w:left="720" w:hanging="720"/>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 xml:space="preserve">treści oświadczenia (poprzez jego wykreślenie) </w:t>
      </w: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18. Ofertę niniejszą składamy na .............., kolejno ponumerowanych stronach.</w:t>
      </w:r>
    </w:p>
    <w:p w:rsidR="00600054" w:rsidRPr="00600054" w:rsidRDefault="00600054" w:rsidP="00600054">
      <w:pPr>
        <w:tabs>
          <w:tab w:val="left" w:pos="21300"/>
        </w:tabs>
        <w:suppressAutoHyphens/>
        <w:autoSpaceDN w:val="0"/>
        <w:spacing w:after="0" w:line="240" w:lineRule="auto"/>
        <w:ind w:left="284" w:hanging="284"/>
        <w:jc w:val="both"/>
        <w:textAlignment w:val="baseline"/>
        <w:rPr>
          <w:rFonts w:ascii="Arial" w:eastAsia="Times New Roman" w:hAnsi="Arial" w:cs="Arial"/>
          <w:kern w:val="3"/>
          <w:lang w:eastAsia="pl-PL"/>
        </w:rPr>
      </w:pPr>
    </w:p>
    <w:p w:rsidR="00600054" w:rsidRPr="00600054" w:rsidRDefault="00600054" w:rsidP="00600054">
      <w:pPr>
        <w:tabs>
          <w:tab w:val="left" w:pos="21300"/>
        </w:tabs>
        <w:suppressAutoHyphens/>
        <w:autoSpaceDN w:val="0"/>
        <w:spacing w:after="0" w:line="240" w:lineRule="auto"/>
        <w:ind w:left="284" w:hanging="284"/>
        <w:jc w:val="both"/>
        <w:textAlignment w:val="baseline"/>
        <w:rPr>
          <w:rFonts w:ascii="Arial" w:eastAsia="Times New Roman" w:hAnsi="Arial" w:cs="Arial"/>
          <w:kern w:val="3"/>
          <w:lang w:eastAsia="pl-PL"/>
        </w:rPr>
      </w:pPr>
    </w:p>
    <w:p w:rsidR="00600054" w:rsidRPr="00600054" w:rsidRDefault="00600054" w:rsidP="00600054">
      <w:pPr>
        <w:tabs>
          <w:tab w:val="left" w:pos="21300"/>
        </w:tabs>
        <w:suppressAutoHyphens/>
        <w:autoSpaceDN w:val="0"/>
        <w:spacing w:after="0" w:line="240" w:lineRule="auto"/>
        <w:ind w:left="284" w:hanging="284"/>
        <w:jc w:val="both"/>
        <w:textAlignment w:val="baseline"/>
        <w:rPr>
          <w:rFonts w:ascii="Arial" w:eastAsia="Times New Roman" w:hAnsi="Arial" w:cs="Arial"/>
          <w:kern w:val="3"/>
          <w:lang w:eastAsia="pl-PL"/>
        </w:rPr>
      </w:pPr>
      <w:r w:rsidRPr="00600054">
        <w:rPr>
          <w:rFonts w:ascii="Arial" w:eastAsia="Times New Roman" w:hAnsi="Arial" w:cs="Arial"/>
          <w:kern w:val="3"/>
          <w:lang w:eastAsia="pl-PL"/>
        </w:rPr>
        <w:t>Data:  .........................................</w:t>
      </w:r>
    </w:p>
    <w:p w:rsidR="00600054" w:rsidRPr="00600054" w:rsidRDefault="00600054" w:rsidP="00600054">
      <w:pPr>
        <w:tabs>
          <w:tab w:val="left" w:pos="21300"/>
        </w:tabs>
        <w:suppressAutoHyphens/>
        <w:autoSpaceDN w:val="0"/>
        <w:spacing w:after="0" w:line="240" w:lineRule="auto"/>
        <w:ind w:left="284" w:hanging="284"/>
        <w:jc w:val="right"/>
        <w:textAlignment w:val="baseline"/>
        <w:rPr>
          <w:rFonts w:ascii="Arial" w:eastAsia="Times New Roman" w:hAnsi="Arial" w:cs="Arial"/>
          <w:kern w:val="3"/>
          <w:lang w:eastAsia="pl-PL"/>
        </w:rPr>
      </w:pPr>
      <w:r w:rsidRPr="00600054">
        <w:rPr>
          <w:rFonts w:ascii="Arial" w:eastAsia="Times New Roman" w:hAnsi="Arial" w:cs="Arial"/>
          <w:kern w:val="3"/>
          <w:lang w:eastAsia="pl-PL"/>
        </w:rPr>
        <w:tab/>
        <w:t>.......………….....................................................................</w:t>
      </w:r>
    </w:p>
    <w:p w:rsidR="00600054" w:rsidRPr="00600054" w:rsidRDefault="00600054" w:rsidP="00600054">
      <w:pPr>
        <w:tabs>
          <w:tab w:val="left" w:pos="5680"/>
        </w:tabs>
        <w:suppressAutoHyphens/>
        <w:autoSpaceDN w:val="0"/>
        <w:spacing w:after="0" w:line="240" w:lineRule="auto"/>
        <w:jc w:val="right"/>
        <w:textAlignment w:val="baseline"/>
        <w:rPr>
          <w:rFonts w:ascii="Arial" w:eastAsia="Times New Roman" w:hAnsi="Arial" w:cs="Arial"/>
          <w:kern w:val="3"/>
          <w:lang w:eastAsia="pl-PL"/>
        </w:rPr>
      </w:pPr>
      <w:r w:rsidRPr="00600054">
        <w:rPr>
          <w:rFonts w:ascii="Arial" w:eastAsia="Times New Roman" w:hAnsi="Arial" w:cs="Arial"/>
          <w:kern w:val="3"/>
          <w:lang w:eastAsia="pl-PL"/>
        </w:rPr>
        <w:t>/Podpis upełnomocnionych przedstawicieli Wykonawcy/</w:t>
      </w:r>
    </w:p>
    <w:p w:rsidR="00600054" w:rsidRPr="00600054" w:rsidRDefault="00600054" w:rsidP="00600054">
      <w:pPr>
        <w:suppressAutoHyphens/>
        <w:autoSpaceDN w:val="0"/>
        <w:spacing w:after="0" w:line="240" w:lineRule="atLeast"/>
        <w:textAlignment w:val="baseline"/>
        <w:rPr>
          <w:rFonts w:ascii="Arial" w:eastAsia="Times New Roman" w:hAnsi="Arial" w:cs="Arial"/>
          <w:b/>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r w:rsidRPr="00600054">
        <w:rPr>
          <w:rFonts w:ascii="Arial" w:eastAsia="Times New Roman" w:hAnsi="Arial" w:cs="Arial"/>
          <w:bCs/>
          <w:i/>
          <w:kern w:val="3"/>
          <w:lang w:eastAsia="pl-PL"/>
        </w:rPr>
        <w:t>* niepotrzebne skreślić</w:t>
      </w: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autoSpaceDN w:val="0"/>
        <w:spacing w:after="0" w:line="240" w:lineRule="atLeast"/>
        <w:textAlignment w:val="baseline"/>
        <w:rPr>
          <w:rFonts w:ascii="Arial" w:eastAsia="Times New Roman" w:hAnsi="Arial" w:cs="Arial"/>
          <w:bCs/>
          <w:i/>
          <w:kern w:val="3"/>
          <w:lang w:eastAsia="pl-PL"/>
        </w:rPr>
      </w:pPr>
    </w:p>
    <w:p w:rsidR="00600054" w:rsidRPr="00600054" w:rsidRDefault="00600054" w:rsidP="00600054">
      <w:pPr>
        <w:suppressAutoHyphens/>
        <w:spacing w:after="0" w:line="240" w:lineRule="atLeast"/>
        <w:rPr>
          <w:rFonts w:ascii="Arial" w:eastAsia="Times New Roman" w:hAnsi="Arial" w:cs="Arial"/>
          <w:b/>
          <w:i/>
          <w:lang w:eastAsia="ar-SA"/>
        </w:rPr>
      </w:pPr>
      <w:r>
        <w:rPr>
          <w:rFonts w:ascii="Arial" w:eastAsia="Times New Roman" w:hAnsi="Arial" w:cs="Arial"/>
          <w:noProof/>
          <w:lang w:eastAsia="pl-PL"/>
        </w:rPr>
        <mc:AlternateContent>
          <mc:Choice Requires="wps">
            <w:drawing>
              <wp:anchor distT="0" distB="0" distL="114935" distR="114935" simplePos="0" relativeHeight="251660288" behindDoc="0" locked="0" layoutInCell="1" allowOverlap="1">
                <wp:simplePos x="0" y="0"/>
                <wp:positionH relativeFrom="column">
                  <wp:posOffset>-8255</wp:posOffset>
                </wp:positionH>
                <wp:positionV relativeFrom="paragraph">
                  <wp:posOffset>71755</wp:posOffset>
                </wp:positionV>
                <wp:extent cx="1682750" cy="266700"/>
                <wp:effectExtent l="0" t="0" r="12700" b="1905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27" type="#_x0000_t202" style="position:absolute;margin-left:-.65pt;margin-top:5.65pt;width:132.5pt;height:21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p>
    <w:p w:rsidR="00600054" w:rsidRPr="00600054" w:rsidRDefault="00600054" w:rsidP="00600054">
      <w:pPr>
        <w:suppressAutoHyphens/>
        <w:spacing w:after="0" w:line="240" w:lineRule="atLeast"/>
        <w:rPr>
          <w:rFonts w:ascii="Arial" w:eastAsia="Times New Roman" w:hAnsi="Arial" w:cs="Arial"/>
          <w:b/>
          <w:i/>
          <w:lang w:eastAsia="ar-SA"/>
        </w:rPr>
      </w:pPr>
      <w:r w:rsidRPr="00600054">
        <w:rPr>
          <w:rFonts w:ascii="Arial" w:eastAsia="Times New Roman" w:hAnsi="Arial" w:cs="Arial"/>
          <w:b/>
          <w:i/>
          <w:lang w:eastAsia="ar-SA"/>
        </w:rPr>
        <w:t xml:space="preserve">                                                    </w:t>
      </w:r>
      <w:r w:rsidRPr="00600054">
        <w:rPr>
          <w:rFonts w:ascii="Arial" w:eastAsia="Times New Roman" w:hAnsi="Arial" w:cs="Arial"/>
          <w:b/>
          <w:i/>
          <w:lang w:eastAsia="ar-SA"/>
        </w:rPr>
        <w:tab/>
      </w:r>
      <w:r w:rsidRPr="00600054">
        <w:rPr>
          <w:rFonts w:ascii="Arial" w:eastAsia="Times New Roman" w:hAnsi="Arial" w:cs="Arial"/>
          <w:b/>
          <w:i/>
          <w:lang w:eastAsia="ar-SA"/>
        </w:rPr>
        <w:tab/>
      </w:r>
      <w:r w:rsidRPr="00600054">
        <w:rPr>
          <w:rFonts w:ascii="Arial" w:eastAsia="Times New Roman" w:hAnsi="Arial" w:cs="Arial"/>
          <w:b/>
          <w:i/>
          <w:lang w:eastAsia="ar-SA"/>
        </w:rPr>
        <w:tab/>
        <w:t xml:space="preserve">    Załącznik nr 3 do SIWZ        </w:t>
      </w:r>
    </w:p>
    <w:p w:rsidR="00600054" w:rsidRPr="00600054" w:rsidRDefault="00600054" w:rsidP="00600054">
      <w:pPr>
        <w:suppressAutoHyphens/>
        <w:spacing w:after="0" w:line="240" w:lineRule="atLeast"/>
        <w:jc w:val="center"/>
        <w:rPr>
          <w:rFonts w:ascii="Arial" w:eastAsia="Times New Roman" w:hAnsi="Arial" w:cs="Arial"/>
          <w:lang w:eastAsia="ar-SA"/>
        </w:rPr>
      </w:pPr>
      <w:r w:rsidRPr="00600054">
        <w:rPr>
          <w:rFonts w:ascii="Arial" w:eastAsia="Times New Roman" w:hAnsi="Arial" w:cs="Arial"/>
          <w:b/>
          <w:i/>
          <w:lang w:eastAsia="ar-SA"/>
        </w:rPr>
        <w:lastRenderedPageBreak/>
        <w:t xml:space="preserve">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t>Wykonawca:</w:t>
      </w:r>
    </w:p>
    <w:p w:rsidR="00600054" w:rsidRPr="00600054" w:rsidRDefault="00600054" w:rsidP="00600054">
      <w:pPr>
        <w:suppressAutoHyphens/>
        <w:spacing w:after="0" w:line="240" w:lineRule="auto"/>
        <w:ind w:right="-1"/>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right="-1"/>
        <w:rPr>
          <w:rFonts w:ascii="Arial" w:eastAsia="Times New Roman" w:hAnsi="Arial" w:cs="Arial"/>
          <w:i/>
          <w:lang w:eastAsia="ar-SA"/>
        </w:rPr>
      </w:pPr>
      <w:r w:rsidRPr="00600054">
        <w:rPr>
          <w:rFonts w:ascii="Arial" w:eastAsia="Times New Roman" w:hAnsi="Arial" w:cs="Arial"/>
          <w:i/>
          <w:lang w:eastAsia="ar-SA"/>
        </w:rPr>
        <w:t>(pełna nazwa/firma,</w:t>
      </w:r>
    </w:p>
    <w:p w:rsidR="00600054" w:rsidRPr="00600054" w:rsidRDefault="00600054" w:rsidP="00600054">
      <w:pPr>
        <w:suppressAutoHyphens/>
        <w:spacing w:after="0" w:line="240" w:lineRule="auto"/>
        <w:ind w:right="-1"/>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right="140"/>
        <w:rPr>
          <w:rFonts w:ascii="Arial" w:eastAsia="Times New Roman" w:hAnsi="Arial" w:cs="Arial"/>
          <w:i/>
          <w:lang w:eastAsia="ar-SA"/>
        </w:rPr>
      </w:pPr>
      <w:r w:rsidRPr="00600054">
        <w:rPr>
          <w:rFonts w:ascii="Arial" w:eastAsia="Times New Roman" w:hAnsi="Arial" w:cs="Arial"/>
          <w:i/>
          <w:lang w:eastAsia="ar-SA"/>
        </w:rPr>
        <w:t>adres, w zależności od podmiotu: NIP/PESEL, KRS/</w:t>
      </w:r>
      <w:proofErr w:type="spellStart"/>
      <w:r w:rsidRPr="00600054">
        <w:rPr>
          <w:rFonts w:ascii="Arial" w:eastAsia="Times New Roman" w:hAnsi="Arial" w:cs="Arial"/>
          <w:i/>
          <w:lang w:eastAsia="ar-SA"/>
        </w:rPr>
        <w:t>CEiDG</w:t>
      </w:r>
      <w:proofErr w:type="spellEnd"/>
      <w:r w:rsidRPr="00600054">
        <w:rPr>
          <w:rFonts w:ascii="Arial" w:eastAsia="Times New Roman" w:hAnsi="Arial" w:cs="Arial"/>
          <w:i/>
          <w:lang w:eastAsia="ar-SA"/>
        </w:rPr>
        <w:t>)</w:t>
      </w:r>
    </w:p>
    <w:p w:rsidR="00600054" w:rsidRPr="00600054" w:rsidRDefault="00600054" w:rsidP="00600054">
      <w:pPr>
        <w:suppressAutoHyphens/>
        <w:spacing w:after="0" w:line="240" w:lineRule="auto"/>
        <w:rPr>
          <w:rFonts w:ascii="Arial" w:eastAsia="Times New Roman" w:hAnsi="Arial" w:cs="Arial"/>
          <w:u w:val="single"/>
          <w:lang w:eastAsia="ar-SA"/>
        </w:rPr>
      </w:pPr>
      <w:r w:rsidRPr="00600054">
        <w:rPr>
          <w:rFonts w:ascii="Arial" w:eastAsia="Times New Roman" w:hAnsi="Arial" w:cs="Arial"/>
          <w:u w:val="single"/>
          <w:lang w:eastAsia="ar-SA"/>
        </w:rPr>
        <w:t>reprezentowany przez:</w:t>
      </w:r>
    </w:p>
    <w:p w:rsidR="00600054" w:rsidRPr="00600054" w:rsidRDefault="00600054" w:rsidP="00600054">
      <w:pPr>
        <w:suppressAutoHyphens/>
        <w:spacing w:after="0" w:line="240" w:lineRule="auto"/>
        <w:ind w:right="140"/>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right="282"/>
        <w:rPr>
          <w:rFonts w:ascii="Arial" w:eastAsia="Times New Roman" w:hAnsi="Arial" w:cs="Arial"/>
          <w:i/>
          <w:lang w:eastAsia="ar-SA"/>
        </w:rPr>
      </w:pPr>
      <w:r w:rsidRPr="00600054">
        <w:rPr>
          <w:rFonts w:ascii="Arial" w:eastAsia="Times New Roman" w:hAnsi="Arial" w:cs="Arial"/>
          <w:i/>
          <w:lang w:eastAsia="ar-SA"/>
        </w:rPr>
        <w:t>(imię, nazwisko, stanowisko/podstawa do reprezentacji)</w:t>
      </w:r>
    </w:p>
    <w:p w:rsidR="00600054" w:rsidRPr="00600054" w:rsidRDefault="00600054" w:rsidP="00600054">
      <w:pPr>
        <w:suppressAutoHyphens/>
        <w:spacing w:after="0" w:line="240" w:lineRule="auto"/>
        <w:rPr>
          <w:rFonts w:ascii="Arial" w:eastAsia="Times New Roman" w:hAnsi="Arial" w:cs="Arial"/>
          <w:sz w:val="16"/>
          <w:szCs w:val="16"/>
          <w:lang w:eastAsia="ar-SA"/>
        </w:rPr>
      </w:pPr>
    </w:p>
    <w:p w:rsidR="00600054" w:rsidRPr="00600054" w:rsidRDefault="00600054" w:rsidP="00600054">
      <w:pPr>
        <w:suppressAutoHyphens/>
        <w:spacing w:after="0" w:line="240" w:lineRule="auto"/>
        <w:jc w:val="center"/>
        <w:rPr>
          <w:rFonts w:ascii="Arial" w:eastAsia="Times New Roman" w:hAnsi="Arial" w:cs="Arial"/>
          <w:b/>
          <w:u w:val="single"/>
          <w:lang w:eastAsia="ar-SA"/>
        </w:rPr>
      </w:pPr>
      <w:r w:rsidRPr="00600054">
        <w:rPr>
          <w:rFonts w:ascii="Arial" w:eastAsia="Times New Roman" w:hAnsi="Arial" w:cs="Arial"/>
          <w:b/>
          <w:u w:val="single"/>
          <w:lang w:eastAsia="ar-SA"/>
        </w:rPr>
        <w:t xml:space="preserve">Oświadczenie wykonawcy </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składane na podstawie art. 25a ust. 1 ustawy z dnia 29 stycznia 2004 r. </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Prawo zamówień publicznych (dalej jako: ustawa </w:t>
      </w:r>
      <w:proofErr w:type="spellStart"/>
      <w:r w:rsidRPr="00600054">
        <w:rPr>
          <w:rFonts w:ascii="Arial" w:eastAsia="Times New Roman" w:hAnsi="Arial" w:cs="Arial"/>
          <w:b/>
          <w:lang w:eastAsia="ar-SA"/>
        </w:rPr>
        <w:t>Pzp</w:t>
      </w:r>
      <w:proofErr w:type="spellEnd"/>
      <w:r w:rsidRPr="00600054">
        <w:rPr>
          <w:rFonts w:ascii="Arial" w:eastAsia="Times New Roman" w:hAnsi="Arial" w:cs="Arial"/>
          <w:b/>
          <w:lang w:eastAsia="ar-SA"/>
        </w:rPr>
        <w:t xml:space="preserve">), </w:t>
      </w:r>
    </w:p>
    <w:p w:rsidR="00600054" w:rsidRPr="00600054" w:rsidRDefault="00600054" w:rsidP="00600054">
      <w:pPr>
        <w:suppressAutoHyphens/>
        <w:spacing w:after="0" w:line="240" w:lineRule="auto"/>
        <w:jc w:val="center"/>
        <w:rPr>
          <w:rFonts w:ascii="Arial" w:eastAsia="Times New Roman" w:hAnsi="Arial" w:cs="Arial"/>
          <w:b/>
          <w:u w:val="single"/>
          <w:lang w:eastAsia="ar-SA"/>
        </w:rPr>
      </w:pPr>
      <w:r w:rsidRPr="00600054">
        <w:rPr>
          <w:rFonts w:ascii="Arial" w:eastAsia="Times New Roman" w:hAnsi="Arial" w:cs="Arial"/>
          <w:b/>
          <w:u w:val="single"/>
          <w:lang w:eastAsia="ar-SA"/>
        </w:rPr>
        <w:t xml:space="preserve">DOTYCZĄCE SPEŁNIANIA WARUNKÓW UDZIAŁU W POSTĘPOWANIU </w:t>
      </w:r>
      <w:r w:rsidRPr="00600054">
        <w:rPr>
          <w:rFonts w:ascii="Arial" w:eastAsia="Times New Roman" w:hAnsi="Arial" w:cs="Arial"/>
          <w:b/>
          <w:u w:val="single"/>
          <w:lang w:eastAsia="ar-SA"/>
        </w:rPr>
        <w:br/>
      </w:r>
    </w:p>
    <w:p w:rsidR="00600054" w:rsidRPr="00600054" w:rsidRDefault="00600054" w:rsidP="00600054">
      <w:pPr>
        <w:suppressAutoHyphens/>
        <w:spacing w:after="0" w:line="240" w:lineRule="atLeast"/>
        <w:ind w:left="720" w:hanging="720"/>
        <w:jc w:val="center"/>
        <w:rPr>
          <w:rFonts w:ascii="Arial" w:eastAsia="Times New Roman" w:hAnsi="Arial" w:cs="Arial"/>
          <w:kern w:val="1"/>
          <w:lang w:eastAsia="ar-SA"/>
        </w:rPr>
      </w:pPr>
      <w:r w:rsidRPr="00600054">
        <w:rPr>
          <w:rFonts w:ascii="Arial" w:eastAsia="Times New Roman" w:hAnsi="Arial" w:cs="Arial"/>
          <w:kern w:val="1"/>
          <w:lang w:eastAsia="ar-SA"/>
        </w:rPr>
        <w:t xml:space="preserve">Na potrzeby postępowania o udzielenie zamówienia publicznego pn. </w:t>
      </w: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3539AC">
        <w:rPr>
          <w:rFonts w:ascii="Arial" w:eastAsia="Times New Roman" w:hAnsi="Arial" w:cs="Arial"/>
          <w:b/>
          <w:bCs/>
          <w:lang w:eastAsia="ar-SA"/>
        </w:rPr>
        <w:t>Borkowice</w:t>
      </w:r>
    </w:p>
    <w:p w:rsidR="00600054" w:rsidRPr="00600054" w:rsidRDefault="00600054" w:rsidP="00600054">
      <w:pPr>
        <w:tabs>
          <w:tab w:val="left" w:pos="5340"/>
        </w:tabs>
        <w:suppressAutoHyphens/>
        <w:spacing w:after="0" w:line="240" w:lineRule="auto"/>
        <w:rPr>
          <w:rFonts w:ascii="Arial" w:eastAsia="Times New Roman" w:hAnsi="Arial" w:cs="Arial"/>
          <w:lang w:eastAsia="ar-SA"/>
        </w:rPr>
      </w:pPr>
    </w:p>
    <w:p w:rsidR="00600054" w:rsidRPr="00600054" w:rsidRDefault="00600054" w:rsidP="00600054">
      <w:pPr>
        <w:widowControl w:val="0"/>
        <w:suppressAutoHyphens/>
        <w:overflowPunct w:val="0"/>
        <w:autoSpaceDE w:val="0"/>
        <w:autoSpaceDN w:val="0"/>
        <w:spacing w:after="0" w:line="240" w:lineRule="auto"/>
        <w:jc w:val="both"/>
        <w:textAlignment w:val="baseline"/>
        <w:rPr>
          <w:rFonts w:ascii="Arial" w:eastAsia="Times New Roman" w:hAnsi="Arial" w:cs="Arial"/>
          <w:lang w:eastAsia="ar-SA"/>
        </w:rPr>
      </w:pPr>
      <w:r w:rsidRPr="00600054">
        <w:rPr>
          <w:rFonts w:ascii="Arial" w:eastAsia="Times New Roman" w:hAnsi="Arial" w:cs="Arial"/>
          <w:lang w:eastAsia="ar-SA"/>
        </w:rPr>
        <w:t xml:space="preserve">prowadzonego przez </w:t>
      </w:r>
      <w:r w:rsidRPr="00600054">
        <w:rPr>
          <w:rFonts w:ascii="Arial" w:eastAsia="Times New Roman" w:hAnsi="Arial" w:cs="Arial"/>
          <w:b/>
          <w:lang w:eastAsia="ar-SA"/>
        </w:rPr>
        <w:t xml:space="preserve">Gminę </w:t>
      </w:r>
      <w:r w:rsidR="003539AC">
        <w:rPr>
          <w:rFonts w:ascii="Arial" w:eastAsia="Times New Roman" w:hAnsi="Arial" w:cs="Arial"/>
          <w:b/>
          <w:lang w:eastAsia="ar-SA"/>
        </w:rPr>
        <w:t>Borkowice</w:t>
      </w:r>
      <w:r w:rsidRPr="00600054">
        <w:rPr>
          <w:rFonts w:ascii="Arial" w:eastAsia="Times New Roman" w:hAnsi="Arial" w:cs="Arial"/>
          <w:i/>
          <w:lang w:eastAsia="ar-SA"/>
        </w:rPr>
        <w:t xml:space="preserve">, </w:t>
      </w:r>
      <w:r w:rsidRPr="00600054">
        <w:rPr>
          <w:rFonts w:ascii="Arial" w:eastAsia="Times New Roman" w:hAnsi="Arial" w:cs="Arial"/>
          <w:lang w:eastAsia="ar-SA"/>
        </w:rPr>
        <w:t>oświadczam, co następuje:</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hd w:val="clear" w:color="auto" w:fill="BFBFBF"/>
        <w:suppressAutoHyphens/>
        <w:spacing w:after="0" w:line="360" w:lineRule="auto"/>
        <w:rPr>
          <w:rFonts w:ascii="Arial" w:eastAsia="Times New Roman" w:hAnsi="Arial" w:cs="Arial"/>
          <w:b/>
          <w:lang w:eastAsia="ar-SA"/>
        </w:rPr>
      </w:pPr>
      <w:r w:rsidRPr="00600054">
        <w:rPr>
          <w:rFonts w:ascii="Arial" w:eastAsia="Times New Roman" w:hAnsi="Arial" w:cs="Arial"/>
          <w:b/>
          <w:lang w:eastAsia="ar-SA"/>
        </w:rPr>
        <w:t>INFORMACJA DOTYCZĄCA WYKONAWCY:</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Oświadczam, że spełniam warunki udziału w postępowaniu określone przez zamawiającego w Specyfikacji Istotnych Warunków Zamówienia dot. niniejszego postępowania.</w:t>
      </w:r>
    </w:p>
    <w:p w:rsidR="00600054" w:rsidRPr="00600054" w:rsidRDefault="00600054" w:rsidP="00600054">
      <w:pPr>
        <w:suppressAutoHyphens/>
        <w:spacing w:after="0" w:line="240" w:lineRule="auto"/>
        <w:ind w:left="284" w:firstLine="74"/>
        <w:rPr>
          <w:rFonts w:ascii="Arial" w:eastAsia="Times New Roman" w:hAnsi="Arial" w:cs="Arial"/>
          <w:sz w:val="16"/>
          <w:szCs w:val="16"/>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(miejscowość),</w:t>
      </w:r>
      <w:r w:rsidRPr="00600054">
        <w:rPr>
          <w:rFonts w:ascii="Arial" w:eastAsia="Times New Roman" w:hAnsi="Arial" w:cs="Arial"/>
          <w:lang w:eastAsia="ar-SA"/>
        </w:rPr>
        <w:t xml:space="preserve">dnia ………….……. r.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shd w:val="clear" w:color="auto" w:fill="BFBFBF"/>
        <w:suppressAutoHyphens/>
        <w:spacing w:after="0" w:line="360" w:lineRule="auto"/>
        <w:rPr>
          <w:rFonts w:ascii="Arial" w:eastAsia="Times New Roman" w:hAnsi="Arial" w:cs="Arial"/>
          <w:lang w:eastAsia="ar-SA"/>
        </w:rPr>
      </w:pPr>
      <w:r w:rsidRPr="00600054">
        <w:rPr>
          <w:rFonts w:ascii="Arial" w:eastAsia="Times New Roman" w:hAnsi="Arial" w:cs="Arial"/>
          <w:b/>
          <w:lang w:eastAsia="ar-SA"/>
        </w:rPr>
        <w:t>INFORMACJA W ZW. Z POLEGANIEM NA ZASOBACH INNYCH PODMIOTÓW</w:t>
      </w:r>
      <w:r w:rsidRPr="00600054">
        <w:rPr>
          <w:rFonts w:ascii="Arial" w:eastAsia="Times New Roman" w:hAnsi="Arial" w:cs="Arial"/>
          <w:lang w:eastAsia="ar-SA"/>
        </w:rPr>
        <w:t>:</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Oświadczam, że w celu wykazania spełniania warunków udziału w postępowaniu, określonych przez zamawiającego w Specyfikacji Istotnych Warunków Zamówienia</w:t>
      </w:r>
      <w:r w:rsidRPr="00600054">
        <w:rPr>
          <w:rFonts w:ascii="Arial" w:eastAsia="Times New Roman" w:hAnsi="Arial" w:cs="Arial"/>
          <w:i/>
          <w:lang w:eastAsia="ar-SA"/>
        </w:rPr>
        <w:t>,</w:t>
      </w:r>
      <w:r w:rsidRPr="00600054">
        <w:rPr>
          <w:rFonts w:ascii="Arial" w:eastAsia="Times New Roman" w:hAnsi="Arial" w:cs="Arial"/>
          <w:lang w:eastAsia="ar-SA"/>
        </w:rPr>
        <w:t xml:space="preserve"> polegam na zasobach następującego/</w:t>
      </w:r>
      <w:proofErr w:type="spellStart"/>
      <w:r w:rsidRPr="00600054">
        <w:rPr>
          <w:rFonts w:ascii="Arial" w:eastAsia="Times New Roman" w:hAnsi="Arial" w:cs="Arial"/>
          <w:lang w:eastAsia="ar-SA"/>
        </w:rPr>
        <w:t>ych</w:t>
      </w:r>
      <w:proofErr w:type="spellEnd"/>
      <w:r w:rsidRPr="00600054">
        <w:rPr>
          <w:rFonts w:ascii="Arial" w:eastAsia="Times New Roman" w:hAnsi="Arial" w:cs="Arial"/>
          <w:lang w:eastAsia="ar-SA"/>
        </w:rPr>
        <w:t xml:space="preserve"> podmiotu/ów: </w:t>
      </w:r>
    </w:p>
    <w:p w:rsidR="00600054" w:rsidRPr="00600054" w:rsidRDefault="00600054" w:rsidP="00600054">
      <w:pPr>
        <w:suppressAutoHyphens/>
        <w:spacing w:after="0" w:line="240" w:lineRule="auto"/>
        <w:ind w:left="284" w:firstLine="73"/>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left="284" w:firstLine="73"/>
        <w:rPr>
          <w:rFonts w:ascii="Arial" w:eastAsia="Times New Roman" w:hAnsi="Arial" w:cs="Arial"/>
          <w:lang w:eastAsia="ar-SA"/>
        </w:rPr>
      </w:pPr>
      <w:r w:rsidRPr="00600054">
        <w:rPr>
          <w:rFonts w:ascii="Arial" w:eastAsia="Times New Roman" w:hAnsi="Arial" w:cs="Arial"/>
          <w:lang w:eastAsia="ar-SA"/>
        </w:rPr>
        <w:t xml:space="preserve">..……………………………………………………………………………………………………………….……………, w następującym zakresie: </w:t>
      </w:r>
    </w:p>
    <w:p w:rsidR="00600054" w:rsidRPr="00600054" w:rsidRDefault="00600054" w:rsidP="00600054">
      <w:pPr>
        <w:suppressAutoHyphens/>
        <w:spacing w:after="0" w:line="240" w:lineRule="auto"/>
        <w:ind w:left="284" w:firstLine="73"/>
        <w:rPr>
          <w:rFonts w:ascii="Arial" w:eastAsia="Times New Roman" w:hAnsi="Arial" w:cs="Arial"/>
          <w:i/>
          <w:lang w:eastAsia="ar-SA"/>
        </w:rPr>
      </w:pPr>
      <w:r w:rsidRPr="00600054">
        <w:rPr>
          <w:rFonts w:ascii="Arial" w:eastAsia="Times New Roman" w:hAnsi="Arial" w:cs="Arial"/>
          <w:lang w:eastAsia="ar-SA"/>
        </w:rPr>
        <w:t>………………………………………………………………………………………………………</w:t>
      </w:r>
      <w:r w:rsidRPr="00600054">
        <w:rPr>
          <w:rFonts w:ascii="Arial" w:eastAsia="Times New Roman" w:hAnsi="Arial" w:cs="Arial"/>
          <w:i/>
          <w:lang w:eastAsia="ar-SA"/>
        </w:rPr>
        <w:t xml:space="preserve"> (wskazać podmiot i określić odpowiedni zakres dla wskazanego podmiotu). </w:t>
      </w:r>
    </w:p>
    <w:p w:rsidR="00600054" w:rsidRPr="00600054" w:rsidRDefault="00600054" w:rsidP="00600054">
      <w:pPr>
        <w:suppressAutoHyphens/>
        <w:spacing w:after="0" w:line="240" w:lineRule="auto"/>
        <w:rPr>
          <w:rFonts w:ascii="Arial" w:eastAsia="Times New Roman" w:hAnsi="Arial" w:cs="Arial"/>
          <w:sz w:val="16"/>
          <w:szCs w:val="16"/>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(miejscowość),</w:t>
      </w:r>
      <w:r w:rsidRPr="00600054">
        <w:rPr>
          <w:rFonts w:ascii="Arial" w:eastAsia="Times New Roman" w:hAnsi="Arial" w:cs="Arial"/>
          <w:lang w:eastAsia="ar-SA"/>
        </w:rPr>
        <w:t xml:space="preserve">dnia ………….……. r.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p>
    <w:p w:rsidR="00600054" w:rsidRPr="00600054" w:rsidRDefault="00600054" w:rsidP="00600054">
      <w:pPr>
        <w:suppressAutoHyphens/>
        <w:spacing w:after="0" w:line="240" w:lineRule="auto"/>
        <w:ind w:left="5664" w:firstLine="708"/>
        <w:rPr>
          <w:rFonts w:ascii="Arial" w:eastAsia="Times New Roman" w:hAnsi="Arial" w:cs="Arial"/>
          <w:i/>
          <w:lang w:eastAsia="ar-SA"/>
        </w:rPr>
      </w:pPr>
    </w:p>
    <w:p w:rsidR="00600054" w:rsidRPr="00600054" w:rsidRDefault="00600054" w:rsidP="00600054">
      <w:pPr>
        <w:shd w:val="clear" w:color="auto" w:fill="BFBFBF"/>
        <w:suppressAutoHyphens/>
        <w:spacing w:after="0" w:line="360" w:lineRule="auto"/>
        <w:rPr>
          <w:rFonts w:ascii="Arial" w:eastAsia="Times New Roman" w:hAnsi="Arial" w:cs="Arial"/>
          <w:b/>
          <w:lang w:eastAsia="ar-SA"/>
        </w:rPr>
      </w:pPr>
      <w:r w:rsidRPr="00600054">
        <w:rPr>
          <w:rFonts w:ascii="Arial" w:eastAsia="Times New Roman" w:hAnsi="Arial" w:cs="Arial"/>
          <w:b/>
          <w:lang w:eastAsia="ar-SA"/>
        </w:rPr>
        <w:t>OŚWIADCZENIE DOTYCZĄCE PODANYCH INFORMACJI:</w:t>
      </w: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00054" w:rsidRPr="00600054" w:rsidRDefault="00600054" w:rsidP="00600054">
      <w:pPr>
        <w:suppressAutoHyphens/>
        <w:spacing w:after="0" w:line="360" w:lineRule="auto"/>
        <w:rPr>
          <w:rFonts w:ascii="Arial" w:eastAsia="Times New Roman" w:hAnsi="Arial" w:cs="Arial"/>
          <w:sz w:val="16"/>
          <w:szCs w:val="16"/>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(miejscowość),</w:t>
      </w:r>
      <w:r w:rsidRPr="00600054">
        <w:rPr>
          <w:rFonts w:ascii="Arial" w:eastAsia="Times New Roman" w:hAnsi="Arial" w:cs="Arial"/>
          <w:lang w:eastAsia="ar-SA"/>
        </w:rPr>
        <w:t>dnia …………………. r.</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tabs>
          <w:tab w:val="left" w:pos="5340"/>
        </w:tabs>
        <w:suppressAutoHyphens/>
        <w:spacing w:after="0" w:line="240" w:lineRule="auto"/>
        <w:rPr>
          <w:rFonts w:ascii="Arial" w:eastAsia="Times New Roman" w:hAnsi="Arial" w:cs="Arial"/>
          <w:lang w:eastAsia="ar-SA"/>
        </w:rPr>
      </w:pPr>
    </w:p>
    <w:p w:rsidR="00600054" w:rsidRPr="00600054" w:rsidRDefault="00600054" w:rsidP="00600054">
      <w:pPr>
        <w:keepNext/>
        <w:numPr>
          <w:ilvl w:val="1"/>
          <w:numId w:val="0"/>
        </w:numPr>
        <w:tabs>
          <w:tab w:val="num" w:pos="576"/>
        </w:tabs>
        <w:suppressAutoHyphens/>
        <w:spacing w:after="0" w:line="360" w:lineRule="auto"/>
        <w:ind w:left="576" w:hanging="576"/>
        <w:jc w:val="right"/>
        <w:outlineLvl w:val="1"/>
        <w:rPr>
          <w:rFonts w:ascii="Times New Roman" w:eastAsia="Times New Roman" w:hAnsi="Times New Roman" w:cs="Times New Roman"/>
          <w:b/>
          <w:bCs/>
          <w:lang w:eastAsia="ar-SA"/>
        </w:rPr>
      </w:pPr>
      <w:r>
        <w:rPr>
          <w:rFonts w:ascii="Times New Roman" w:eastAsia="Times New Roman" w:hAnsi="Times New Roman" w:cs="Times New Roman"/>
          <w:b/>
          <w:bCs/>
          <w:noProof/>
          <w:lang w:eastAsia="pl-PL"/>
        </w:rPr>
        <mc:AlternateContent>
          <mc:Choice Requires="wps">
            <w:drawing>
              <wp:anchor distT="0" distB="0" distL="114935" distR="114935" simplePos="0" relativeHeight="251659264" behindDoc="0" locked="0" layoutInCell="1" allowOverlap="1">
                <wp:simplePos x="0" y="0"/>
                <wp:positionH relativeFrom="column">
                  <wp:posOffset>-65405</wp:posOffset>
                </wp:positionH>
                <wp:positionV relativeFrom="paragraph">
                  <wp:posOffset>52705</wp:posOffset>
                </wp:positionV>
                <wp:extent cx="1682750" cy="266700"/>
                <wp:effectExtent l="0" t="0" r="12700" b="1905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28" type="#_x0000_t202" style="position:absolute;left:0;text-align:left;margin-left:-5.15pt;margin-top:4.15pt;width:132.5pt;height:2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Załącznik nr 4 do SIWZ</w:t>
      </w:r>
    </w:p>
    <w:p w:rsidR="00600054" w:rsidRPr="00600054" w:rsidRDefault="00600054" w:rsidP="00600054">
      <w:pPr>
        <w:suppressAutoHyphens/>
        <w:spacing w:after="0" w:line="240" w:lineRule="auto"/>
        <w:rPr>
          <w:rFonts w:ascii="Times New Roman" w:eastAsia="Times New Roman" w:hAnsi="Times New Roman" w:cs="Times New Roman"/>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lastRenderedPageBreak/>
        <w:t>......................................................................</w:t>
      </w:r>
    </w:p>
    <w:p w:rsidR="00600054" w:rsidRPr="00600054" w:rsidRDefault="00600054" w:rsidP="00600054">
      <w:pPr>
        <w:suppressAutoHyphens/>
        <w:spacing w:after="0" w:line="240" w:lineRule="auto"/>
        <w:rPr>
          <w:rFonts w:ascii="Arial" w:eastAsia="Times New Roman" w:hAnsi="Arial" w:cs="Arial"/>
          <w:b/>
          <w:lang w:eastAsia="ar-SA"/>
        </w:rPr>
      </w:pPr>
      <w:r w:rsidRPr="00600054">
        <w:rPr>
          <w:rFonts w:ascii="Arial" w:eastAsia="Times New Roman" w:hAnsi="Arial" w:cs="Arial"/>
          <w:b/>
          <w:lang w:eastAsia="ar-SA"/>
        </w:rPr>
        <w:t>Wykonawca:</w:t>
      </w:r>
    </w:p>
    <w:p w:rsidR="00600054" w:rsidRPr="00600054" w:rsidRDefault="00600054" w:rsidP="00600054">
      <w:pPr>
        <w:suppressAutoHyphens/>
        <w:spacing w:after="0" w:line="240" w:lineRule="auto"/>
        <w:ind w:right="-1"/>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right="140"/>
        <w:rPr>
          <w:rFonts w:ascii="Arial" w:eastAsia="Times New Roman" w:hAnsi="Arial" w:cs="Arial"/>
          <w:i/>
          <w:lang w:eastAsia="ar-SA"/>
        </w:rPr>
      </w:pPr>
      <w:r w:rsidRPr="00600054">
        <w:rPr>
          <w:rFonts w:ascii="Arial" w:eastAsia="Times New Roman" w:hAnsi="Arial" w:cs="Arial"/>
          <w:i/>
          <w:lang w:eastAsia="ar-SA"/>
        </w:rPr>
        <w:t>(pełna nazwa/firma, adres, w zależności od podmiotu: NIP/PESEL, KRS/</w:t>
      </w:r>
      <w:proofErr w:type="spellStart"/>
      <w:r w:rsidRPr="00600054">
        <w:rPr>
          <w:rFonts w:ascii="Arial" w:eastAsia="Times New Roman" w:hAnsi="Arial" w:cs="Arial"/>
          <w:i/>
          <w:lang w:eastAsia="ar-SA"/>
        </w:rPr>
        <w:t>CEiDG</w:t>
      </w:r>
      <w:proofErr w:type="spellEnd"/>
      <w:r w:rsidRPr="00600054">
        <w:rPr>
          <w:rFonts w:ascii="Arial" w:eastAsia="Times New Roman" w:hAnsi="Arial" w:cs="Arial"/>
          <w:i/>
          <w:lang w:eastAsia="ar-SA"/>
        </w:rPr>
        <w:t>)</w:t>
      </w:r>
    </w:p>
    <w:p w:rsidR="00600054" w:rsidRPr="00600054" w:rsidRDefault="00600054" w:rsidP="00600054">
      <w:pPr>
        <w:suppressAutoHyphens/>
        <w:spacing w:after="0" w:line="240" w:lineRule="auto"/>
        <w:ind w:right="140"/>
        <w:rPr>
          <w:rFonts w:ascii="Arial" w:eastAsia="Times New Roman" w:hAnsi="Arial" w:cs="Arial"/>
          <w:i/>
          <w:lang w:eastAsia="ar-SA"/>
        </w:rPr>
      </w:pPr>
    </w:p>
    <w:p w:rsidR="00600054" w:rsidRPr="00600054" w:rsidRDefault="00600054" w:rsidP="00600054">
      <w:pPr>
        <w:suppressAutoHyphens/>
        <w:spacing w:after="0" w:line="240" w:lineRule="auto"/>
        <w:rPr>
          <w:rFonts w:ascii="Arial" w:eastAsia="Times New Roman" w:hAnsi="Arial" w:cs="Arial"/>
          <w:u w:val="single"/>
          <w:lang w:eastAsia="ar-SA"/>
        </w:rPr>
      </w:pPr>
      <w:r w:rsidRPr="00600054">
        <w:rPr>
          <w:rFonts w:ascii="Arial" w:eastAsia="Times New Roman" w:hAnsi="Arial" w:cs="Arial"/>
          <w:u w:val="single"/>
          <w:lang w:eastAsia="ar-SA"/>
        </w:rPr>
        <w:t>reprezentowany przez:</w:t>
      </w:r>
    </w:p>
    <w:p w:rsidR="00600054" w:rsidRPr="00600054" w:rsidRDefault="00600054" w:rsidP="00600054">
      <w:pPr>
        <w:suppressAutoHyphens/>
        <w:spacing w:after="0" w:line="240" w:lineRule="auto"/>
        <w:rPr>
          <w:rFonts w:ascii="Arial" w:eastAsia="Times New Roman" w:hAnsi="Arial" w:cs="Arial"/>
          <w:u w:val="single"/>
          <w:lang w:eastAsia="ar-SA"/>
        </w:rPr>
      </w:pPr>
    </w:p>
    <w:p w:rsidR="00600054" w:rsidRPr="00600054" w:rsidRDefault="00600054" w:rsidP="00600054">
      <w:pPr>
        <w:suppressAutoHyphens/>
        <w:spacing w:after="0" w:line="240" w:lineRule="auto"/>
        <w:ind w:right="140"/>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ind w:right="282"/>
        <w:rPr>
          <w:rFonts w:ascii="Arial" w:eastAsia="Times New Roman" w:hAnsi="Arial" w:cs="Arial"/>
          <w:i/>
          <w:lang w:eastAsia="ar-SA"/>
        </w:rPr>
      </w:pPr>
      <w:r w:rsidRPr="00600054">
        <w:rPr>
          <w:rFonts w:ascii="Arial" w:eastAsia="Times New Roman" w:hAnsi="Arial" w:cs="Arial"/>
          <w:i/>
          <w:lang w:eastAsia="ar-SA"/>
        </w:rPr>
        <w:t>(imię, nazwisko, stanowisko/podstawa do reprezentacji)</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u w:val="single"/>
          <w:lang w:eastAsia="ar-SA"/>
        </w:rPr>
      </w:pPr>
      <w:r w:rsidRPr="00600054">
        <w:rPr>
          <w:rFonts w:ascii="Arial" w:eastAsia="Times New Roman" w:hAnsi="Arial" w:cs="Arial"/>
          <w:b/>
          <w:u w:val="single"/>
          <w:lang w:eastAsia="ar-SA"/>
        </w:rPr>
        <w:t xml:space="preserve">Oświadczenie wykonawcy </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składane na podstawie art. 25a ust. 1 ustawy z dnia 29 stycznia 2004 r. </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xml:space="preserve">Prawo zamówień publicznych (dalej jako: ustawa </w:t>
      </w:r>
      <w:proofErr w:type="spellStart"/>
      <w:r w:rsidRPr="00600054">
        <w:rPr>
          <w:rFonts w:ascii="Arial" w:eastAsia="Times New Roman" w:hAnsi="Arial" w:cs="Arial"/>
          <w:b/>
          <w:lang w:eastAsia="ar-SA"/>
        </w:rPr>
        <w:t>Pzp</w:t>
      </w:r>
      <w:proofErr w:type="spellEnd"/>
      <w:r w:rsidRPr="00600054">
        <w:rPr>
          <w:rFonts w:ascii="Arial" w:eastAsia="Times New Roman" w:hAnsi="Arial" w:cs="Arial"/>
          <w:b/>
          <w:lang w:eastAsia="ar-SA"/>
        </w:rPr>
        <w:t xml:space="preserve">), </w:t>
      </w:r>
    </w:p>
    <w:p w:rsidR="00600054" w:rsidRPr="00600054" w:rsidRDefault="00600054" w:rsidP="00600054">
      <w:pPr>
        <w:suppressAutoHyphens/>
        <w:spacing w:after="0" w:line="240" w:lineRule="auto"/>
        <w:jc w:val="center"/>
        <w:rPr>
          <w:rFonts w:ascii="Arial" w:eastAsia="Times New Roman" w:hAnsi="Arial" w:cs="Arial"/>
          <w:b/>
          <w:u w:val="single"/>
          <w:lang w:eastAsia="ar-SA"/>
        </w:rPr>
      </w:pPr>
    </w:p>
    <w:p w:rsidR="00600054" w:rsidRPr="00600054" w:rsidRDefault="00600054" w:rsidP="00600054">
      <w:pPr>
        <w:suppressAutoHyphens/>
        <w:spacing w:after="0" w:line="240" w:lineRule="auto"/>
        <w:jc w:val="center"/>
        <w:rPr>
          <w:rFonts w:ascii="Arial" w:eastAsia="Times New Roman" w:hAnsi="Arial" w:cs="Arial"/>
          <w:b/>
          <w:u w:val="single"/>
          <w:lang w:eastAsia="ar-SA"/>
        </w:rPr>
      </w:pPr>
      <w:r w:rsidRPr="00600054">
        <w:rPr>
          <w:rFonts w:ascii="Arial" w:eastAsia="Times New Roman" w:hAnsi="Arial" w:cs="Arial"/>
          <w:b/>
          <w:u w:val="single"/>
          <w:lang w:eastAsia="ar-SA"/>
        </w:rPr>
        <w:t>DOTYCZĄCE PRZESŁANEK WYKLUCZENIA Z POSTĘPOWANIA</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Times New Roman" w:eastAsia="Times New Roman" w:hAnsi="Times New Roman" w:cs="Times New Roman"/>
          <w:lang w:eastAsia="ar-SA"/>
        </w:rPr>
      </w:pPr>
      <w:r w:rsidRPr="00600054">
        <w:rPr>
          <w:rFonts w:ascii="Arial" w:eastAsia="Times New Roman" w:hAnsi="Arial" w:cs="Arial"/>
          <w:lang w:eastAsia="ar-SA"/>
        </w:rPr>
        <w:t xml:space="preserve">Na potrzeby postępowania o udzielenie zamówienia publicznego pn.                                           </w:t>
      </w: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3539AC">
        <w:rPr>
          <w:rFonts w:ascii="Arial" w:eastAsia="Times New Roman" w:hAnsi="Arial" w:cs="Arial"/>
          <w:b/>
          <w:bCs/>
          <w:lang w:eastAsia="ar-SA"/>
        </w:rPr>
        <w:t>Borkowice</w:t>
      </w:r>
    </w:p>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prowadzonego przez </w:t>
      </w:r>
      <w:r w:rsidRPr="00600054">
        <w:rPr>
          <w:rFonts w:ascii="Arial" w:eastAsia="Times New Roman" w:hAnsi="Arial" w:cs="Arial"/>
          <w:b/>
          <w:lang w:eastAsia="ar-SA"/>
        </w:rPr>
        <w:t xml:space="preserve">Gminę </w:t>
      </w:r>
      <w:r w:rsidR="003539AC">
        <w:rPr>
          <w:rFonts w:ascii="Arial" w:eastAsia="Times New Roman" w:hAnsi="Arial" w:cs="Arial"/>
          <w:b/>
          <w:lang w:eastAsia="ar-SA"/>
        </w:rPr>
        <w:t>Borkowice</w:t>
      </w:r>
      <w:r w:rsidRPr="00600054">
        <w:rPr>
          <w:rFonts w:ascii="Arial" w:eastAsia="Times New Roman" w:hAnsi="Arial" w:cs="Arial"/>
          <w:i/>
          <w:lang w:eastAsia="ar-SA"/>
        </w:rPr>
        <w:t xml:space="preserve">, </w:t>
      </w:r>
      <w:r w:rsidRPr="00600054">
        <w:rPr>
          <w:rFonts w:ascii="Arial" w:eastAsia="Times New Roman" w:hAnsi="Arial" w:cs="Arial"/>
          <w:lang w:eastAsia="ar-SA"/>
        </w:rPr>
        <w:t>oświadczam, co następuje:</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hd w:val="clear" w:color="auto" w:fill="BFBFBF"/>
        <w:suppressAutoHyphens/>
        <w:spacing w:after="0" w:line="360" w:lineRule="auto"/>
        <w:rPr>
          <w:rFonts w:ascii="Arial" w:eastAsia="Times New Roman" w:hAnsi="Arial" w:cs="Arial"/>
          <w:b/>
          <w:lang w:eastAsia="ar-SA"/>
        </w:rPr>
      </w:pPr>
      <w:r w:rsidRPr="00600054">
        <w:rPr>
          <w:rFonts w:ascii="Arial" w:eastAsia="Times New Roman" w:hAnsi="Arial" w:cs="Arial"/>
          <w:b/>
          <w:lang w:eastAsia="ar-SA"/>
        </w:rPr>
        <w:t>OŚWIADCZENIA DOTYCZĄCE WYKONAWCY:</w:t>
      </w:r>
    </w:p>
    <w:p w:rsidR="00600054" w:rsidRPr="00600054" w:rsidRDefault="00600054" w:rsidP="00600054">
      <w:pPr>
        <w:numPr>
          <w:ilvl w:val="0"/>
          <w:numId w:val="23"/>
        </w:numPr>
        <w:suppressAutoHyphens/>
        <w:spacing w:after="0" w:line="240" w:lineRule="auto"/>
        <w:contextualSpacing/>
        <w:jc w:val="both"/>
        <w:rPr>
          <w:rFonts w:ascii="Arial" w:eastAsia="Times New Roman" w:hAnsi="Arial" w:cs="Arial"/>
          <w:lang w:eastAsia="ar-SA"/>
        </w:rPr>
      </w:pPr>
      <w:r w:rsidRPr="00600054">
        <w:rPr>
          <w:rFonts w:ascii="Arial" w:eastAsia="Times New Roman" w:hAnsi="Arial" w:cs="Arial"/>
          <w:lang w:eastAsia="ar-SA"/>
        </w:rPr>
        <w:t xml:space="preserve">Oświadczam, że nie podlegam wykluczeniu z postępowania na podstawie </w:t>
      </w:r>
      <w:r w:rsidRPr="00600054">
        <w:rPr>
          <w:rFonts w:ascii="Arial" w:eastAsia="Times New Roman" w:hAnsi="Arial" w:cs="Arial"/>
          <w:lang w:eastAsia="ar-SA"/>
        </w:rPr>
        <w:br/>
        <w:t xml:space="preserve">art. 24 ust. 1 pkt. 12-23 ustawy </w:t>
      </w:r>
      <w:proofErr w:type="spellStart"/>
      <w:r w:rsidRPr="00600054">
        <w:rPr>
          <w:rFonts w:ascii="Arial" w:eastAsia="Times New Roman" w:hAnsi="Arial" w:cs="Arial"/>
          <w:lang w:eastAsia="ar-SA"/>
        </w:rPr>
        <w:t>Pzp</w:t>
      </w:r>
      <w:proofErr w:type="spellEnd"/>
      <w:r w:rsidRPr="00600054">
        <w:rPr>
          <w:rFonts w:ascii="Arial" w:eastAsia="Times New Roman" w:hAnsi="Arial" w:cs="Arial"/>
          <w:lang w:eastAsia="ar-SA"/>
        </w:rPr>
        <w:t>.</w:t>
      </w:r>
    </w:p>
    <w:p w:rsidR="00600054" w:rsidRPr="00600054" w:rsidRDefault="00600054" w:rsidP="00600054">
      <w:pPr>
        <w:spacing w:after="0" w:line="240" w:lineRule="auto"/>
        <w:ind w:left="720"/>
        <w:contextualSpacing/>
        <w:jc w:val="both"/>
        <w:rPr>
          <w:rFonts w:ascii="Arial" w:eastAsia="Times New Roman" w:hAnsi="Arial" w:cs="Arial"/>
          <w:lang w:eastAsia="ar-SA"/>
        </w:rPr>
      </w:pPr>
    </w:p>
    <w:p w:rsidR="00600054" w:rsidRPr="00600054" w:rsidRDefault="00600054" w:rsidP="00600054">
      <w:pPr>
        <w:numPr>
          <w:ilvl w:val="0"/>
          <w:numId w:val="23"/>
        </w:numPr>
        <w:suppressAutoHyphens/>
        <w:spacing w:after="0" w:line="360" w:lineRule="auto"/>
        <w:jc w:val="both"/>
        <w:rPr>
          <w:rFonts w:ascii="Arial" w:eastAsia="Times New Roman" w:hAnsi="Arial" w:cs="Arial"/>
          <w:lang w:eastAsia="ar-SA"/>
        </w:rPr>
      </w:pPr>
      <w:r w:rsidRPr="00600054">
        <w:rPr>
          <w:rFonts w:ascii="Arial" w:eastAsia="Times New Roman" w:hAnsi="Arial" w:cs="Arial"/>
          <w:lang w:eastAsia="ar-SA"/>
        </w:rPr>
        <w:t xml:space="preserve">Oświadczam, że nie podlegam wykluczeniu z postępowania na podstawie </w:t>
      </w:r>
      <w:r w:rsidRPr="00600054">
        <w:rPr>
          <w:rFonts w:ascii="Arial" w:eastAsia="Times New Roman" w:hAnsi="Arial" w:cs="Arial"/>
          <w:lang w:eastAsia="ar-SA"/>
        </w:rPr>
        <w:br/>
        <w:t xml:space="preserve">art. 24 ust. 5 ustawy </w:t>
      </w:r>
      <w:proofErr w:type="spellStart"/>
      <w:r w:rsidRPr="00600054">
        <w:rPr>
          <w:rFonts w:ascii="Arial" w:eastAsia="Times New Roman" w:hAnsi="Arial" w:cs="Arial"/>
          <w:lang w:eastAsia="ar-SA"/>
        </w:rPr>
        <w:t>Pzp</w:t>
      </w:r>
      <w:proofErr w:type="spellEnd"/>
      <w:r w:rsidRPr="00600054">
        <w:rPr>
          <w:rFonts w:ascii="Arial" w:eastAsia="Times New Roman" w:hAnsi="Arial" w:cs="Arial"/>
          <w:lang w:eastAsia="ar-SA"/>
        </w:rPr>
        <w:t xml:space="preserve">  .</w:t>
      </w:r>
    </w:p>
    <w:p w:rsidR="00600054" w:rsidRPr="00600054" w:rsidRDefault="00600054" w:rsidP="00600054">
      <w:pPr>
        <w:suppressAutoHyphens/>
        <w:spacing w:after="0" w:line="360" w:lineRule="auto"/>
        <w:rPr>
          <w:rFonts w:ascii="Arial" w:eastAsia="Times New Roman" w:hAnsi="Arial" w:cs="Arial"/>
          <w:i/>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w:t>
      </w:r>
      <w:r w:rsidRPr="00600054">
        <w:rPr>
          <w:rFonts w:ascii="Arial" w:eastAsia="Times New Roman" w:hAnsi="Arial" w:cs="Arial"/>
          <w:i/>
          <w:lang w:eastAsia="ar-SA"/>
        </w:rPr>
        <w:t>(miejscowość),</w:t>
      </w:r>
      <w:r w:rsidRPr="00600054">
        <w:rPr>
          <w:rFonts w:ascii="Arial" w:eastAsia="Times New Roman" w:hAnsi="Arial" w:cs="Arial"/>
          <w:lang w:eastAsia="ar-SA"/>
        </w:rPr>
        <w:t xml:space="preserve">dnia ……………………...……. r. </w:t>
      </w:r>
    </w:p>
    <w:p w:rsidR="00600054" w:rsidRPr="00600054" w:rsidRDefault="00600054" w:rsidP="00600054">
      <w:pPr>
        <w:suppressAutoHyphens/>
        <w:spacing w:after="0" w:line="240" w:lineRule="auto"/>
        <w:jc w:val="right"/>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240" w:lineRule="auto"/>
        <w:ind w:left="5670" w:firstLine="702"/>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suppressAutoHyphens/>
        <w:spacing w:after="0" w:line="240" w:lineRule="auto"/>
        <w:rPr>
          <w:rFonts w:ascii="Arial" w:eastAsia="Times New Roman" w:hAnsi="Arial" w:cs="Arial"/>
          <w:i/>
          <w:lang w:eastAsia="ar-SA"/>
        </w:rPr>
      </w:pPr>
    </w:p>
    <w:p w:rsidR="00600054" w:rsidRPr="00600054" w:rsidRDefault="00600054" w:rsidP="00600054">
      <w:pPr>
        <w:suppressAutoHyphens/>
        <w:spacing w:after="0" w:line="240" w:lineRule="auto"/>
        <w:rPr>
          <w:rFonts w:ascii="Arial" w:eastAsia="Times New Roman" w:hAnsi="Arial" w:cs="Arial"/>
          <w:i/>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Oświadczam, że zachodzą w stosunku do mnie podstawy wykluczenia z postępowania na podstawie art. …………………. ustawy </w:t>
      </w:r>
      <w:proofErr w:type="spellStart"/>
      <w:r w:rsidRPr="00600054">
        <w:rPr>
          <w:rFonts w:ascii="Arial" w:eastAsia="Times New Roman" w:hAnsi="Arial" w:cs="Arial"/>
          <w:lang w:eastAsia="ar-SA"/>
        </w:rPr>
        <w:t>Pzp</w:t>
      </w:r>
      <w:proofErr w:type="spellEnd"/>
      <w:r w:rsidRPr="00600054">
        <w:rPr>
          <w:rFonts w:ascii="Arial" w:eastAsia="Times New Roman" w:hAnsi="Arial" w:cs="Arial"/>
          <w:lang w:eastAsia="ar-SA"/>
        </w:rPr>
        <w:t xml:space="preserve"> </w:t>
      </w:r>
      <w:r w:rsidRPr="00600054">
        <w:rPr>
          <w:rFonts w:ascii="Arial" w:eastAsia="Times New Roman" w:hAnsi="Arial" w:cs="Arial"/>
          <w:i/>
          <w:lang w:eastAsia="ar-SA"/>
        </w:rPr>
        <w:t xml:space="preserve">(podać mającą zastosowanie podstawę wykluczenia spośród wymienionych w art. 24 ust. 1 pkt. 13-14, 16-20 lub art. 24 ust. 5 pkt. 1, pkt. 7-8 ustawy </w:t>
      </w:r>
      <w:proofErr w:type="spellStart"/>
      <w:r w:rsidRPr="00600054">
        <w:rPr>
          <w:rFonts w:ascii="Arial" w:eastAsia="Times New Roman" w:hAnsi="Arial" w:cs="Arial"/>
          <w:i/>
          <w:lang w:eastAsia="ar-SA"/>
        </w:rPr>
        <w:t>Pzp</w:t>
      </w:r>
      <w:proofErr w:type="spellEnd"/>
      <w:r w:rsidRPr="00600054">
        <w:rPr>
          <w:rFonts w:ascii="Arial" w:eastAsia="Times New Roman" w:hAnsi="Arial" w:cs="Arial"/>
          <w:i/>
          <w:lang w:eastAsia="ar-SA"/>
        </w:rPr>
        <w:t xml:space="preserve">). </w:t>
      </w:r>
      <w:r w:rsidRPr="00600054">
        <w:rPr>
          <w:rFonts w:ascii="Arial" w:eastAsia="Times New Roman" w:hAnsi="Arial" w:cs="Arial"/>
          <w:lang w:eastAsia="ar-SA"/>
        </w:rPr>
        <w:t xml:space="preserve">Jednocześnie oświadczam, że w związku z ww. okolicznością, na podstawie art. 24 ust. 8 ustawy </w:t>
      </w:r>
      <w:proofErr w:type="spellStart"/>
      <w:r w:rsidRPr="00600054">
        <w:rPr>
          <w:rFonts w:ascii="Arial" w:eastAsia="Times New Roman" w:hAnsi="Arial" w:cs="Arial"/>
          <w:lang w:eastAsia="ar-SA"/>
        </w:rPr>
        <w:t>Pzp</w:t>
      </w:r>
      <w:proofErr w:type="spellEnd"/>
      <w:r w:rsidRPr="00600054">
        <w:rPr>
          <w:rFonts w:ascii="Arial" w:eastAsia="Times New Roman" w:hAnsi="Arial" w:cs="Arial"/>
          <w:lang w:eastAsia="ar-SA"/>
        </w:rPr>
        <w:t xml:space="preserve"> podjąłem następujące środki naprawcze: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 xml:space="preserve">(miejscowość), </w:t>
      </w:r>
      <w:r w:rsidRPr="00600054">
        <w:rPr>
          <w:rFonts w:ascii="Arial" w:eastAsia="Times New Roman" w:hAnsi="Arial" w:cs="Arial"/>
          <w:lang w:eastAsia="ar-SA"/>
        </w:rPr>
        <w:t>dnia …………………. r.</w:t>
      </w:r>
      <w:r w:rsidRPr="00600054">
        <w:rPr>
          <w:rFonts w:ascii="Arial" w:eastAsia="Times New Roman" w:hAnsi="Arial" w:cs="Arial"/>
          <w:lang w:eastAsia="ar-SA"/>
        </w:rPr>
        <w:tab/>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jc w:val="right"/>
        <w:rPr>
          <w:rFonts w:ascii="Arial" w:eastAsia="Times New Roman" w:hAnsi="Arial" w:cs="Arial"/>
          <w:lang w:eastAsia="ar-SA"/>
        </w:rPr>
      </w:pPr>
      <w:r w:rsidRPr="00600054">
        <w:rPr>
          <w:rFonts w:ascii="Arial" w:eastAsia="Times New Roman" w:hAnsi="Arial" w:cs="Arial"/>
          <w:lang w:eastAsia="ar-SA"/>
        </w:rPr>
        <w:t xml:space="preserve">         …………………………………………</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r w:rsidRPr="00600054">
        <w:rPr>
          <w:rFonts w:ascii="Arial" w:eastAsia="Times New Roman" w:hAnsi="Arial" w:cs="Arial"/>
          <w:i/>
          <w:lang w:eastAsia="ar-SA"/>
        </w:rPr>
        <w:t xml:space="preserve">          (podpis)</w:t>
      </w:r>
    </w:p>
    <w:p w:rsidR="00600054" w:rsidRPr="00600054" w:rsidRDefault="00600054" w:rsidP="00600054">
      <w:pPr>
        <w:suppressAutoHyphens/>
        <w:spacing w:after="0" w:line="240" w:lineRule="auto"/>
        <w:ind w:left="5664" w:firstLine="708"/>
        <w:rPr>
          <w:rFonts w:ascii="Arial" w:eastAsia="Times New Roman" w:hAnsi="Arial" w:cs="Arial"/>
          <w:i/>
          <w:lang w:eastAsia="ar-SA"/>
        </w:rPr>
      </w:pPr>
    </w:p>
    <w:p w:rsidR="00600054" w:rsidRPr="00600054" w:rsidRDefault="00600054" w:rsidP="00600054">
      <w:pPr>
        <w:suppressAutoHyphens/>
        <w:spacing w:after="0" w:line="240" w:lineRule="auto"/>
        <w:ind w:left="5664" w:firstLine="708"/>
        <w:rPr>
          <w:rFonts w:ascii="Arial" w:eastAsia="Times New Roman" w:hAnsi="Arial" w:cs="Arial"/>
          <w:i/>
          <w:lang w:eastAsia="ar-SA"/>
        </w:rPr>
      </w:pPr>
    </w:p>
    <w:p w:rsidR="00600054" w:rsidRPr="00600054" w:rsidRDefault="00600054" w:rsidP="00600054">
      <w:pPr>
        <w:shd w:val="clear" w:color="auto" w:fill="BFBFBF"/>
        <w:suppressAutoHyphens/>
        <w:spacing w:after="0" w:line="360" w:lineRule="auto"/>
        <w:ind w:left="426" w:hanging="69"/>
        <w:rPr>
          <w:rFonts w:ascii="Arial" w:eastAsia="Times New Roman" w:hAnsi="Arial" w:cs="Arial"/>
          <w:b/>
          <w:lang w:eastAsia="ar-SA"/>
        </w:rPr>
      </w:pPr>
      <w:r w:rsidRPr="00600054">
        <w:rPr>
          <w:rFonts w:ascii="Arial" w:eastAsia="Times New Roman" w:hAnsi="Arial" w:cs="Arial"/>
          <w:b/>
          <w:lang w:eastAsia="ar-SA"/>
        </w:rPr>
        <w:t>OŚWIADCZENIE DOTYCZĄCE PODMIOTU, NA KTÓREGO ZASOBY POWOŁUJE SIĘ WYKONAWCA:</w:t>
      </w:r>
    </w:p>
    <w:p w:rsidR="00600054" w:rsidRPr="00600054" w:rsidRDefault="00600054" w:rsidP="00600054">
      <w:pPr>
        <w:suppressAutoHyphens/>
        <w:spacing w:after="0" w:line="360" w:lineRule="auto"/>
        <w:rPr>
          <w:rFonts w:ascii="Arial" w:eastAsia="Times New Roman" w:hAnsi="Arial" w:cs="Arial"/>
          <w:b/>
          <w:lang w:eastAsia="ar-SA"/>
        </w:rPr>
      </w:pPr>
    </w:p>
    <w:p w:rsidR="00600054" w:rsidRPr="00600054" w:rsidRDefault="00600054" w:rsidP="00600054">
      <w:pPr>
        <w:suppressAutoHyphens/>
        <w:spacing w:after="0" w:line="240" w:lineRule="auto"/>
        <w:ind w:left="426" w:hanging="69"/>
        <w:rPr>
          <w:rFonts w:ascii="Arial" w:eastAsia="Times New Roman" w:hAnsi="Arial" w:cs="Arial"/>
          <w:lang w:eastAsia="ar-SA"/>
        </w:rPr>
      </w:pPr>
      <w:r w:rsidRPr="00600054">
        <w:rPr>
          <w:rFonts w:ascii="Arial" w:eastAsia="Times New Roman" w:hAnsi="Arial" w:cs="Arial"/>
          <w:lang w:eastAsia="ar-SA"/>
        </w:rPr>
        <w:t>Oświadczam, że w stosunku do następującego/</w:t>
      </w:r>
      <w:proofErr w:type="spellStart"/>
      <w:r w:rsidRPr="00600054">
        <w:rPr>
          <w:rFonts w:ascii="Arial" w:eastAsia="Times New Roman" w:hAnsi="Arial" w:cs="Arial"/>
          <w:lang w:eastAsia="ar-SA"/>
        </w:rPr>
        <w:t>ych</w:t>
      </w:r>
      <w:proofErr w:type="spellEnd"/>
      <w:r w:rsidRPr="00600054">
        <w:rPr>
          <w:rFonts w:ascii="Arial" w:eastAsia="Times New Roman" w:hAnsi="Arial" w:cs="Arial"/>
          <w:lang w:eastAsia="ar-SA"/>
        </w:rPr>
        <w:t xml:space="preserve"> podmiotu/</w:t>
      </w:r>
      <w:proofErr w:type="spellStart"/>
      <w:r w:rsidRPr="00600054">
        <w:rPr>
          <w:rFonts w:ascii="Arial" w:eastAsia="Times New Roman" w:hAnsi="Arial" w:cs="Arial"/>
          <w:lang w:eastAsia="ar-SA"/>
        </w:rPr>
        <w:t>tów</w:t>
      </w:r>
      <w:proofErr w:type="spellEnd"/>
      <w:r w:rsidRPr="00600054">
        <w:rPr>
          <w:rFonts w:ascii="Arial" w:eastAsia="Times New Roman" w:hAnsi="Arial" w:cs="Arial"/>
          <w:lang w:eastAsia="ar-SA"/>
        </w:rPr>
        <w:t>, na którego/</w:t>
      </w:r>
      <w:proofErr w:type="spellStart"/>
      <w:r w:rsidRPr="00600054">
        <w:rPr>
          <w:rFonts w:ascii="Arial" w:eastAsia="Times New Roman" w:hAnsi="Arial" w:cs="Arial"/>
          <w:lang w:eastAsia="ar-SA"/>
        </w:rPr>
        <w:t>ych</w:t>
      </w:r>
      <w:proofErr w:type="spellEnd"/>
      <w:r w:rsidRPr="00600054">
        <w:rPr>
          <w:rFonts w:ascii="Arial" w:eastAsia="Times New Roman" w:hAnsi="Arial" w:cs="Arial"/>
          <w:lang w:eastAsia="ar-SA"/>
        </w:rPr>
        <w:t xml:space="preserve"> zasoby powołuję się w niniejszym postępowaniu, tj.: </w:t>
      </w:r>
    </w:p>
    <w:p w:rsidR="00600054" w:rsidRPr="00600054" w:rsidRDefault="00600054" w:rsidP="00600054">
      <w:pPr>
        <w:suppressAutoHyphens/>
        <w:spacing w:after="0" w:line="240" w:lineRule="auto"/>
        <w:ind w:left="426" w:hanging="69"/>
        <w:rPr>
          <w:rFonts w:ascii="Arial" w:eastAsia="Times New Roman" w:hAnsi="Arial" w:cs="Arial"/>
          <w:lang w:eastAsia="ar-SA"/>
        </w:rPr>
      </w:pPr>
    </w:p>
    <w:p w:rsidR="00600054" w:rsidRPr="00600054" w:rsidRDefault="00600054" w:rsidP="00600054">
      <w:pPr>
        <w:suppressAutoHyphens/>
        <w:spacing w:after="0" w:line="240" w:lineRule="auto"/>
        <w:ind w:left="426" w:hanging="69"/>
        <w:rPr>
          <w:rFonts w:ascii="Arial" w:eastAsia="Times New Roman" w:hAnsi="Arial" w:cs="Arial"/>
          <w:lang w:eastAsia="ar-SA"/>
        </w:rPr>
      </w:pPr>
      <w:r w:rsidRPr="00600054">
        <w:rPr>
          <w:rFonts w:ascii="Arial" w:eastAsia="Times New Roman" w:hAnsi="Arial" w:cs="Arial"/>
          <w:lang w:eastAsia="ar-SA"/>
        </w:rPr>
        <w:t xml:space="preserve"> ………………………………………………………………………………………………………</w:t>
      </w:r>
    </w:p>
    <w:p w:rsidR="00600054" w:rsidRPr="00600054" w:rsidRDefault="00600054" w:rsidP="00600054">
      <w:pPr>
        <w:suppressAutoHyphens/>
        <w:spacing w:after="0" w:line="240" w:lineRule="auto"/>
        <w:ind w:left="426" w:hanging="69"/>
        <w:jc w:val="both"/>
        <w:rPr>
          <w:rFonts w:ascii="Arial" w:eastAsia="Times New Roman" w:hAnsi="Arial" w:cs="Arial"/>
          <w:lang w:eastAsia="ar-SA"/>
        </w:rPr>
      </w:pPr>
      <w:r w:rsidRPr="00600054">
        <w:rPr>
          <w:rFonts w:ascii="Arial" w:eastAsia="Times New Roman" w:hAnsi="Arial" w:cs="Arial"/>
          <w:i/>
          <w:lang w:eastAsia="ar-SA"/>
        </w:rPr>
        <w:t>(podać pełną nazwę/firmę, adres, a także w zależności od podmiotu: NIP/PESEL, KRS/</w:t>
      </w:r>
      <w:proofErr w:type="spellStart"/>
      <w:r w:rsidRPr="00600054">
        <w:rPr>
          <w:rFonts w:ascii="Arial" w:eastAsia="Times New Roman" w:hAnsi="Arial" w:cs="Arial"/>
          <w:i/>
          <w:lang w:eastAsia="ar-SA"/>
        </w:rPr>
        <w:t>CEiDG</w:t>
      </w:r>
      <w:proofErr w:type="spellEnd"/>
      <w:r w:rsidRPr="00600054">
        <w:rPr>
          <w:rFonts w:ascii="Arial" w:eastAsia="Times New Roman" w:hAnsi="Arial" w:cs="Arial"/>
          <w:i/>
          <w:lang w:eastAsia="ar-SA"/>
        </w:rPr>
        <w:t xml:space="preserve">) </w:t>
      </w:r>
      <w:r w:rsidRPr="00600054">
        <w:rPr>
          <w:rFonts w:ascii="Arial" w:eastAsia="Times New Roman" w:hAnsi="Arial" w:cs="Arial"/>
          <w:lang w:eastAsia="ar-SA"/>
        </w:rPr>
        <w:t>nie zachodzą podstawy wykluczenia z postępowania o udzielenie zamówienia.</w:t>
      </w:r>
    </w:p>
    <w:p w:rsidR="00600054" w:rsidRPr="00600054" w:rsidRDefault="00600054" w:rsidP="00600054">
      <w:pPr>
        <w:suppressAutoHyphens/>
        <w:spacing w:after="0" w:line="360" w:lineRule="auto"/>
        <w:rPr>
          <w:rFonts w:ascii="Arial" w:eastAsia="Times New Roman" w:hAnsi="Arial" w:cs="Arial"/>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(miejscowość),</w:t>
      </w:r>
      <w:r w:rsidRPr="00600054">
        <w:rPr>
          <w:rFonts w:ascii="Arial" w:eastAsia="Times New Roman" w:hAnsi="Arial" w:cs="Arial"/>
          <w:lang w:eastAsia="ar-SA"/>
        </w:rPr>
        <w:t>dnia …………………. r.</w:t>
      </w:r>
    </w:p>
    <w:p w:rsidR="00600054" w:rsidRPr="00600054" w:rsidRDefault="00600054" w:rsidP="00600054">
      <w:pPr>
        <w:suppressAutoHyphens/>
        <w:spacing w:after="0" w:line="360" w:lineRule="auto"/>
        <w:rPr>
          <w:rFonts w:ascii="Arial" w:eastAsia="Times New Roman" w:hAnsi="Arial" w:cs="Arial"/>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360" w:lineRule="auto"/>
        <w:ind w:left="5664" w:firstLine="708"/>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shd w:val="clear" w:color="auto" w:fill="BFBFBF"/>
        <w:suppressAutoHyphens/>
        <w:spacing w:after="0" w:line="360" w:lineRule="auto"/>
        <w:rPr>
          <w:rFonts w:ascii="Arial" w:eastAsia="Times New Roman" w:hAnsi="Arial" w:cs="Arial"/>
          <w:b/>
          <w:lang w:eastAsia="ar-SA"/>
        </w:rPr>
      </w:pPr>
      <w:r w:rsidRPr="00600054">
        <w:rPr>
          <w:rFonts w:ascii="Arial" w:eastAsia="Times New Roman" w:hAnsi="Arial" w:cs="Arial"/>
          <w:b/>
          <w:lang w:eastAsia="ar-SA"/>
        </w:rPr>
        <w:t>OŚWIADCZENIE DOTYCZĄCE PODANYCH INFORMACJI:</w:t>
      </w:r>
    </w:p>
    <w:p w:rsidR="00600054" w:rsidRPr="00600054" w:rsidRDefault="00600054" w:rsidP="00600054">
      <w:pPr>
        <w:suppressAutoHyphens/>
        <w:spacing w:after="0" w:line="360" w:lineRule="auto"/>
        <w:rPr>
          <w:rFonts w:ascii="Arial" w:eastAsia="Times New Roman" w:hAnsi="Arial" w:cs="Arial"/>
          <w:b/>
          <w:lang w:eastAsia="ar-SA"/>
        </w:rPr>
      </w:pPr>
    </w:p>
    <w:p w:rsidR="00600054" w:rsidRPr="00600054" w:rsidRDefault="00600054" w:rsidP="00600054">
      <w:pPr>
        <w:suppressAutoHyphens/>
        <w:spacing w:after="0" w:line="240" w:lineRule="auto"/>
        <w:ind w:left="425" w:hanging="68"/>
        <w:jc w:val="both"/>
        <w:rPr>
          <w:rFonts w:ascii="Arial" w:eastAsia="Times New Roman" w:hAnsi="Arial" w:cs="Arial"/>
          <w:lang w:eastAsia="ar-SA"/>
        </w:rPr>
      </w:pPr>
      <w:r w:rsidRPr="00600054">
        <w:rPr>
          <w:rFonts w:ascii="Arial" w:eastAsia="Times New Roman" w:hAnsi="Arial" w:cs="Arial"/>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600054" w:rsidRPr="00600054" w:rsidRDefault="00600054" w:rsidP="00600054">
      <w:pPr>
        <w:suppressAutoHyphens/>
        <w:spacing w:after="0" w:line="360" w:lineRule="auto"/>
        <w:rPr>
          <w:rFonts w:ascii="Arial" w:eastAsia="Times New Roman" w:hAnsi="Arial" w:cs="Arial"/>
          <w:lang w:eastAsia="ar-SA"/>
        </w:rPr>
      </w:pPr>
    </w:p>
    <w:p w:rsidR="00600054" w:rsidRPr="00600054" w:rsidRDefault="00600054" w:rsidP="00600054">
      <w:pPr>
        <w:suppressAutoHyphens/>
        <w:spacing w:after="0" w:line="360" w:lineRule="auto"/>
        <w:rPr>
          <w:rFonts w:ascii="Arial" w:eastAsia="Times New Roman" w:hAnsi="Arial" w:cs="Arial"/>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i/>
          <w:lang w:eastAsia="ar-SA"/>
        </w:rPr>
        <w:t>(miejscowość),</w:t>
      </w:r>
      <w:r w:rsidRPr="00600054">
        <w:rPr>
          <w:rFonts w:ascii="Arial" w:eastAsia="Times New Roman" w:hAnsi="Arial" w:cs="Arial"/>
          <w:lang w:eastAsia="ar-SA"/>
        </w:rPr>
        <w:t>dnia …………………. r.</w:t>
      </w:r>
    </w:p>
    <w:p w:rsidR="00600054" w:rsidRPr="00600054" w:rsidRDefault="00600054" w:rsidP="00600054">
      <w:pPr>
        <w:suppressAutoHyphens/>
        <w:spacing w:after="0" w:line="360" w:lineRule="auto"/>
        <w:rPr>
          <w:rFonts w:ascii="Arial" w:eastAsia="Times New Roman" w:hAnsi="Arial" w:cs="Arial"/>
          <w:lang w:eastAsia="ar-SA"/>
        </w:rPr>
      </w:pPr>
    </w:p>
    <w:p w:rsidR="00600054" w:rsidRPr="00600054" w:rsidRDefault="00600054" w:rsidP="00600054">
      <w:pPr>
        <w:suppressAutoHyphens/>
        <w:spacing w:after="0" w:line="360" w:lineRule="auto"/>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w:t>
      </w:r>
    </w:p>
    <w:p w:rsidR="00600054" w:rsidRPr="00600054" w:rsidRDefault="00600054" w:rsidP="00600054">
      <w:pPr>
        <w:suppressAutoHyphens/>
        <w:spacing w:after="0" w:line="360" w:lineRule="auto"/>
        <w:ind w:left="5664" w:firstLine="708"/>
        <w:rPr>
          <w:rFonts w:ascii="Arial" w:eastAsia="Times New Roman" w:hAnsi="Arial" w:cs="Arial"/>
          <w:i/>
          <w:lang w:eastAsia="ar-SA"/>
        </w:rPr>
      </w:pPr>
      <w:r w:rsidRPr="00600054">
        <w:rPr>
          <w:rFonts w:ascii="Arial" w:eastAsia="Times New Roman" w:hAnsi="Arial" w:cs="Arial"/>
          <w:i/>
          <w:lang w:eastAsia="ar-SA"/>
        </w:rPr>
        <w:t>(podpis)</w:t>
      </w:r>
    </w:p>
    <w:p w:rsidR="00600054" w:rsidRPr="00600054" w:rsidRDefault="00600054" w:rsidP="00600054">
      <w:pPr>
        <w:suppressAutoHyphens/>
        <w:spacing w:after="0" w:line="240" w:lineRule="auto"/>
        <w:ind w:left="576" w:hanging="576"/>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r>
        <w:rPr>
          <w:rFonts w:ascii="Arial" w:eastAsia="Times New Roman" w:hAnsi="Arial" w:cs="Arial"/>
          <w:b/>
          <w:i/>
          <w:noProof/>
          <w:lang w:eastAsia="pl-PL"/>
        </w:rPr>
        <mc:AlternateContent>
          <mc:Choice Requires="wps">
            <w:drawing>
              <wp:anchor distT="0" distB="0" distL="114935" distR="114935" simplePos="0" relativeHeight="251661312" behindDoc="0" locked="0" layoutInCell="1" allowOverlap="1">
                <wp:simplePos x="0" y="0"/>
                <wp:positionH relativeFrom="column">
                  <wp:posOffset>-76835</wp:posOffset>
                </wp:positionH>
                <wp:positionV relativeFrom="paragraph">
                  <wp:posOffset>-33020</wp:posOffset>
                </wp:positionV>
                <wp:extent cx="1682750" cy="266700"/>
                <wp:effectExtent l="0" t="0" r="12700" b="1905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9" type="#_x0000_t202" style="position:absolute;margin-left:-6.05pt;margin-top:-2.6pt;width:132.5pt;height:2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p>
    <w:p w:rsidR="00600054" w:rsidRPr="00600054" w:rsidRDefault="00600054" w:rsidP="00600054">
      <w:pPr>
        <w:suppressAutoHyphens/>
        <w:spacing w:after="0" w:line="240" w:lineRule="auto"/>
        <w:ind w:left="576" w:hanging="576"/>
        <w:rPr>
          <w:rFonts w:ascii="Arial" w:eastAsia="Times New Roman" w:hAnsi="Arial" w:cs="Arial"/>
          <w:b/>
          <w:i/>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b/>
          <w:i/>
          <w:lang w:eastAsia="ar-SA"/>
        </w:rPr>
        <w:t>Załącznik nr 5 do SIWZ</w:t>
      </w:r>
    </w:p>
    <w:p w:rsidR="00600054" w:rsidRPr="00600054" w:rsidRDefault="00600054" w:rsidP="00600054">
      <w:pPr>
        <w:suppressAutoHyphens/>
        <w:spacing w:after="0" w:line="240" w:lineRule="auto"/>
        <w:ind w:left="576" w:hanging="576"/>
        <w:rPr>
          <w:rFonts w:ascii="Arial" w:eastAsia="Times New Roman" w:hAnsi="Arial" w:cs="Arial"/>
          <w:b/>
          <w:i/>
          <w:lang w:eastAsia="ar-SA"/>
        </w:rPr>
      </w:pPr>
    </w:p>
    <w:p w:rsidR="00600054" w:rsidRPr="00600054" w:rsidRDefault="00600054" w:rsidP="00600054">
      <w:pPr>
        <w:suppressAutoHyphens/>
        <w:spacing w:after="0" w:line="240" w:lineRule="auto"/>
        <w:ind w:left="576" w:hanging="576"/>
        <w:rPr>
          <w:rFonts w:ascii="Arial" w:eastAsia="Times New Roman" w:hAnsi="Arial" w:cs="Arial"/>
          <w:b/>
          <w:i/>
          <w:lang w:eastAsia="ar-SA"/>
        </w:rPr>
      </w:pPr>
    </w:p>
    <w:p w:rsidR="00600054" w:rsidRPr="00600054" w:rsidRDefault="00600054" w:rsidP="00600054">
      <w:pPr>
        <w:suppressAutoHyphens/>
        <w:spacing w:after="0" w:line="240" w:lineRule="auto"/>
        <w:ind w:left="576" w:hanging="576"/>
        <w:rPr>
          <w:rFonts w:ascii="Arial" w:eastAsia="Times New Roman" w:hAnsi="Arial" w:cs="Arial"/>
          <w:b/>
          <w:i/>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Adres e-mail: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jc w:val="center"/>
        <w:rPr>
          <w:rFonts w:ascii="Arial" w:eastAsia="Times New Roman" w:hAnsi="Arial" w:cs="Arial"/>
          <w:bCs/>
          <w:lang w:eastAsia="ar-SA"/>
        </w:rPr>
      </w:pPr>
      <w:r w:rsidRPr="00600054">
        <w:rPr>
          <w:rFonts w:ascii="Arial" w:eastAsia="Arial" w:hAnsi="Arial" w:cs="Arial"/>
          <w:b/>
          <w:lang w:eastAsia="ar-SA"/>
        </w:rPr>
        <w:t>WYKAZ WYKONANYCH USŁUG</w:t>
      </w: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Cs/>
          <w:lang w:eastAsia="ar-SA"/>
        </w:rPr>
        <w:t>Składając ofertę w postępowaniu o udzielenie zamówienia publicznego na realizację zadania o nazwie</w:t>
      </w:r>
      <w:r w:rsidRPr="00600054">
        <w:rPr>
          <w:rFonts w:ascii="Arial" w:eastAsia="Times New Roman" w:hAnsi="Arial" w:cs="Arial"/>
          <w:b/>
          <w:bCs/>
          <w:lang w:eastAsia="ar-SA"/>
        </w:rPr>
        <w:t>:</w:t>
      </w:r>
    </w:p>
    <w:p w:rsidR="00600054" w:rsidRPr="00600054" w:rsidRDefault="00600054" w:rsidP="00600054">
      <w:pPr>
        <w:suppressAutoHyphens/>
        <w:spacing w:after="0" w:line="240" w:lineRule="auto"/>
        <w:rPr>
          <w:rFonts w:ascii="Arial" w:eastAsia="Times New Roman" w:hAnsi="Arial" w:cs="Arial"/>
          <w:b/>
          <w:bCs/>
          <w:lang w:eastAsia="ar-SA"/>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3539AC">
        <w:rPr>
          <w:rFonts w:ascii="Arial" w:eastAsia="Times New Roman" w:hAnsi="Arial" w:cs="Arial"/>
          <w:b/>
          <w:bCs/>
          <w:lang w:eastAsia="ar-SA"/>
        </w:rPr>
        <w:t>Borkowice</w:t>
      </w:r>
    </w:p>
    <w:p w:rsidR="00600054" w:rsidRPr="00600054" w:rsidRDefault="00600054" w:rsidP="00600054">
      <w:pPr>
        <w:suppressAutoHyphens/>
        <w:spacing w:after="0" w:line="240" w:lineRule="auto"/>
        <w:jc w:val="center"/>
        <w:rPr>
          <w:rFonts w:ascii="Arial" w:eastAsia="Times New Roman" w:hAnsi="Arial" w:cs="Arial"/>
          <w:bCs/>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Cs/>
          <w:lang w:eastAsia="ar-SA"/>
        </w:rPr>
        <w:t>oświadczam,</w:t>
      </w:r>
      <w:r w:rsidRPr="00600054">
        <w:rPr>
          <w:rFonts w:ascii="Arial" w:eastAsia="Calibri" w:hAnsi="Arial" w:cs="Arial"/>
          <w:lang w:eastAsia="ar-SA"/>
        </w:rPr>
        <w:t xml:space="preserve"> że w okresie ostatnich trzech lat przed upływem terminu składnia ofert, a jeżeli okres prowadzenia działalności jest krótszy – w tym okresie</w:t>
      </w:r>
      <w:r w:rsidRPr="00600054">
        <w:rPr>
          <w:rFonts w:ascii="Arial" w:eastAsia="Times New Roman" w:hAnsi="Arial" w:cs="Arial"/>
          <w:bCs/>
          <w:lang w:eastAsia="ar-SA"/>
        </w:rPr>
        <w:t xml:space="preserve"> wykonaliśmy niżej wymienione usługi, o których mowa w pkt. 10.4.b) SIWZ:</w:t>
      </w:r>
    </w:p>
    <w:p w:rsidR="00600054" w:rsidRPr="00600054" w:rsidRDefault="00600054" w:rsidP="00600054">
      <w:pPr>
        <w:tabs>
          <w:tab w:val="left" w:pos="-21031"/>
          <w:tab w:val="left" w:pos="555"/>
        </w:tabs>
        <w:suppressAutoHyphens/>
        <w:spacing w:after="0" w:line="240" w:lineRule="auto"/>
        <w:rPr>
          <w:rFonts w:ascii="Arial" w:eastAsia="Times New Roman" w:hAnsi="Arial" w:cs="Arial"/>
          <w:b/>
          <w:sz w:val="20"/>
          <w:szCs w:val="20"/>
          <w:lang w:eastAsia="ar-SA"/>
        </w:rPr>
      </w:pPr>
      <w:r w:rsidRPr="00600054">
        <w:rPr>
          <w:rFonts w:ascii="Arial" w:eastAsia="Times New Roman" w:hAnsi="Arial" w:cs="Arial"/>
          <w:lang w:eastAsia="ar-SA"/>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409"/>
        <w:gridCol w:w="1985"/>
        <w:gridCol w:w="1701"/>
        <w:gridCol w:w="1559"/>
        <w:gridCol w:w="1286"/>
      </w:tblGrid>
      <w:tr w:rsidR="00600054" w:rsidRPr="00600054" w:rsidTr="00F57AAD">
        <w:tc>
          <w:tcPr>
            <w:tcW w:w="426"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sz w:val="20"/>
                <w:szCs w:val="20"/>
                <w:lang w:eastAsia="ar-SA"/>
              </w:rPr>
              <w:t>Lp.</w:t>
            </w:r>
          </w:p>
        </w:tc>
        <w:tc>
          <w:tcPr>
            <w:tcW w:w="240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Rodzaj zamówienia/odbiorca:</w:t>
            </w:r>
          </w:p>
        </w:tc>
        <w:tc>
          <w:tcPr>
            <w:tcW w:w="1985"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Wartość w PLN</w:t>
            </w:r>
          </w:p>
        </w:tc>
        <w:tc>
          <w:tcPr>
            <w:tcW w:w="1701"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Zakres usług</w:t>
            </w:r>
          </w:p>
        </w:tc>
        <w:tc>
          <w:tcPr>
            <w:tcW w:w="155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Data i miejsce wykonania</w:t>
            </w:r>
          </w:p>
          <w:p w:rsidR="00600054" w:rsidRPr="00600054" w:rsidRDefault="00600054" w:rsidP="00600054">
            <w:pPr>
              <w:suppressAutoHyphens/>
              <w:snapToGrid w:val="0"/>
              <w:spacing w:after="0" w:line="240" w:lineRule="auto"/>
              <w:jc w:val="center"/>
              <w:rPr>
                <w:rFonts w:ascii="Arial" w:eastAsia="Times New Roman" w:hAnsi="Arial" w:cs="Arial"/>
                <w:b/>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AutoHyphens/>
              <w:snapToGrid w:val="0"/>
              <w:spacing w:after="0" w:line="240" w:lineRule="auto"/>
              <w:jc w:val="center"/>
              <w:rPr>
                <w:rFonts w:ascii="Times New Roman" w:eastAsia="Times New Roman" w:hAnsi="Times New Roman" w:cs="Times New Roman"/>
                <w:sz w:val="24"/>
                <w:szCs w:val="24"/>
                <w:lang w:eastAsia="ar-SA"/>
              </w:rPr>
            </w:pPr>
            <w:r w:rsidRPr="00600054">
              <w:rPr>
                <w:rFonts w:ascii="Arial" w:eastAsia="Times New Roman" w:hAnsi="Arial" w:cs="Arial"/>
                <w:b/>
                <w:lang w:eastAsia="ar-SA"/>
              </w:rPr>
              <w:t>Wskazane usługi*</w:t>
            </w:r>
          </w:p>
        </w:tc>
      </w:tr>
      <w:tr w:rsidR="00600054" w:rsidRPr="00600054" w:rsidTr="00F57AAD">
        <w:trPr>
          <w:trHeight w:val="1222"/>
        </w:trPr>
        <w:tc>
          <w:tcPr>
            <w:tcW w:w="426"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r w:rsidRPr="00600054">
              <w:rPr>
                <w:rFonts w:ascii="Arial" w:eastAsia="Times New Roman" w:hAnsi="Arial" w:cs="Arial"/>
                <w:lang w:eastAsia="ar-SA"/>
              </w:rPr>
              <w:t>1</w:t>
            </w:r>
          </w:p>
        </w:tc>
        <w:tc>
          <w:tcPr>
            <w:tcW w:w="240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985"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rPr>
          <w:trHeight w:val="1222"/>
        </w:trPr>
        <w:tc>
          <w:tcPr>
            <w:tcW w:w="426"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LineNumbers/>
              <w:suppressAutoHyphens/>
              <w:spacing w:after="0" w:line="240" w:lineRule="auto"/>
              <w:rPr>
                <w:rFonts w:ascii="Arial" w:eastAsia="Times New Roman" w:hAnsi="Arial" w:cs="Arial"/>
                <w:lang w:eastAsia="ar-SA"/>
              </w:rPr>
            </w:pPr>
          </w:p>
          <w:p w:rsidR="00600054" w:rsidRPr="00600054" w:rsidRDefault="00600054" w:rsidP="00600054">
            <w:pPr>
              <w:suppressLineNumbers/>
              <w:suppressAutoHyphens/>
              <w:spacing w:after="0" w:line="240" w:lineRule="auto"/>
              <w:rPr>
                <w:rFonts w:ascii="Arial" w:eastAsia="Times New Roman" w:hAnsi="Arial" w:cs="Arial"/>
                <w:lang w:eastAsia="ar-SA"/>
              </w:rPr>
            </w:pPr>
          </w:p>
          <w:p w:rsidR="00600054" w:rsidRPr="00600054" w:rsidRDefault="00600054" w:rsidP="00600054">
            <w:pPr>
              <w:suppressLineNumbers/>
              <w:suppressAutoHyphens/>
              <w:spacing w:after="0" w:line="240" w:lineRule="auto"/>
              <w:rPr>
                <w:rFonts w:ascii="Arial" w:eastAsia="Times New Roman" w:hAnsi="Arial" w:cs="Arial"/>
                <w:lang w:eastAsia="ar-SA"/>
              </w:rPr>
            </w:pPr>
          </w:p>
        </w:tc>
        <w:tc>
          <w:tcPr>
            <w:tcW w:w="240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985"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701"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bl>
    <w:p w:rsidR="00600054" w:rsidRPr="00600054" w:rsidRDefault="00600054" w:rsidP="00600054">
      <w:pPr>
        <w:suppressAutoHyphens/>
        <w:autoSpaceDE w:val="0"/>
        <w:spacing w:after="0" w:line="240" w:lineRule="auto"/>
        <w:rPr>
          <w:rFonts w:ascii="Times New Roman" w:eastAsia="Times New Roman" w:hAnsi="Times New Roman" w:cs="Times New Roman"/>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sz w:val="20"/>
          <w:szCs w:val="20"/>
          <w:lang w:eastAsia="ar-SA"/>
        </w:rPr>
        <w:t>zaznaczyć usługi na potwierdzenie spełnienia warunku posiadania zdolności technicznych lub zawodowych.</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i/>
          <w:lang w:eastAsia="ar-SA"/>
        </w:rPr>
        <w:t>Do wykazu należy dołączyć dokumenty potwierdzające, że wskazane usługi zostały wykonane należycie.</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             ….........................................................................</w:t>
      </w:r>
    </w:p>
    <w:p w:rsidR="00600054" w:rsidRPr="00600054" w:rsidRDefault="00600054" w:rsidP="00600054">
      <w:pPr>
        <w:suppressAutoHyphens/>
        <w:spacing w:after="0" w:line="240" w:lineRule="auto"/>
        <w:ind w:left="576" w:hanging="576"/>
        <w:rPr>
          <w:rFonts w:ascii="Arial" w:eastAsia="Times New Roman" w:hAnsi="Arial" w:cs="Arial"/>
          <w:lang w:eastAsia="ar-SA"/>
        </w:rPr>
      </w:pPr>
      <w:r w:rsidRPr="00600054">
        <w:rPr>
          <w:rFonts w:ascii="Arial" w:eastAsia="Times New Roman" w:hAnsi="Arial" w:cs="Arial"/>
          <w:lang w:eastAsia="ar-SA"/>
        </w:rPr>
        <w:t xml:space="preserve">         miejscowość, data                                     (podpis/podpisy Wykonawcy</w:t>
      </w:r>
    </w:p>
    <w:p w:rsidR="00600054" w:rsidRPr="00600054" w:rsidRDefault="00600054" w:rsidP="00600054">
      <w:pPr>
        <w:suppressAutoHyphens/>
        <w:spacing w:after="0" w:line="240" w:lineRule="auto"/>
        <w:ind w:left="576" w:hanging="576"/>
        <w:rPr>
          <w:rFonts w:ascii="Arial" w:eastAsia="Times New Roman" w:hAnsi="Arial" w:cs="Arial"/>
          <w:lang w:eastAsia="ar-SA"/>
        </w:rPr>
      </w:pPr>
      <w:r w:rsidRPr="00600054">
        <w:rPr>
          <w:rFonts w:ascii="Arial" w:eastAsia="Times New Roman" w:hAnsi="Arial" w:cs="Arial"/>
          <w:lang w:eastAsia="ar-SA"/>
        </w:rPr>
        <w:t xml:space="preserve">                                                                              lub osób  upoważnionych)</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935" distR="114935" simplePos="0" relativeHeight="251662336" behindDoc="0" locked="0" layoutInCell="1" allowOverlap="1">
                <wp:simplePos x="0" y="0"/>
                <wp:positionH relativeFrom="column">
                  <wp:posOffset>1270</wp:posOffset>
                </wp:positionH>
                <wp:positionV relativeFrom="paragraph">
                  <wp:posOffset>33655</wp:posOffset>
                </wp:positionV>
                <wp:extent cx="1682750" cy="266700"/>
                <wp:effectExtent l="0" t="0" r="12700" b="1905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0" type="#_x0000_t202" style="position:absolute;margin-left:.1pt;margin-top:2.65pt;width:132.5pt;height:21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p>
    <w:p w:rsidR="00600054" w:rsidRPr="00600054" w:rsidRDefault="00600054" w:rsidP="00600054">
      <w:pPr>
        <w:keepNext/>
        <w:numPr>
          <w:ilvl w:val="1"/>
          <w:numId w:val="0"/>
        </w:numPr>
        <w:tabs>
          <w:tab w:val="num" w:pos="576"/>
        </w:tabs>
        <w:suppressAutoHyphens/>
        <w:spacing w:after="0" w:line="360" w:lineRule="auto"/>
        <w:ind w:left="576" w:hanging="576"/>
        <w:jc w:val="right"/>
        <w:outlineLvl w:val="1"/>
        <w:rPr>
          <w:rFonts w:ascii="Arial" w:eastAsia="Times New Roman" w:hAnsi="Arial" w:cs="Arial"/>
          <w:b/>
          <w:bCs/>
          <w:lang w:eastAsia="ar-SA"/>
        </w:rPr>
      </w:pPr>
      <w:r w:rsidRPr="00600054">
        <w:rPr>
          <w:rFonts w:ascii="Arial" w:eastAsia="Times New Roman" w:hAnsi="Arial" w:cs="Arial"/>
          <w:b/>
          <w:bCs/>
          <w:i/>
          <w:lang w:eastAsia="ar-SA"/>
        </w:rPr>
        <w:lastRenderedPageBreak/>
        <w:t>Załącznik nr 6 do SIWZ</w:t>
      </w:r>
    </w:p>
    <w:p w:rsidR="00600054" w:rsidRPr="00600054" w:rsidRDefault="00600054" w:rsidP="00600054">
      <w:pPr>
        <w:tabs>
          <w:tab w:val="left" w:pos="180"/>
          <w:tab w:val="right" w:pos="9072"/>
        </w:tabs>
        <w:suppressAutoHyphens/>
        <w:spacing w:after="0" w:line="240" w:lineRule="auto"/>
        <w:rPr>
          <w:rFonts w:ascii="Arial" w:eastAsia="Times New Roman" w:hAnsi="Arial" w:cs="Arial"/>
          <w:b/>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576" w:hanging="576"/>
        <w:rPr>
          <w:rFonts w:ascii="Arial" w:eastAsia="Times New Roman" w:hAnsi="Arial" w:cs="Arial"/>
          <w:lang w:eastAsia="ar-SA"/>
        </w:rPr>
      </w:pPr>
      <w:r w:rsidRPr="00600054">
        <w:rPr>
          <w:rFonts w:ascii="Arial" w:eastAsia="Arial" w:hAnsi="Arial" w:cs="Arial"/>
          <w:lang w:eastAsia="ar-SA"/>
        </w:rPr>
        <w:t>Adres e-mail: .................................................................................................................</w:t>
      </w: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WYKAZ  POJAZDÓW</w:t>
      </w:r>
    </w:p>
    <w:p w:rsidR="00600054" w:rsidRPr="00600054" w:rsidRDefault="00600054" w:rsidP="00600054">
      <w:pPr>
        <w:suppressAutoHyphens/>
        <w:autoSpaceDE w:val="0"/>
        <w:spacing w:after="0" w:line="240" w:lineRule="auto"/>
        <w:rPr>
          <w:rFonts w:ascii="Arial" w:eastAsia="Times New Roman" w:hAnsi="Arial" w:cs="Arial"/>
          <w:b/>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Times New Roman" w:hAnsi="Arial" w:cs="Arial"/>
          <w:lang w:eastAsia="ar-SA"/>
        </w:rPr>
        <w:t xml:space="preserve">Poniżej przedstawiam wykaz pojazdów dopuszczonych do ruchu i posiadające aktualne badania techniczne, które wykorzystywane będą do wykonywania  zadania: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D36A17">
        <w:rPr>
          <w:rFonts w:ascii="Arial" w:eastAsia="Times New Roman" w:hAnsi="Arial" w:cs="Arial"/>
          <w:b/>
          <w:bCs/>
          <w:lang w:eastAsia="ar-SA"/>
        </w:rPr>
        <w:t>Borkowice</w:t>
      </w:r>
    </w:p>
    <w:p w:rsidR="00600054" w:rsidRPr="00600054" w:rsidRDefault="00600054" w:rsidP="00600054">
      <w:pPr>
        <w:suppressAutoHyphens/>
        <w:autoSpaceDE w:val="0"/>
        <w:spacing w:after="0" w:line="240" w:lineRule="auto"/>
        <w:jc w:val="center"/>
        <w:rPr>
          <w:rFonts w:ascii="Arial" w:eastAsia="Times New Roman" w:hAnsi="Arial" w:cs="Arial"/>
          <w:lang w:eastAsia="ar-SA"/>
        </w:rPr>
      </w:pPr>
    </w:p>
    <w:p w:rsidR="00600054" w:rsidRPr="00600054" w:rsidRDefault="00600054" w:rsidP="00600054">
      <w:pPr>
        <w:suppressAutoHyphens/>
        <w:autoSpaceDE w:val="0"/>
        <w:spacing w:after="0" w:line="240" w:lineRule="auto"/>
        <w:jc w:val="center"/>
        <w:rPr>
          <w:rFonts w:ascii="Arial" w:eastAsia="Times New Roman" w:hAnsi="Arial" w:cs="Arial"/>
          <w:lang w:eastAsia="ar-SA"/>
        </w:rPr>
      </w:pPr>
    </w:p>
    <w:tbl>
      <w:tblPr>
        <w:tblW w:w="0" w:type="auto"/>
        <w:tblInd w:w="-10" w:type="dxa"/>
        <w:tblLayout w:type="fixed"/>
        <w:tblCellMar>
          <w:left w:w="70" w:type="dxa"/>
          <w:right w:w="70" w:type="dxa"/>
        </w:tblCellMar>
        <w:tblLook w:val="0000" w:firstRow="0" w:lastRow="0" w:firstColumn="0" w:lastColumn="0" w:noHBand="0" w:noVBand="0"/>
      </w:tblPr>
      <w:tblGrid>
        <w:gridCol w:w="610"/>
        <w:gridCol w:w="2305"/>
        <w:gridCol w:w="1560"/>
        <w:gridCol w:w="1417"/>
        <w:gridCol w:w="2835"/>
      </w:tblGrid>
      <w:tr w:rsidR="00600054" w:rsidRPr="00600054" w:rsidTr="00F57AAD">
        <w:tc>
          <w:tcPr>
            <w:tcW w:w="610"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autoSpaceDE w:val="0"/>
              <w:spacing w:after="0" w:line="240" w:lineRule="auto"/>
              <w:jc w:val="center"/>
              <w:rPr>
                <w:rFonts w:ascii="Arial" w:eastAsia="Times New Roman" w:hAnsi="Arial" w:cs="Arial"/>
                <w:b/>
                <w:bCs/>
                <w:lang w:eastAsia="ar-SA"/>
              </w:rPr>
            </w:pPr>
            <w:r w:rsidRPr="00600054">
              <w:rPr>
                <w:rFonts w:ascii="Arial" w:eastAsia="Times New Roman" w:hAnsi="Arial" w:cs="Arial"/>
                <w:b/>
                <w:bCs/>
                <w:lang w:eastAsia="ar-SA"/>
              </w:rPr>
              <w:t>L.p.</w:t>
            </w:r>
          </w:p>
        </w:tc>
        <w:tc>
          <w:tcPr>
            <w:tcW w:w="2305"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autoSpaceDE w:val="0"/>
              <w:spacing w:after="0" w:line="240" w:lineRule="auto"/>
              <w:jc w:val="center"/>
              <w:rPr>
                <w:rFonts w:ascii="Arial" w:eastAsia="Times New Roman" w:hAnsi="Arial" w:cs="Arial"/>
                <w:b/>
                <w:bCs/>
                <w:lang w:eastAsia="ar-SA"/>
              </w:rPr>
            </w:pPr>
            <w:r w:rsidRPr="00600054">
              <w:rPr>
                <w:rFonts w:ascii="Arial" w:eastAsia="Times New Roman" w:hAnsi="Arial" w:cs="Arial"/>
                <w:b/>
                <w:bCs/>
                <w:lang w:eastAsia="ar-SA"/>
              </w:rPr>
              <w:t>Marka (typ) pojazdu</w:t>
            </w:r>
          </w:p>
        </w:tc>
        <w:tc>
          <w:tcPr>
            <w:tcW w:w="1560"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autoSpaceDE w:val="0"/>
              <w:spacing w:after="0" w:line="240" w:lineRule="auto"/>
              <w:jc w:val="center"/>
              <w:rPr>
                <w:rFonts w:ascii="Arial" w:eastAsia="Times New Roman" w:hAnsi="Arial" w:cs="Arial"/>
                <w:b/>
                <w:bCs/>
                <w:lang w:eastAsia="ar-SA"/>
              </w:rPr>
            </w:pPr>
            <w:r w:rsidRPr="00600054">
              <w:rPr>
                <w:rFonts w:ascii="Arial" w:eastAsia="Times New Roman" w:hAnsi="Arial" w:cs="Arial"/>
                <w:b/>
                <w:bCs/>
                <w:lang w:eastAsia="ar-SA"/>
              </w:rPr>
              <w:t>Nr rejestracyjny</w:t>
            </w:r>
          </w:p>
        </w:tc>
        <w:tc>
          <w:tcPr>
            <w:tcW w:w="1417" w:type="dxa"/>
            <w:tcBorders>
              <w:top w:val="single" w:sz="4" w:space="0" w:color="000000"/>
              <w:left w:val="single" w:sz="4" w:space="0" w:color="000000"/>
              <w:bottom w:val="single" w:sz="4" w:space="0" w:color="000000"/>
            </w:tcBorders>
            <w:shd w:val="clear" w:color="auto" w:fill="auto"/>
            <w:vAlign w:val="center"/>
          </w:tcPr>
          <w:p w:rsidR="00600054" w:rsidRPr="00600054" w:rsidRDefault="00600054" w:rsidP="00600054">
            <w:pPr>
              <w:suppressAutoHyphens/>
              <w:autoSpaceDE w:val="0"/>
              <w:spacing w:after="0" w:line="240" w:lineRule="auto"/>
              <w:jc w:val="center"/>
              <w:rPr>
                <w:rFonts w:ascii="Arial" w:eastAsia="Times New Roman" w:hAnsi="Arial" w:cs="Arial"/>
                <w:b/>
                <w:bCs/>
                <w:lang w:eastAsia="ar-SA"/>
              </w:rPr>
            </w:pPr>
            <w:r w:rsidRPr="00600054">
              <w:rPr>
                <w:rFonts w:ascii="Arial" w:eastAsia="Times New Roman" w:hAnsi="Arial" w:cs="Arial"/>
                <w:b/>
                <w:bCs/>
                <w:lang w:eastAsia="ar-SA"/>
              </w:rPr>
              <w:t>Rok produkcji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pacing w:after="0" w:line="240" w:lineRule="auto"/>
              <w:jc w:val="center"/>
              <w:rPr>
                <w:rFonts w:ascii="Times New Roman" w:eastAsia="Times New Roman" w:hAnsi="Times New Roman" w:cs="Times New Roman"/>
                <w:sz w:val="24"/>
                <w:szCs w:val="24"/>
                <w:lang w:eastAsia="ar-SA"/>
              </w:rPr>
            </w:pPr>
            <w:r w:rsidRPr="00600054">
              <w:rPr>
                <w:rFonts w:ascii="Arial" w:eastAsia="Times New Roman" w:hAnsi="Arial" w:cs="Arial"/>
                <w:b/>
                <w:bCs/>
                <w:lang w:eastAsia="ar-SA"/>
              </w:rPr>
              <w:t>Podstawa dysponowania pojazdem</w:t>
            </w: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r w:rsidR="00600054" w:rsidRPr="00600054" w:rsidTr="00F57AAD">
        <w:tc>
          <w:tcPr>
            <w:tcW w:w="61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305"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560"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1417" w:type="dxa"/>
            <w:tcBorders>
              <w:left w:val="single" w:sz="4" w:space="0" w:color="000000"/>
              <w:bottom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c>
          <w:tcPr>
            <w:tcW w:w="2835" w:type="dxa"/>
            <w:tcBorders>
              <w:left w:val="single" w:sz="4" w:space="0" w:color="000000"/>
              <w:bottom w:val="single" w:sz="4" w:space="0" w:color="000000"/>
              <w:right w:val="single" w:sz="4" w:space="0" w:color="000000"/>
            </w:tcBorders>
            <w:shd w:val="clear" w:color="auto" w:fill="auto"/>
          </w:tcPr>
          <w:p w:rsidR="00600054" w:rsidRPr="00600054" w:rsidRDefault="00600054" w:rsidP="00600054">
            <w:pPr>
              <w:suppressAutoHyphens/>
              <w:autoSpaceDE w:val="0"/>
              <w:snapToGrid w:val="0"/>
              <w:spacing w:after="0" w:line="240" w:lineRule="auto"/>
              <w:rPr>
                <w:rFonts w:ascii="Arial" w:eastAsia="Times New Roman" w:hAnsi="Arial" w:cs="Arial"/>
                <w:lang w:eastAsia="ar-SA"/>
              </w:rPr>
            </w:pPr>
          </w:p>
        </w:tc>
      </w:tr>
    </w:tbl>
    <w:p w:rsidR="00600054" w:rsidRPr="00600054" w:rsidRDefault="00600054" w:rsidP="00600054">
      <w:pPr>
        <w:suppressAutoHyphens/>
        <w:autoSpaceDE w:val="0"/>
        <w:spacing w:after="0" w:line="240" w:lineRule="auto"/>
        <w:rPr>
          <w:rFonts w:ascii="Arial" w:eastAsia="Symbol" w:hAnsi="Arial" w:cs="Arial"/>
          <w:lang w:eastAsia="ar-SA"/>
        </w:rPr>
      </w:pPr>
    </w:p>
    <w:p w:rsidR="00600054" w:rsidRPr="00600054" w:rsidRDefault="00600054" w:rsidP="00600054">
      <w:pPr>
        <w:suppressAutoHyphens/>
        <w:autoSpaceDE w:val="0"/>
        <w:spacing w:after="0" w:line="240" w:lineRule="auto"/>
        <w:rPr>
          <w:rFonts w:ascii="Arial" w:eastAsia="Symbol" w:hAnsi="Arial" w:cs="Arial"/>
          <w:lang w:eastAsia="ar-SA"/>
        </w:rPr>
      </w:pPr>
    </w:p>
    <w:p w:rsidR="00600054" w:rsidRPr="00600054" w:rsidRDefault="00600054" w:rsidP="00600054">
      <w:pPr>
        <w:suppressAutoHyphens/>
        <w:autoSpaceDE w:val="0"/>
        <w:spacing w:after="0" w:line="240" w:lineRule="auto"/>
        <w:rPr>
          <w:rFonts w:ascii="Arial" w:eastAsia="Arial"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 miejscowość, data                                                   (podpis/podpisy Wykonawcy</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                                                                                     lub osób  upoważnionych)</w:t>
      </w: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keepNext/>
        <w:numPr>
          <w:ilvl w:val="1"/>
          <w:numId w:val="0"/>
        </w:numPr>
        <w:tabs>
          <w:tab w:val="num" w:pos="576"/>
        </w:tabs>
        <w:suppressAutoHyphens/>
        <w:spacing w:after="0" w:line="360" w:lineRule="auto"/>
        <w:ind w:left="576" w:hanging="576"/>
        <w:jc w:val="right"/>
        <w:outlineLvl w:val="1"/>
        <w:rPr>
          <w:rFonts w:ascii="Arial" w:eastAsia="Times New Roman" w:hAnsi="Arial" w:cs="Arial"/>
          <w:b/>
          <w:bCs/>
          <w:lang w:eastAsia="ar-SA"/>
        </w:rPr>
      </w:pPr>
      <w:r>
        <w:rPr>
          <w:rFonts w:ascii="Arial" w:eastAsia="Times New Roman" w:hAnsi="Arial" w:cs="Arial"/>
          <w:b/>
          <w:bCs/>
          <w:i/>
          <w:noProof/>
          <w:lang w:eastAsia="pl-PL"/>
        </w:rPr>
        <w:lastRenderedPageBreak/>
        <mc:AlternateContent>
          <mc:Choice Requires="wps">
            <w:drawing>
              <wp:anchor distT="0" distB="0" distL="114935" distR="114935" simplePos="0" relativeHeight="251663360" behindDoc="0" locked="0" layoutInCell="1" allowOverlap="1">
                <wp:simplePos x="0" y="0"/>
                <wp:positionH relativeFrom="column">
                  <wp:posOffset>-13970</wp:posOffset>
                </wp:positionH>
                <wp:positionV relativeFrom="paragraph">
                  <wp:posOffset>-385445</wp:posOffset>
                </wp:positionV>
                <wp:extent cx="1682750" cy="266700"/>
                <wp:effectExtent l="0" t="0" r="12700" b="1905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1" type="#_x0000_t202" style="position:absolute;left:0;text-align:left;margin-left:-1.1pt;margin-top:-30.35pt;width:132.5pt;height:2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Załącznik nr 7 do SIWZ</w:t>
      </w:r>
    </w:p>
    <w:p w:rsidR="00600054" w:rsidRPr="00600054" w:rsidRDefault="00600054" w:rsidP="00600054">
      <w:pPr>
        <w:tabs>
          <w:tab w:val="left" w:pos="180"/>
          <w:tab w:val="right" w:pos="9072"/>
        </w:tabs>
        <w:suppressAutoHyphens/>
        <w:spacing w:after="0" w:line="240" w:lineRule="auto"/>
        <w:rPr>
          <w:rFonts w:ascii="Arial" w:eastAsia="Times New Roman" w:hAnsi="Arial" w:cs="Arial"/>
          <w:b/>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576" w:hanging="576"/>
        <w:rPr>
          <w:rFonts w:ascii="Arial" w:eastAsia="Times New Roman" w:hAnsi="Arial" w:cs="Arial"/>
          <w:b/>
          <w:lang w:eastAsia="ar-SA"/>
        </w:rPr>
      </w:pPr>
      <w:r w:rsidRPr="00600054">
        <w:rPr>
          <w:rFonts w:ascii="Arial" w:eastAsia="Arial" w:hAnsi="Arial" w:cs="Arial"/>
          <w:lang w:eastAsia="ar-SA"/>
        </w:rPr>
        <w:t>Adres e-mail: .................................................................................................................</w:t>
      </w:r>
    </w:p>
    <w:p w:rsidR="00600054" w:rsidRPr="00600054" w:rsidRDefault="00600054" w:rsidP="00600054">
      <w:pPr>
        <w:tabs>
          <w:tab w:val="left" w:pos="180"/>
          <w:tab w:val="right" w:pos="9072"/>
        </w:tabs>
        <w:suppressAutoHyphens/>
        <w:spacing w:after="0" w:line="240" w:lineRule="auto"/>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ind w:left="576" w:hanging="576"/>
        <w:jc w:val="center"/>
        <w:rPr>
          <w:rFonts w:ascii="Arial" w:eastAsia="Arial" w:hAnsi="Arial" w:cs="Arial"/>
          <w:b/>
          <w:lang w:eastAsia="ar-SA"/>
        </w:rPr>
      </w:pPr>
      <w:r w:rsidRPr="00600054">
        <w:rPr>
          <w:rFonts w:ascii="Arial" w:eastAsia="Arial" w:hAnsi="Arial" w:cs="Arial"/>
          <w:b/>
          <w:lang w:eastAsia="ar-SA"/>
        </w:rPr>
        <w:t xml:space="preserve"> WYKAZ  OSÓB, KTÓRE BĘDĄ UCZESTNICZYĆ W WYKONANIU ZAMÓWIENIA: </w:t>
      </w:r>
    </w:p>
    <w:p w:rsidR="00600054" w:rsidRPr="00600054" w:rsidRDefault="00600054" w:rsidP="00600054">
      <w:pPr>
        <w:suppressAutoHyphens/>
        <w:spacing w:after="0" w:line="240" w:lineRule="auto"/>
        <w:ind w:left="576" w:hanging="576"/>
        <w:jc w:val="center"/>
        <w:rPr>
          <w:rFonts w:ascii="Arial" w:eastAsia="Arial" w:hAnsi="Arial" w:cs="Arial"/>
          <w:b/>
          <w:lang w:eastAsia="ar-SA"/>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D36A17">
        <w:rPr>
          <w:rFonts w:ascii="Arial" w:eastAsia="Times New Roman" w:hAnsi="Arial" w:cs="Arial"/>
          <w:b/>
          <w:bCs/>
          <w:lang w:eastAsia="ar-SA"/>
        </w:rPr>
        <w:t>Borkowice</w:t>
      </w:r>
    </w:p>
    <w:p w:rsidR="00600054" w:rsidRPr="00600054" w:rsidRDefault="00600054" w:rsidP="00600054">
      <w:pPr>
        <w:suppressAutoHyphens/>
        <w:autoSpaceDE w:val="0"/>
        <w:spacing w:after="0" w:line="240" w:lineRule="auto"/>
        <w:jc w:val="center"/>
        <w:rPr>
          <w:rFonts w:ascii="Arial" w:eastAsia="Times New Roman" w:hAnsi="Arial" w:cs="Arial"/>
          <w:lang w:eastAsia="ar-SA"/>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4820"/>
        <w:gridCol w:w="4111"/>
      </w:tblGrid>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L. p.</w:t>
            </w:r>
          </w:p>
        </w:tc>
        <w:tc>
          <w:tcPr>
            <w:tcW w:w="4820" w:type="dxa"/>
            <w:shd w:val="clear" w:color="auto" w:fill="auto"/>
          </w:tcPr>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p>
          <w:p w:rsidR="00600054" w:rsidRPr="00600054" w:rsidRDefault="00600054" w:rsidP="00600054">
            <w:pPr>
              <w:suppressLineNumbers/>
              <w:suppressAutoHyphens/>
              <w:snapToGrid w:val="0"/>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Imię i nazwisko pracownika (osób)</w:t>
            </w:r>
          </w:p>
        </w:tc>
        <w:tc>
          <w:tcPr>
            <w:tcW w:w="4111" w:type="dxa"/>
            <w:shd w:val="clear" w:color="auto" w:fill="auto"/>
          </w:tcPr>
          <w:p w:rsidR="00600054" w:rsidRPr="00600054" w:rsidRDefault="00600054" w:rsidP="00600054">
            <w:pPr>
              <w:suppressAutoHyphens/>
              <w:snapToGrid w:val="0"/>
              <w:spacing w:after="0" w:line="240" w:lineRule="auto"/>
              <w:jc w:val="center"/>
              <w:rPr>
                <w:rFonts w:ascii="Arial" w:eastAsia="Times New Roman" w:hAnsi="Arial" w:cs="Arial"/>
                <w:b/>
                <w:bCs/>
                <w:lang w:eastAsia="ar-SA"/>
              </w:rPr>
            </w:pPr>
          </w:p>
          <w:p w:rsidR="00600054" w:rsidRPr="00600054" w:rsidRDefault="00600054" w:rsidP="00600054">
            <w:pPr>
              <w:suppressAutoHyphens/>
              <w:snapToGrid w:val="0"/>
              <w:spacing w:after="0" w:line="240" w:lineRule="auto"/>
              <w:jc w:val="center"/>
              <w:rPr>
                <w:rFonts w:ascii="Times New Roman" w:eastAsia="Times New Roman" w:hAnsi="Times New Roman" w:cs="Times New Roman"/>
                <w:sz w:val="24"/>
                <w:szCs w:val="24"/>
                <w:lang w:eastAsia="ar-SA"/>
              </w:rPr>
            </w:pPr>
            <w:r w:rsidRPr="00600054">
              <w:rPr>
                <w:rFonts w:ascii="Arial" w:eastAsia="Times New Roman" w:hAnsi="Arial" w:cs="Arial"/>
                <w:b/>
                <w:bCs/>
                <w:lang w:eastAsia="ar-SA"/>
              </w:rPr>
              <w:t>Posiadane uprawnienia do prowadzenia pojazdów kat. C</w:t>
            </w: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c>
          <w:tcPr>
            <w:tcW w:w="56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820"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4111"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bl>
    <w:p w:rsidR="00600054" w:rsidRPr="00600054" w:rsidRDefault="00600054" w:rsidP="00600054">
      <w:pPr>
        <w:suppressAutoHyphens/>
        <w:spacing w:after="0" w:line="240" w:lineRule="auto"/>
        <w:jc w:val="both"/>
        <w:rPr>
          <w:rFonts w:ascii="Times New Roman" w:eastAsia="Times New Roman" w:hAnsi="Times New Roman" w:cs="Times New Roman"/>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autoSpaceDE w:val="0"/>
        <w:spacing w:after="0" w:line="240" w:lineRule="auto"/>
        <w:rPr>
          <w:rFonts w:ascii="Arial" w:eastAsia="Arial" w:hAnsi="Arial" w:cs="Arial"/>
          <w:bCs/>
          <w:i/>
          <w:lang w:eastAsia="ar-SA"/>
        </w:rPr>
      </w:pPr>
      <w:r w:rsidRPr="00600054">
        <w:rPr>
          <w:rFonts w:ascii="Arial" w:eastAsia="Arial" w:hAnsi="Arial" w:cs="Arial"/>
          <w:bCs/>
          <w:i/>
          <w:lang w:eastAsia="ar-SA"/>
        </w:rPr>
        <w:t>(Do wykazu należy dołączyć kserokopię uprawnień)</w:t>
      </w:r>
    </w:p>
    <w:p w:rsidR="00600054" w:rsidRPr="00600054" w:rsidRDefault="00600054" w:rsidP="00600054">
      <w:pPr>
        <w:suppressAutoHyphens/>
        <w:autoSpaceDE w:val="0"/>
        <w:spacing w:after="0" w:line="240" w:lineRule="auto"/>
        <w:rPr>
          <w:rFonts w:ascii="Arial" w:eastAsia="Arial" w:hAnsi="Arial" w:cs="Arial"/>
          <w:bCs/>
          <w:i/>
          <w:lang w:eastAsia="ar-SA"/>
        </w:rPr>
      </w:pPr>
    </w:p>
    <w:p w:rsidR="00600054" w:rsidRPr="00600054" w:rsidRDefault="00600054" w:rsidP="00600054">
      <w:pPr>
        <w:suppressAutoHyphens/>
        <w:autoSpaceDE w:val="0"/>
        <w:spacing w:after="0" w:line="240" w:lineRule="auto"/>
        <w:rPr>
          <w:rFonts w:ascii="Arial" w:eastAsia="Arial" w:hAnsi="Arial" w:cs="Arial"/>
          <w:bCs/>
          <w:i/>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 miejscowość, data                                                    (podpis/podpisy Wykonawcy</w:t>
      </w:r>
    </w:p>
    <w:p w:rsidR="00600054" w:rsidRPr="00600054" w:rsidRDefault="00600054" w:rsidP="00600054">
      <w:pPr>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 xml:space="preserve">                                                                                     lub osób  upoważnionych)</w:t>
      </w: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sz w:val="16"/>
          <w:szCs w:val="16"/>
          <w:lang w:eastAsia="ar-SA"/>
        </w:rPr>
      </w:pPr>
    </w:p>
    <w:p w:rsidR="00600054" w:rsidRPr="00600054" w:rsidRDefault="00600054" w:rsidP="00600054">
      <w:pPr>
        <w:suppressAutoHyphens/>
        <w:spacing w:after="0" w:line="240" w:lineRule="auto"/>
        <w:jc w:val="right"/>
        <w:rPr>
          <w:rFonts w:ascii="Arial" w:eastAsia="Times New Roman" w:hAnsi="Arial" w:cs="Arial"/>
          <w:b/>
          <w:bCs/>
          <w:i/>
          <w:lang w:eastAsia="ar-SA"/>
        </w:rPr>
      </w:pPr>
      <w:r>
        <w:rPr>
          <w:rFonts w:ascii="Arial" w:eastAsia="Times New Roman" w:hAnsi="Arial" w:cs="Arial"/>
          <w:i/>
          <w:noProof/>
          <w:lang w:eastAsia="pl-PL"/>
        </w:rPr>
        <w:lastRenderedPageBreak/>
        <mc:AlternateContent>
          <mc:Choice Requires="wps">
            <w:drawing>
              <wp:anchor distT="0" distB="0" distL="114935" distR="114935" simplePos="0" relativeHeight="251664384" behindDoc="0" locked="0" layoutInCell="1" allowOverlap="1">
                <wp:simplePos x="0" y="0"/>
                <wp:positionH relativeFrom="column">
                  <wp:posOffset>1270</wp:posOffset>
                </wp:positionH>
                <wp:positionV relativeFrom="paragraph">
                  <wp:posOffset>-128270</wp:posOffset>
                </wp:positionV>
                <wp:extent cx="1682750" cy="266700"/>
                <wp:effectExtent l="0" t="0" r="12700" b="1905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2" type="#_x0000_t202" style="position:absolute;left:0;text-align:left;margin-left:.1pt;margin-top:-10.1pt;width:132.5pt;height:21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i/>
          <w:lang w:eastAsia="ar-SA"/>
        </w:rPr>
        <w:t xml:space="preserve">   </w:t>
      </w:r>
      <w:r w:rsidRPr="00600054">
        <w:rPr>
          <w:rFonts w:ascii="Arial" w:eastAsia="Times New Roman" w:hAnsi="Arial" w:cs="Arial"/>
          <w:b/>
          <w:bCs/>
          <w:i/>
          <w:lang w:eastAsia="ar-SA"/>
        </w:rPr>
        <w:t xml:space="preserve">Załącznik nr 8 do SIWZ </w:t>
      </w:r>
    </w:p>
    <w:p w:rsidR="00600054" w:rsidRPr="00600054" w:rsidRDefault="00600054" w:rsidP="00600054">
      <w:pPr>
        <w:suppressAutoHyphens/>
        <w:spacing w:after="0" w:line="240" w:lineRule="auto"/>
        <w:jc w:val="right"/>
        <w:rPr>
          <w:rFonts w:ascii="Arial" w:eastAsia="Times New Roman" w:hAnsi="Arial" w:cs="Arial"/>
          <w:b/>
          <w:bCs/>
          <w:i/>
          <w:lang w:eastAsia="ar-SA"/>
        </w:rPr>
      </w:pPr>
    </w:p>
    <w:p w:rsidR="00600054" w:rsidRPr="00600054" w:rsidRDefault="001C7987" w:rsidP="00600054">
      <w:pPr>
        <w:suppressAutoHyphens/>
        <w:spacing w:after="0"/>
        <w:jc w:val="center"/>
        <w:rPr>
          <w:rFonts w:ascii="Arial" w:eastAsia="Times New Roman" w:hAnsi="Arial" w:cs="Arial"/>
          <w:b/>
          <w:lang w:eastAsia="ar-SA"/>
        </w:rPr>
      </w:pPr>
      <w:r>
        <w:rPr>
          <w:rFonts w:ascii="Arial" w:eastAsia="Times New Roman" w:hAnsi="Arial" w:cs="Arial"/>
          <w:b/>
          <w:lang w:eastAsia="ar-SA"/>
        </w:rPr>
        <w:t>UMOWA  NR</w:t>
      </w:r>
      <w:r w:rsidR="00600054" w:rsidRPr="00600054">
        <w:rPr>
          <w:rFonts w:ascii="Arial" w:eastAsia="Times New Roman" w:hAnsi="Arial" w:cs="Arial"/>
          <w:b/>
          <w:lang w:eastAsia="ar-SA"/>
        </w:rPr>
        <w:t>…(wzór)…</w:t>
      </w:r>
    </w:p>
    <w:p w:rsidR="00600054" w:rsidRPr="00600054" w:rsidRDefault="00600054" w:rsidP="00600054">
      <w:pPr>
        <w:suppressAutoHyphens/>
        <w:spacing w:after="0" w:line="240" w:lineRule="auto"/>
        <w:jc w:val="right"/>
        <w:rPr>
          <w:rFonts w:ascii="Arial" w:eastAsia="Times New Roman" w:hAnsi="Arial" w:cs="Arial"/>
          <w:b/>
          <w:bCs/>
          <w:i/>
          <w:lang w:eastAsia="ar-SA"/>
        </w:rPr>
      </w:pP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 xml:space="preserve">zawarta w ………………………… dnia …………………… roku </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pomiędzy:</w:t>
      </w:r>
    </w:p>
    <w:p w:rsidR="00600054" w:rsidRPr="00600054" w:rsidRDefault="00600054" w:rsidP="00600054">
      <w:pPr>
        <w:suppressAutoHyphens/>
        <w:spacing w:after="0"/>
        <w:rPr>
          <w:rFonts w:ascii="Arial" w:eastAsia="Times New Roman" w:hAnsi="Arial" w:cs="Arial"/>
          <w:b/>
          <w:lang w:eastAsia="ar-SA"/>
        </w:rPr>
      </w:pPr>
      <w:r w:rsidRPr="00600054">
        <w:rPr>
          <w:rFonts w:ascii="Arial" w:eastAsia="Times New Roman" w:hAnsi="Arial" w:cs="Arial"/>
          <w:b/>
          <w:lang w:eastAsia="ar-SA"/>
        </w:rPr>
        <w:t xml:space="preserve">Gminą </w:t>
      </w:r>
      <w:r w:rsidR="00D36A17">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lang w:eastAsia="ar-SA"/>
        </w:rPr>
        <w:t>z siedzibą</w:t>
      </w:r>
      <w:r w:rsidRPr="00600054">
        <w:rPr>
          <w:rFonts w:ascii="Arial" w:eastAsia="Times New Roman" w:hAnsi="Arial" w:cs="Arial"/>
          <w:b/>
          <w:lang w:eastAsia="ar-SA"/>
        </w:rPr>
        <w:t xml:space="preserve"> </w:t>
      </w:r>
      <w:r w:rsidR="00D36A17">
        <w:rPr>
          <w:rFonts w:ascii="Arial" w:eastAsia="Times New Roman" w:hAnsi="Arial" w:cs="Arial"/>
          <w:b/>
          <w:lang w:eastAsia="ar-SA"/>
        </w:rPr>
        <w:t>ul. ks. Jana Wiśniewskiego 42</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 xml:space="preserve">reprezentowaną przez: </w:t>
      </w:r>
    </w:p>
    <w:p w:rsidR="00600054" w:rsidRPr="00600054" w:rsidRDefault="00600054" w:rsidP="00600054">
      <w:pPr>
        <w:suppressAutoHyphens/>
        <w:spacing w:after="0"/>
        <w:rPr>
          <w:rFonts w:ascii="Arial" w:eastAsia="Times New Roman" w:hAnsi="Arial" w:cs="Arial"/>
          <w:b/>
          <w:lang w:eastAsia="ar-SA"/>
        </w:rPr>
      </w:pPr>
      <w:r w:rsidRPr="00600054">
        <w:rPr>
          <w:rFonts w:ascii="Arial" w:eastAsia="Times New Roman" w:hAnsi="Arial" w:cs="Arial"/>
          <w:lang w:eastAsia="ar-SA"/>
        </w:rPr>
        <w:t xml:space="preserve">……………………………………… </w:t>
      </w:r>
      <w:r w:rsidR="00245CA4">
        <w:rPr>
          <w:rFonts w:ascii="Arial" w:eastAsia="Times New Roman" w:hAnsi="Arial" w:cs="Arial"/>
          <w:b/>
          <w:lang w:eastAsia="ar-SA"/>
        </w:rPr>
        <w:t>– Wójta</w:t>
      </w:r>
      <w:r w:rsidRPr="00600054">
        <w:rPr>
          <w:rFonts w:ascii="Arial" w:eastAsia="Times New Roman" w:hAnsi="Arial" w:cs="Arial"/>
          <w:b/>
          <w:lang w:eastAsia="ar-SA"/>
        </w:rPr>
        <w:t xml:space="preserve"> Gminy </w:t>
      </w:r>
      <w:r w:rsidR="00D36A17">
        <w:rPr>
          <w:rFonts w:ascii="Arial" w:eastAsia="Times New Roman" w:hAnsi="Arial" w:cs="Arial"/>
          <w:b/>
          <w:lang w:eastAsia="ar-SA"/>
        </w:rPr>
        <w:t>Borkowice</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przy kontrasygnacie:</w:t>
      </w:r>
    </w:p>
    <w:p w:rsidR="00600054" w:rsidRPr="00600054" w:rsidRDefault="00600054" w:rsidP="00600054">
      <w:pPr>
        <w:suppressAutoHyphens/>
        <w:spacing w:after="0"/>
        <w:rPr>
          <w:rFonts w:ascii="Arial" w:eastAsia="Times New Roman" w:hAnsi="Arial" w:cs="Arial"/>
          <w:b/>
          <w:lang w:eastAsia="ar-SA"/>
        </w:rPr>
      </w:pPr>
      <w:r w:rsidRPr="00600054">
        <w:rPr>
          <w:rFonts w:ascii="Arial" w:eastAsia="Times New Roman" w:hAnsi="Arial" w:cs="Arial"/>
          <w:lang w:eastAsia="ar-SA"/>
        </w:rPr>
        <w:t xml:space="preserve">……………………………………… </w:t>
      </w:r>
      <w:r w:rsidRPr="00600054">
        <w:rPr>
          <w:rFonts w:ascii="Arial" w:eastAsia="Times New Roman" w:hAnsi="Arial" w:cs="Arial"/>
          <w:b/>
          <w:lang w:eastAsia="ar-SA"/>
        </w:rPr>
        <w:t xml:space="preserve">– Skarbnika Gminy </w:t>
      </w:r>
      <w:r w:rsidR="00D36A17">
        <w:rPr>
          <w:rFonts w:ascii="Arial" w:eastAsia="Times New Roman" w:hAnsi="Arial" w:cs="Arial"/>
          <w:b/>
          <w:lang w:eastAsia="ar-SA"/>
        </w:rPr>
        <w:t>Borkowice</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zwaną w dalszej części umowy  „</w:t>
      </w:r>
      <w:r w:rsidRPr="00600054">
        <w:rPr>
          <w:rFonts w:ascii="Arial" w:eastAsia="Times New Roman" w:hAnsi="Arial" w:cs="Arial"/>
          <w:b/>
          <w:lang w:eastAsia="ar-SA"/>
        </w:rPr>
        <w:t>Zamawiającym”</w:t>
      </w:r>
      <w:r w:rsidRPr="00600054">
        <w:rPr>
          <w:rFonts w:ascii="Arial" w:eastAsia="Times New Roman" w:hAnsi="Arial" w:cs="Arial"/>
          <w:lang w:eastAsia="ar-SA"/>
        </w:rPr>
        <w:t>,</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a:</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z siedzibą w …………………………………………………………NIP …………………………  REGON ………………………………</w:t>
      </w:r>
    </w:p>
    <w:p w:rsidR="00600054" w:rsidRPr="00600054" w:rsidRDefault="00600054" w:rsidP="00600054">
      <w:pPr>
        <w:suppressAutoHyphens/>
        <w:spacing w:after="0"/>
        <w:rPr>
          <w:rFonts w:ascii="Arial" w:eastAsia="Times New Roman" w:hAnsi="Arial" w:cs="Arial"/>
          <w:lang w:eastAsia="ar-SA"/>
        </w:rPr>
      </w:pPr>
      <w:r w:rsidRPr="00600054">
        <w:rPr>
          <w:rFonts w:ascii="Arial" w:eastAsia="Times New Roman" w:hAnsi="Arial" w:cs="Arial"/>
          <w:lang w:eastAsia="ar-SA"/>
        </w:rPr>
        <w:t xml:space="preserve">zwanym w dalszej części umowy „ </w:t>
      </w:r>
      <w:r w:rsidRPr="00600054">
        <w:rPr>
          <w:rFonts w:ascii="Arial" w:eastAsia="Times New Roman" w:hAnsi="Arial" w:cs="Arial"/>
          <w:b/>
          <w:lang w:eastAsia="ar-SA"/>
        </w:rPr>
        <w:t>Wykonawcą</w:t>
      </w:r>
      <w:r w:rsidRPr="00600054">
        <w:rPr>
          <w:rFonts w:ascii="Arial" w:eastAsia="Times New Roman" w:hAnsi="Arial" w:cs="Arial"/>
          <w:lang w:eastAsia="ar-SA"/>
        </w:rPr>
        <w:t>”</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r w:rsidRPr="00600054">
        <w:rPr>
          <w:rFonts w:ascii="Arial" w:eastAsia="Times New Roman" w:hAnsi="Arial" w:cs="Arial"/>
          <w:lang w:eastAsia="ar-SA"/>
        </w:rPr>
        <w:tab/>
        <w:t xml:space="preserve">W wyniku wyboru oferty Wykonawcy dokonanego w postępowaniu o udzielenie zamówienia publicznego na usługę przeprowadzonego w trybie przetargu nieograniczonego, zgodnie z ustawą z dnia 29 stycznia 2004 r Prawo Zamówień Publicznych  (j. t. Dz. U. </w:t>
      </w:r>
      <w:r w:rsidRPr="00600054">
        <w:rPr>
          <w:rFonts w:ascii="Arial" w:eastAsia="Times New Roman" w:hAnsi="Arial" w:cs="Arial"/>
          <w:lang w:eastAsia="ar-SA"/>
        </w:rPr>
        <w:br/>
        <w:t>z 2019 r. poz. 1843), strony zawierają umowę treści następującej:</w:t>
      </w:r>
    </w:p>
    <w:p w:rsidR="00600054" w:rsidRPr="00600054" w:rsidRDefault="00600054" w:rsidP="00600054">
      <w:pPr>
        <w:widowControl w:val="0"/>
        <w:suppressAutoHyphens/>
        <w:overflowPunct w:val="0"/>
        <w:autoSpaceDE w:val="0"/>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Przedmiot umowy</w:t>
      </w:r>
    </w:p>
    <w:p w:rsidR="00600054" w:rsidRPr="00600054" w:rsidRDefault="00600054" w:rsidP="00600054">
      <w:pPr>
        <w:numPr>
          <w:ilvl w:val="0"/>
          <w:numId w:val="51"/>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kern w:val="1"/>
          <w:lang w:eastAsia="ar-SA"/>
        </w:rPr>
        <w:t xml:space="preserve">Zamawiający zleca, a Wykonawca zobowiązuje się do wykonania usługi  pod nazwą: </w:t>
      </w:r>
      <w:r w:rsidRPr="00600054">
        <w:rPr>
          <w:rFonts w:ascii="Arial" w:eastAsia="Times New Roman" w:hAnsi="Arial" w:cs="Arial"/>
          <w:b/>
          <w:lang w:eastAsia="ar-SA"/>
        </w:rPr>
        <w:t xml:space="preserve">Odbiór i zagospodarowanie odpadów komunalnych od właścicieli nieruchomości zamieszkałych na terenie Gminy </w:t>
      </w:r>
      <w:r w:rsidR="00D36A17">
        <w:rPr>
          <w:rFonts w:ascii="Arial" w:eastAsia="Times New Roman" w:hAnsi="Arial" w:cs="Arial"/>
          <w:b/>
          <w:lang w:eastAsia="ar-SA"/>
        </w:rPr>
        <w:t>Borkowice</w:t>
      </w:r>
      <w:r w:rsidRPr="00600054">
        <w:rPr>
          <w:rFonts w:ascii="Arial" w:eastAsia="Times New Roman" w:hAnsi="Arial" w:cs="Arial"/>
          <w:b/>
          <w:lang w:eastAsia="ar-SA"/>
        </w:rPr>
        <w:t xml:space="preserve"> </w:t>
      </w:r>
      <w:r w:rsidRPr="00600054">
        <w:rPr>
          <w:rFonts w:ascii="Arial" w:eastAsia="Times New Roman" w:hAnsi="Arial" w:cs="Arial"/>
          <w:kern w:val="1"/>
          <w:lang w:eastAsia="ar-SA"/>
        </w:rPr>
        <w:t>zgodnie z o</w:t>
      </w:r>
      <w:r w:rsidRPr="00600054">
        <w:rPr>
          <w:rFonts w:ascii="Arial" w:eastAsia="Times New Roman" w:hAnsi="Arial" w:cs="Arial"/>
          <w:color w:val="000000"/>
          <w:kern w:val="1"/>
          <w:lang w:eastAsia="ar-SA"/>
        </w:rPr>
        <w:t>bowiązującymi przepisami, zasadami wiedzy technicznej.</w:t>
      </w:r>
    </w:p>
    <w:p w:rsidR="00600054" w:rsidRPr="00600054" w:rsidRDefault="00600054" w:rsidP="00600054">
      <w:pPr>
        <w:numPr>
          <w:ilvl w:val="0"/>
          <w:numId w:val="51"/>
        </w:numPr>
        <w:tabs>
          <w:tab w:val="left" w:pos="284"/>
        </w:tabs>
        <w:suppressAutoHyphens/>
        <w:spacing w:after="0" w:line="240" w:lineRule="auto"/>
        <w:jc w:val="both"/>
        <w:rPr>
          <w:rFonts w:ascii="Arial" w:eastAsia="Times New Roman" w:hAnsi="Arial" w:cs="Arial"/>
          <w:kern w:val="1"/>
          <w:lang w:eastAsia="ar-SA"/>
        </w:rPr>
      </w:pPr>
      <w:r w:rsidRPr="00600054">
        <w:rPr>
          <w:rFonts w:ascii="Arial" w:eastAsia="Times New Roman" w:hAnsi="Arial" w:cs="Arial"/>
          <w:lang w:eastAsia="ar-SA"/>
        </w:rPr>
        <w:t xml:space="preserve">Zakres usługi obejmuje zbiórkę odpadów komunalnych w zabudowie wielolokalowej oraz jednorodzinnej zgodnie z wymogami określonymi w Rozporządzeniu Ministra Środowiska z dnia 29 grudnia 2016 r. w sprawie szczegółowego sposobu selektywnego zbierania wybranych frakcji odpadów (Dz.U. z 2019 r. poz. 2028) i ich zagospodarowanie: </w:t>
      </w:r>
    </w:p>
    <w:p w:rsidR="00600054" w:rsidRPr="00600054" w:rsidRDefault="00600054" w:rsidP="00600054">
      <w:pPr>
        <w:numPr>
          <w:ilvl w:val="1"/>
          <w:numId w:val="51"/>
        </w:numPr>
        <w:suppressAutoHyphens/>
        <w:spacing w:after="0" w:line="240" w:lineRule="auto"/>
        <w:jc w:val="both"/>
        <w:rPr>
          <w:rFonts w:ascii="Arial" w:eastAsia="Times New Roman" w:hAnsi="Arial" w:cs="Arial"/>
          <w:u w:val="single"/>
          <w:lang w:eastAsia="ar-SA"/>
        </w:rPr>
      </w:pPr>
      <w:r w:rsidRPr="00600054">
        <w:rPr>
          <w:rFonts w:ascii="Arial" w:eastAsia="Times New Roman" w:hAnsi="Arial" w:cs="Arial"/>
          <w:lang w:eastAsia="ar-SA"/>
        </w:rPr>
        <w:t xml:space="preserve">zmieszanych ( kod 20 03 01)  – gromadzonych w pojemnikach lub workach o kolorze czarnym z napisem „ZMIESZANE”. </w:t>
      </w:r>
    </w:p>
    <w:p w:rsidR="00600054" w:rsidRPr="00600054" w:rsidRDefault="00600054" w:rsidP="00600054">
      <w:pPr>
        <w:numPr>
          <w:ilvl w:val="2"/>
          <w:numId w:val="51"/>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odpady komunalne (zmieszane) wytworzone w gospodarstwach domowych na terenie zabudowy jednorodzinnej gromadzone będą w workach lub pojemnikach</w:t>
      </w:r>
      <w:r w:rsidRPr="00600054">
        <w:rPr>
          <w:rFonts w:ascii="Arial" w:eastAsia="Times New Roman" w:hAnsi="Arial" w:cs="Arial"/>
          <w:lang w:eastAsia="ar-SA"/>
        </w:rPr>
        <w:br/>
        <w:t xml:space="preserve"> o pojemności min. 60 l/osobę/miesiąc</w:t>
      </w:r>
      <w:r w:rsidRPr="00600054">
        <w:rPr>
          <w:rFonts w:ascii="Arial" w:eastAsia="Times New Roman" w:hAnsi="Arial" w:cs="Arial"/>
          <w:b/>
          <w:lang w:eastAsia="ar-SA"/>
        </w:rPr>
        <w:t>.</w:t>
      </w:r>
    </w:p>
    <w:p w:rsidR="00600054" w:rsidRPr="00600054" w:rsidRDefault="00600054" w:rsidP="00600054">
      <w:pPr>
        <w:numPr>
          <w:ilvl w:val="2"/>
          <w:numId w:val="51"/>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wielolokalowej rodzaj pojemnika oraz miejsce jego ustawienia Wykonawca ustali w porozumieniu z zarządcą budynków wielolokalowych.</w:t>
      </w:r>
    </w:p>
    <w:p w:rsidR="00600054" w:rsidRPr="00600054" w:rsidRDefault="00600054" w:rsidP="00600054">
      <w:pPr>
        <w:numPr>
          <w:ilvl w:val="2"/>
          <w:numId w:val="51"/>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 xml:space="preserve">odpady komunalne (zmieszane) wytworzone w gospodarstwach domowych w zabudowie wielolokalowej gromadzone będą we właściwie opisanych pojemnikach o pojemności uzgodnionej z zarządcą osiedla/budynku jednak nie mniejszej niż </w:t>
      </w:r>
      <w:r w:rsidRPr="00600054">
        <w:rPr>
          <w:rFonts w:ascii="Arial" w:eastAsia="Times New Roman" w:hAnsi="Arial" w:cs="Arial"/>
          <w:lang w:eastAsia="ar-SA"/>
        </w:rPr>
        <w:br/>
        <w:t>60 l/osobę/miesiąc.</w:t>
      </w:r>
    </w:p>
    <w:p w:rsidR="00600054" w:rsidRPr="00600054" w:rsidRDefault="00600054" w:rsidP="00600054">
      <w:pPr>
        <w:numPr>
          <w:ilvl w:val="1"/>
          <w:numId w:val="51"/>
        </w:numPr>
        <w:suppressAutoHyphens/>
        <w:spacing w:after="0" w:line="240" w:lineRule="auto"/>
        <w:ind w:left="284" w:hanging="284"/>
        <w:jc w:val="both"/>
        <w:rPr>
          <w:rFonts w:ascii="Arial" w:eastAsia="Times New Roman" w:hAnsi="Arial" w:cs="Arial"/>
          <w:u w:val="single"/>
          <w:lang w:eastAsia="ar-SA"/>
        </w:rPr>
      </w:pPr>
      <w:r w:rsidRPr="00600054">
        <w:rPr>
          <w:rFonts w:ascii="Arial" w:eastAsia="Times New Roman" w:hAnsi="Arial" w:cs="Arial"/>
          <w:lang w:eastAsia="ar-SA"/>
        </w:rPr>
        <w:t>zbieranych selektywnie:</w:t>
      </w:r>
    </w:p>
    <w:p w:rsidR="00600054" w:rsidRPr="00600054" w:rsidRDefault="00600054" w:rsidP="00600054">
      <w:pPr>
        <w:numPr>
          <w:ilvl w:val="2"/>
          <w:numId w:val="51"/>
        </w:numPr>
        <w:suppressAutoHyphens/>
        <w:spacing w:after="0" w:line="240" w:lineRule="auto"/>
        <w:ind w:left="709"/>
        <w:jc w:val="both"/>
        <w:rPr>
          <w:rFonts w:ascii="Arial" w:eastAsia="Times New Roman" w:hAnsi="Arial" w:cs="Arial"/>
          <w:u w:val="single"/>
          <w:lang w:eastAsia="ar-SA"/>
        </w:rPr>
      </w:pPr>
      <w:r w:rsidRPr="00600054">
        <w:rPr>
          <w:rFonts w:ascii="Arial" w:eastAsia="Times New Roman" w:hAnsi="Arial" w:cs="Arial"/>
          <w:lang w:eastAsia="ar-SA"/>
        </w:rPr>
        <w:t>na terenie zabudowy jednorodzinnej w kolorowych workach lub pojemnikach o pojemności min. 60 l/osobę/miesiąc:</w:t>
      </w:r>
    </w:p>
    <w:p w:rsidR="00600054" w:rsidRPr="00600054" w:rsidRDefault="00600054" w:rsidP="00600054">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xml:space="preserve">- metalu i tworzywa sztucznego (kod odpadu 15 01 02, 15 01 04, 15 01 05, 20 01 11, 20 01 39, 20 01 40) - gromadzonego w pojemnikach lub workach  o kolorze żółtym z napisem „METALE I TWORZYWA SZTUCZNE”, </w:t>
      </w:r>
    </w:p>
    <w:p w:rsidR="00600054" w:rsidRPr="00600054" w:rsidRDefault="00600054" w:rsidP="00600054">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szkła, opakowań szklanych bezbarwnych i kolorowych ( kod odpadu 15 01 07, 20 01 02) - gromadzonego w pojemnikach lub workach o kolorze zielonym z napisem „SZKŁO”,</w:t>
      </w:r>
    </w:p>
    <w:p w:rsidR="00600054" w:rsidRPr="00600054" w:rsidRDefault="00600054" w:rsidP="00600054">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color w:val="000000"/>
          <w:lang w:eastAsia="ar-SA"/>
        </w:rPr>
        <w:lastRenderedPageBreak/>
        <w:t xml:space="preserve">- papieru i tektury </w:t>
      </w:r>
      <w:r w:rsidRPr="00600054">
        <w:rPr>
          <w:rFonts w:ascii="Arial" w:eastAsia="Times New Roman" w:hAnsi="Arial" w:cs="Arial"/>
          <w:lang w:eastAsia="ar-SA"/>
        </w:rPr>
        <w:t>( kod odpadu 20 01 01, 15 01 01 )  – gromadzonego w pojemnikach lub workach o kolorze niebieskim z napisem „PAPIER”,</w:t>
      </w:r>
    </w:p>
    <w:p w:rsidR="00600054" w:rsidRPr="00600054" w:rsidRDefault="00600054" w:rsidP="00600054">
      <w:pPr>
        <w:suppressAutoHyphens/>
        <w:spacing w:after="0" w:line="240" w:lineRule="auto"/>
        <w:ind w:left="720"/>
        <w:jc w:val="both"/>
        <w:rPr>
          <w:rFonts w:ascii="Arial" w:eastAsia="Times New Roman" w:hAnsi="Arial" w:cs="Arial"/>
          <w:lang w:eastAsia="ar-SA"/>
        </w:rPr>
      </w:pPr>
      <w:r w:rsidRPr="00600054">
        <w:rPr>
          <w:rFonts w:ascii="Arial" w:eastAsia="Times New Roman" w:hAnsi="Arial" w:cs="Arial"/>
          <w:lang w:eastAsia="ar-SA"/>
        </w:rPr>
        <w:t>- odpadów biodegradowalnych ze szczególnym uwzględnieniem bioodpadów (kod odpadu 20 02 01, 20 01 08) – gromadzonych w pojemnikach lub workach o kolorze brązowym z napisem „BIO”.</w:t>
      </w:r>
    </w:p>
    <w:p w:rsidR="00600054" w:rsidRPr="00600054" w:rsidRDefault="00600054" w:rsidP="00600054">
      <w:pPr>
        <w:numPr>
          <w:ilvl w:val="2"/>
          <w:numId w:val="51"/>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na terenie zabudowy wielolokalowej:</w:t>
      </w:r>
    </w:p>
    <w:p w:rsidR="00600054" w:rsidRPr="00600054" w:rsidRDefault="00600054" w:rsidP="00600054">
      <w:pPr>
        <w:widowControl w:val="0"/>
        <w:suppressAutoHyphens/>
        <w:autoSpaceDE w:val="0"/>
        <w:autoSpaceDN w:val="0"/>
        <w:adjustRightInd w:val="0"/>
        <w:spacing w:after="0" w:line="240" w:lineRule="auto"/>
        <w:jc w:val="both"/>
        <w:rPr>
          <w:rFonts w:ascii="Arial" w:eastAsia="Times New Roman" w:hAnsi="Arial" w:cs="Arial"/>
          <w:lang w:eastAsia="ar-SA"/>
        </w:rPr>
      </w:pPr>
      <w:r w:rsidRPr="00600054">
        <w:rPr>
          <w:rFonts w:ascii="Arial" w:eastAsia="Times New Roman" w:hAnsi="Arial" w:cs="Arial"/>
          <w:lang w:eastAsia="ar-SA"/>
        </w:rPr>
        <w:t>selektywna zbiórka odpadów komunalnych na terenie zabudowy wielol</w:t>
      </w:r>
      <w:r w:rsidR="00474CCB">
        <w:rPr>
          <w:rFonts w:ascii="Arial" w:eastAsia="Times New Roman" w:hAnsi="Arial" w:cs="Arial"/>
          <w:lang w:eastAsia="ar-SA"/>
        </w:rPr>
        <w:t xml:space="preserve">okalowej, odbywać się będzie w </w:t>
      </w:r>
      <w:r w:rsidRPr="00600054">
        <w:rPr>
          <w:rFonts w:ascii="Arial" w:eastAsia="Times New Roman" w:hAnsi="Arial" w:cs="Arial"/>
          <w:lang w:eastAsia="ar-SA"/>
        </w:rPr>
        <w:t>pojemnik</w:t>
      </w:r>
      <w:r w:rsidR="00474CCB">
        <w:rPr>
          <w:rFonts w:ascii="Arial" w:eastAsia="Times New Roman" w:hAnsi="Arial" w:cs="Arial"/>
          <w:lang w:eastAsia="ar-SA"/>
        </w:rPr>
        <w:t>ach</w:t>
      </w:r>
      <w:r w:rsidR="00095E55">
        <w:rPr>
          <w:rFonts w:ascii="Arial" w:eastAsia="Times New Roman" w:hAnsi="Arial" w:cs="Arial"/>
          <w:lang w:eastAsia="ar-SA"/>
        </w:rPr>
        <w:t xml:space="preserve"> lub workach</w:t>
      </w:r>
      <w:r w:rsidRPr="00600054">
        <w:rPr>
          <w:rFonts w:ascii="Arial" w:eastAsia="Times New Roman" w:hAnsi="Arial" w:cs="Arial"/>
          <w:lang w:eastAsia="ar-SA"/>
        </w:rPr>
        <w:t xml:space="preserve"> przeznaczonych do selektywnej zbiórki odpadów, właściwie opisanych: „SZKŁO” „PAPIER” „METALE I TWORZYWA SZTUCZNE”, „BIO”, o pojemności min. 60 l/osobę/miesiąc.</w:t>
      </w:r>
    </w:p>
    <w:p w:rsidR="00600054" w:rsidRPr="00600054" w:rsidRDefault="00600054" w:rsidP="00600054">
      <w:pPr>
        <w:numPr>
          <w:ilvl w:val="0"/>
          <w:numId w:val="51"/>
        </w:numPr>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dostarczyć – na własny koszt – worki na odpady komunalne, w systemie 1:1, czyli nie mniej niż 1 szt. pozostawioną za jedną sztukę odebraną, pojemniki na odpady komunalne (w zabudowie wielolokalowej), przez cały okres trwania umowy w dniach odbioru worków lub pojemników napełnionych z tym, że po raz pierwszy ma to nastąpić przed pierwszym dniem obowiązywania umowy.</w:t>
      </w:r>
    </w:p>
    <w:p w:rsidR="00600054" w:rsidRPr="00600054" w:rsidRDefault="00600054" w:rsidP="00600054">
      <w:pPr>
        <w:numPr>
          <w:ilvl w:val="0"/>
          <w:numId w:val="51"/>
        </w:numPr>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zobowiązuje się zastąpić worki (czarne) pojemnikami na odpady zmieszane o pojemności </w:t>
      </w:r>
      <w:r w:rsidRPr="00600054">
        <w:rPr>
          <w:rFonts w:ascii="Arial" w:eastAsia="Times New Roman" w:hAnsi="Arial" w:cs="Arial"/>
          <w:bCs/>
          <w:kern w:val="1"/>
          <w:lang w:eastAsia="pl-PL"/>
        </w:rPr>
        <w:t>nie mniejszej niż 120 litrów, w terminie 30 dni od dnia podpisania umowy.</w:t>
      </w:r>
    </w:p>
    <w:p w:rsidR="00600054" w:rsidRPr="00600054" w:rsidRDefault="00600054" w:rsidP="00600054">
      <w:pPr>
        <w:numPr>
          <w:ilvl w:val="0"/>
          <w:numId w:val="51"/>
        </w:numPr>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umożliwi wytwórcy odpadów odpłatne wydzierżawienie lub zakup pojemników,</w:t>
      </w:r>
    </w:p>
    <w:p w:rsidR="00600054" w:rsidRPr="00600054" w:rsidRDefault="00600054" w:rsidP="00600054">
      <w:pPr>
        <w:numPr>
          <w:ilvl w:val="0"/>
          <w:numId w:val="51"/>
        </w:numPr>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Wykonawca w przypadku zabudowy wielolokalowej dostarczy pojemniki na koszt własny</w:t>
      </w:r>
    </w:p>
    <w:p w:rsidR="007207A7" w:rsidRPr="007207A7" w:rsidRDefault="00DD3D72" w:rsidP="007207A7">
      <w:pPr>
        <w:rPr>
          <w:rFonts w:ascii="Arial" w:eastAsia="Calibri" w:hAnsi="Arial" w:cs="Arial"/>
          <w:lang w:eastAsia="ar-SA"/>
        </w:rPr>
      </w:pPr>
      <w:r w:rsidRPr="00DD3D72">
        <w:rPr>
          <w:rFonts w:ascii="Arial" w:eastAsia="Times New Roman" w:hAnsi="Arial" w:cs="Arial"/>
          <w:lang w:eastAsia="ar-SA"/>
        </w:rPr>
        <w:t>7.</w:t>
      </w:r>
      <w:r>
        <w:rPr>
          <w:rFonts w:ascii="Arial" w:eastAsia="Times New Roman" w:hAnsi="Arial" w:cs="Arial"/>
          <w:lang w:eastAsia="ar-SA"/>
        </w:rPr>
        <w:t xml:space="preserve"> </w:t>
      </w:r>
      <w:r w:rsidRPr="00DD3D72">
        <w:rPr>
          <w:rFonts w:ascii="Arial" w:eastAsia="Times New Roman" w:hAnsi="Arial" w:cs="Arial"/>
          <w:lang w:eastAsia="ar-SA"/>
        </w:rPr>
        <w:t>Wykonawca zorganizuje i poprowadzi na terenie gminy lub w blis</w:t>
      </w:r>
      <w:r>
        <w:rPr>
          <w:rFonts w:ascii="Arial" w:eastAsia="Times New Roman" w:hAnsi="Arial" w:cs="Arial"/>
          <w:lang w:eastAsia="ar-SA"/>
        </w:rPr>
        <w:t xml:space="preserve">kim sąsiedztwie, nie dalej niż 5 </w:t>
      </w:r>
      <w:r w:rsidRPr="00DD3D72">
        <w:rPr>
          <w:rFonts w:ascii="Arial" w:eastAsia="Times New Roman" w:hAnsi="Arial" w:cs="Arial"/>
          <w:lang w:eastAsia="ar-SA"/>
        </w:rPr>
        <w:t xml:space="preserve">km od granicy gminy w terminie 90 dni od podpisania umowy, gminny punktu selektywnego zbierania odpadów komunalnych, tzw. PSZOK-u.( w tym uzyska niezbędne zezwolenia do prowadzenia </w:t>
      </w:r>
      <w:proofErr w:type="spellStart"/>
      <w:r w:rsidRPr="00DD3D72">
        <w:rPr>
          <w:rFonts w:ascii="Arial" w:eastAsia="Times New Roman" w:hAnsi="Arial" w:cs="Arial"/>
          <w:lang w:eastAsia="ar-SA"/>
        </w:rPr>
        <w:t>PSZOKu</w:t>
      </w:r>
      <w:proofErr w:type="spellEnd"/>
      <w:r w:rsidRPr="00DD3D72">
        <w:rPr>
          <w:rFonts w:ascii="Arial" w:eastAsia="Times New Roman" w:hAnsi="Arial" w:cs="Arial"/>
          <w:lang w:eastAsia="ar-SA"/>
        </w:rPr>
        <w:t>). Wykonawca poinformuje o zasadach i rodzajach odpadów odbieranych w PSZOK</w:t>
      </w:r>
      <w:r w:rsidR="007207A7" w:rsidRPr="007207A7">
        <w:rPr>
          <w:rFonts w:ascii="Times New Roman" w:eastAsia="Calibri" w:hAnsi="Times New Roman" w:cs="Times New Roman"/>
          <w:sz w:val="24"/>
          <w:szCs w:val="24"/>
          <w:lang w:eastAsia="ar-SA"/>
        </w:rPr>
        <w:t>-</w:t>
      </w:r>
      <w:r w:rsidR="007207A7" w:rsidRPr="007207A7">
        <w:rPr>
          <w:rFonts w:ascii="Arial" w:eastAsia="Calibri" w:hAnsi="Arial" w:cs="Arial"/>
          <w:sz w:val="24"/>
          <w:szCs w:val="24"/>
          <w:lang w:eastAsia="ar-SA"/>
        </w:rPr>
        <w:t>u, który czynny będzie min</w:t>
      </w:r>
      <w:r w:rsidR="00024DC4">
        <w:rPr>
          <w:rFonts w:ascii="Arial" w:eastAsia="Calibri" w:hAnsi="Arial" w:cs="Arial"/>
          <w:sz w:val="24"/>
          <w:szCs w:val="24"/>
          <w:lang w:eastAsia="ar-SA"/>
        </w:rPr>
        <w:t>imum</w:t>
      </w:r>
      <w:r w:rsidR="007207A7" w:rsidRPr="007207A7">
        <w:rPr>
          <w:rFonts w:ascii="Arial" w:eastAsia="Calibri" w:hAnsi="Arial" w:cs="Arial"/>
          <w:sz w:val="24"/>
          <w:szCs w:val="24"/>
          <w:lang w:eastAsia="ar-SA"/>
        </w:rPr>
        <w:t xml:space="preserve"> raz w tygodniu przez 8 godz</w:t>
      </w:r>
      <w:r w:rsidR="007207A7">
        <w:rPr>
          <w:rFonts w:ascii="Arial" w:eastAsia="Calibri" w:hAnsi="Arial" w:cs="Arial"/>
          <w:sz w:val="24"/>
          <w:szCs w:val="24"/>
          <w:lang w:eastAsia="ar-SA"/>
        </w:rPr>
        <w:t>.</w:t>
      </w:r>
      <w:r w:rsidR="007207A7" w:rsidRPr="007207A7">
        <w:rPr>
          <w:rFonts w:ascii="Arial" w:eastAsia="Calibri" w:hAnsi="Arial" w:cs="Arial"/>
          <w:sz w:val="24"/>
          <w:szCs w:val="24"/>
          <w:lang w:eastAsia="ar-SA"/>
        </w:rPr>
        <w:t xml:space="preserve"> Transport odpadów do PSZOK-</w:t>
      </w:r>
      <w:r w:rsidR="007207A7" w:rsidRPr="007207A7">
        <w:rPr>
          <w:rFonts w:ascii="Arial" w:eastAsia="Calibri" w:hAnsi="Arial" w:cs="Arial"/>
          <w:lang w:eastAsia="ar-SA"/>
        </w:rPr>
        <w:t>u zapewnią mieszkańcy. Informacja o lokalizacji oraz o godzinach otwarcia PSZOK Wykonawca zamieści na ulotce z harmonogramem odbioru odpadów</w:t>
      </w:r>
      <w:r w:rsidR="007207A7">
        <w:rPr>
          <w:rFonts w:ascii="Arial" w:eastAsia="Calibri" w:hAnsi="Arial" w:cs="Arial"/>
          <w:lang w:eastAsia="ar-SA"/>
        </w:rPr>
        <w:t>.</w:t>
      </w:r>
    </w:p>
    <w:p w:rsidR="007207A7" w:rsidRPr="00DD3D72" w:rsidRDefault="007207A7" w:rsidP="00DD3D72">
      <w:pPr>
        <w:rPr>
          <w:rFonts w:ascii="Arial" w:eastAsia="Times New Roman" w:hAnsi="Arial" w:cs="Arial"/>
          <w:lang w:eastAsia="ar-SA"/>
        </w:rPr>
      </w:pPr>
    </w:p>
    <w:p w:rsidR="00600054" w:rsidRPr="00600054" w:rsidRDefault="00600054" w:rsidP="00600054">
      <w:pPr>
        <w:widowControl w:val="0"/>
        <w:suppressAutoHyphens/>
        <w:autoSpaceDE w:val="0"/>
        <w:autoSpaceDN w:val="0"/>
        <w:adjustRightInd w:val="0"/>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2</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Obowiązki Wykonawcy i Zamawiającego przed rozpoczęciem i w trakcie realizacji umowy</w:t>
      </w: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numPr>
          <w:ilvl w:val="0"/>
          <w:numId w:val="35"/>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Wymogi dotyczące przekazywania odebranych niesegregowanych (zmieszanych) odpadów komunalnych do instalacji komunalnych</w:t>
      </w:r>
    </w:p>
    <w:p w:rsidR="00600054" w:rsidRPr="00600054" w:rsidRDefault="00600054" w:rsidP="00600054">
      <w:pPr>
        <w:numPr>
          <w:ilvl w:val="1"/>
          <w:numId w:val="35"/>
        </w:numPr>
        <w:tabs>
          <w:tab w:val="left" w:pos="284"/>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 xml:space="preserve">Wykonawca jest zobowiązany do przekazania odebranych od właścicieli nieruchomości zmieszanych odpadów komunalnych oraz pozostałości z sortowania odpadów komunalnych przeznaczonych do składowania, do zagospodarowania wyłącznie do instalacji komunalnych do tego przeznaczonych. </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Jeśli jest to możliwe i przemawiają za tym względy finansowe, to w pierwszej kolejności zgodnie z ogólną zasadą bliskości i hierarchią sposobów gospodarowania odpadami, powinny być kierowane do instalacji komunalnej wpisanej na listę marszałka województwa, położonej najbliżej miejsca wytworzenia odpadów.</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Odpady zielone i bioodpady mogą zostać przekazane do dowolnej kompostowni funkcjonującej w danym województwie lub poza nim.</w:t>
      </w:r>
    </w:p>
    <w:p w:rsidR="00600054" w:rsidRPr="00600054" w:rsidRDefault="00600054" w:rsidP="00600054">
      <w:pPr>
        <w:numPr>
          <w:ilvl w:val="1"/>
          <w:numId w:val="35"/>
        </w:numPr>
        <w:suppressAutoHyphens/>
        <w:spacing w:after="0" w:line="240" w:lineRule="auto"/>
        <w:jc w:val="both"/>
        <w:rPr>
          <w:rFonts w:ascii="Arial" w:eastAsia="Times New Roman" w:hAnsi="Arial" w:cs="Arial"/>
          <w:lang w:eastAsia="ar-SA"/>
        </w:rPr>
      </w:pPr>
      <w:r w:rsidRPr="00600054">
        <w:rPr>
          <w:rFonts w:ascii="Arial" w:eastAsia="Times New Roman" w:hAnsi="Arial" w:cs="Arial"/>
          <w:b/>
          <w:lang w:eastAsia="ar-SA"/>
        </w:rPr>
        <w:t xml:space="preserve">Jeżeli odpady odebrane z terenu Gminy </w:t>
      </w:r>
      <w:r w:rsidR="001104A5">
        <w:rPr>
          <w:rFonts w:ascii="Arial" w:eastAsia="Times New Roman" w:hAnsi="Arial" w:cs="Arial"/>
          <w:b/>
          <w:lang w:eastAsia="ar-SA"/>
        </w:rPr>
        <w:t>Borkowice</w:t>
      </w:r>
      <w:r w:rsidRPr="00600054">
        <w:rPr>
          <w:rFonts w:ascii="Arial" w:eastAsia="Times New Roman" w:hAnsi="Arial" w:cs="Arial"/>
          <w:b/>
          <w:lang w:eastAsia="ar-SA"/>
        </w:rPr>
        <w:t xml:space="preserve"> będą zagospodarowywane w innych instalacjach komunalnych niż te wymienione w Wojewódzkim Planie Gospodarki Odpadami 2024 uchwalonym w dniu 22 stycznia 2019 r. uchwała nr 3/19 Sejmiku Województwa Mazowieckiego, dla regionu południowego, Wykonawca zobowiązany jest w swojej ofercie, wskazać Zamawiającemu instalacje do których będzie przekazywać odpady. </w:t>
      </w:r>
      <w:r w:rsidRPr="00600054">
        <w:rPr>
          <w:rFonts w:ascii="Arial" w:eastAsia="Times New Roman" w:hAnsi="Arial" w:cs="Arial"/>
          <w:lang w:eastAsia="ar-SA"/>
        </w:rPr>
        <w:t xml:space="preserve">(art. 6d ust. 4 pkt 5 ustawy o utrzymaniu czystości i porządku w gminach). </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b/>
          <w:lang w:eastAsia="ar-SA"/>
        </w:rPr>
        <w:lastRenderedPageBreak/>
        <w:t>Lista instalacji komunalnych znajduje się pod adresem: https://bip.mazovia.pl/zaatwspraw/prawo--przepisy/ewidencje-rejestry-archiwa/lista-instalacji-komunalnych/</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numPr>
          <w:ilvl w:val="0"/>
          <w:numId w:val="35"/>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Rodzaje odpadów komunalnych odbieranych selektywnie od właścicieli nieruchomości oraz częstotliwość ich odbioru</w:t>
      </w:r>
    </w:p>
    <w:p w:rsidR="00600054" w:rsidRPr="00600054" w:rsidRDefault="00600054" w:rsidP="00600054">
      <w:pPr>
        <w:numPr>
          <w:ilvl w:val="1"/>
          <w:numId w:val="35"/>
        </w:numPr>
        <w:suppressAutoHyphens/>
        <w:spacing w:after="0" w:line="240" w:lineRule="auto"/>
        <w:jc w:val="both"/>
        <w:rPr>
          <w:rFonts w:ascii="Times New Roman" w:eastAsia="Times New Roman" w:hAnsi="Times New Roman" w:cs="Times New Roman"/>
          <w:b/>
          <w:sz w:val="24"/>
          <w:szCs w:val="24"/>
          <w:lang w:eastAsia="ar-SA"/>
        </w:rPr>
      </w:pPr>
      <w:r w:rsidRPr="00600054">
        <w:rPr>
          <w:rFonts w:ascii="Arial" w:eastAsia="Times New Roman" w:hAnsi="Arial" w:cs="Arial"/>
          <w:lang w:eastAsia="ar-SA"/>
        </w:rPr>
        <w:t>Minimalna częstotliwość odbioru odpadów komunalnych:</w:t>
      </w:r>
    </w:p>
    <w:p w:rsidR="00994C04" w:rsidRPr="00994C04" w:rsidRDefault="00994C04" w:rsidP="00994C04">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1) </w:t>
      </w:r>
      <w:r w:rsidRPr="00994C04">
        <w:rPr>
          <w:rFonts w:ascii="Arial" w:eastAsia="Times New Roman" w:hAnsi="Arial" w:cs="Arial"/>
          <w:lang w:eastAsia="ar-SA"/>
        </w:rPr>
        <w:t>pa</w:t>
      </w:r>
      <w:r w:rsidR="000E489C">
        <w:rPr>
          <w:rFonts w:ascii="Arial" w:eastAsia="Times New Roman" w:hAnsi="Arial" w:cs="Arial"/>
          <w:lang w:eastAsia="ar-SA"/>
        </w:rPr>
        <w:t>pier - nie rzadziej niż raz na  miesiąc</w:t>
      </w:r>
      <w:r w:rsidRPr="00994C04">
        <w:rPr>
          <w:rFonts w:ascii="Arial" w:eastAsia="Times New Roman" w:hAnsi="Arial" w:cs="Arial"/>
          <w:lang w:eastAsia="ar-SA"/>
        </w:rPr>
        <w:t>;</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2) s</w:t>
      </w:r>
      <w:r w:rsidR="000E489C">
        <w:rPr>
          <w:rFonts w:ascii="Arial" w:eastAsia="Times New Roman" w:hAnsi="Arial" w:cs="Arial"/>
          <w:lang w:eastAsia="ar-SA"/>
        </w:rPr>
        <w:t xml:space="preserve">zkło - nie rzadziej niż raz na </w:t>
      </w:r>
      <w:r w:rsidRPr="00994C04">
        <w:rPr>
          <w:rFonts w:ascii="Arial" w:eastAsia="Times New Roman" w:hAnsi="Arial" w:cs="Arial"/>
          <w:lang w:eastAsia="ar-SA"/>
        </w:rPr>
        <w:t xml:space="preserve"> miesiąc;</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3) metale, tworzywa sztuczne i opakowania wielomateriałowe - nie rzadziej niż raz na miesiąc;</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4) bioodpady - nie rzadziej niż raz na 1 miesiąc, a w okresie od kwietnia do października - nie rzadziej niż raz na 2 tygodnie z budynków jednorodzinnych i nie rzadziej niż raz na tydzień z budynków wielolokalowych;</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5) popiół nie rzadziej niż raz na 3 miesiące (w okresie grzewczym od października do kwietnia);</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6) odpady komunalne zmieszane - nie rzadziej niż raz na miesiąc, a w miesiącach od kwietnia do października - nie rzadziej niż raz na 2 tygodnie z budynków jednorodzinnych i nie rzadziej niż raz na tydzień z budynków wielolokalowych;</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7) odpady wielkogabarytowe - nie rzadziej niż 2 razy w roku;</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8) zużyty sprzęt elektryczny i elektroniczny - nie rzadziej niż 2 razy w roku;</w:t>
      </w:r>
    </w:p>
    <w:p w:rsidR="00994C04" w:rsidRPr="00994C0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9) baterie i akumulatory - nie rzadziej niż 2 razy w roku;</w:t>
      </w:r>
    </w:p>
    <w:p w:rsidR="00600054" w:rsidRDefault="00994C04" w:rsidP="00994C04">
      <w:pPr>
        <w:suppressAutoHyphens/>
        <w:spacing w:after="0" w:line="240" w:lineRule="auto"/>
        <w:jc w:val="both"/>
        <w:rPr>
          <w:rFonts w:ascii="Arial" w:eastAsia="Times New Roman" w:hAnsi="Arial" w:cs="Arial"/>
          <w:lang w:eastAsia="ar-SA"/>
        </w:rPr>
      </w:pPr>
      <w:r w:rsidRPr="00994C04">
        <w:rPr>
          <w:rFonts w:ascii="Arial" w:eastAsia="Times New Roman" w:hAnsi="Arial" w:cs="Arial"/>
          <w:lang w:eastAsia="ar-SA"/>
        </w:rPr>
        <w:t>10) zużyte opony pojazdów o dopuszczalnej masie całkowitej do 3,5 tony (maksymalnie 8 szt. z wyłączeniem ciągników rolniczych) - nie rzadziej niż raz na rok</w:t>
      </w:r>
    </w:p>
    <w:p w:rsidR="00994C04" w:rsidRPr="00600054" w:rsidRDefault="00994C04" w:rsidP="00994C04">
      <w:pPr>
        <w:suppressAutoHyphens/>
        <w:spacing w:after="0" w:line="240" w:lineRule="auto"/>
        <w:jc w:val="both"/>
        <w:rPr>
          <w:rFonts w:ascii="Arial" w:eastAsia="Times New Roman" w:hAnsi="Arial" w:cs="Arial"/>
          <w:lang w:eastAsia="ar-SA"/>
        </w:rPr>
      </w:pPr>
    </w:p>
    <w:p w:rsidR="00600054" w:rsidRPr="00600054" w:rsidRDefault="00600054" w:rsidP="00600054">
      <w:pPr>
        <w:numPr>
          <w:ilvl w:val="3"/>
          <w:numId w:val="37"/>
        </w:numPr>
        <w:tabs>
          <w:tab w:val="left" w:pos="284"/>
        </w:tabs>
        <w:suppressAutoHyphens/>
        <w:spacing w:after="0" w:line="240" w:lineRule="auto"/>
        <w:ind w:left="426" w:hanging="426"/>
        <w:jc w:val="both"/>
        <w:rPr>
          <w:rFonts w:ascii="Arial" w:eastAsia="Times New Roman" w:hAnsi="Arial" w:cs="Arial"/>
          <w:b/>
          <w:lang w:eastAsia="ar-SA"/>
        </w:rPr>
      </w:pPr>
      <w:r w:rsidRPr="00600054">
        <w:rPr>
          <w:rFonts w:ascii="Arial" w:eastAsia="Times New Roman" w:hAnsi="Arial" w:cs="Arial"/>
          <w:b/>
          <w:lang w:eastAsia="ar-SA"/>
        </w:rPr>
        <w:t>Standard sanitarny wykonywania usług oraz ochrony środowiska.</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Przedmiot zamówienia wykonawca zobowiązany jest wykonywać zgodnie z przepisami prawa ochrony środowiska oraz przepisami sanitarnymi. </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odpowiada za stan techniczny i sanitarny pojemników i kontenerów do gromadzenia odpadów będących jego własnością. Na wezwanie Zamawiającego jest zobowiązany do ich napraw, systematycznych konserwacji, mycia i dezynfekcji oraz wymiany uszkodzonych lub zniszczonych pojemników,</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jest zobowiązany do zebrania także odpadów, leżących obok pojemników, jeśli jest to wynikiem jego działalności,</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Wykonawca ponosi całkowitą odpowiedzialność za prawidłowe gospodarowanie odebranymi odpadami zgodnie z przepisami obowiązującymi w tym zakresie. Dotyczy to m.in. ewentualnego przeładunku odpadów, transportu odpadów, spraw </w:t>
      </w:r>
      <w:proofErr w:type="spellStart"/>
      <w:r w:rsidRPr="00600054">
        <w:rPr>
          <w:rFonts w:ascii="Arial" w:eastAsia="Times New Roman" w:hAnsi="Arial" w:cs="Arial"/>
          <w:kern w:val="1"/>
          <w:lang w:eastAsia="ar-SA"/>
        </w:rPr>
        <w:t>formalno</w:t>
      </w:r>
      <w:proofErr w:type="spellEnd"/>
      <w:r w:rsidRPr="00600054">
        <w:rPr>
          <w:rFonts w:ascii="Arial" w:eastAsia="Times New Roman" w:hAnsi="Arial" w:cs="Arial"/>
          <w:kern w:val="1"/>
          <w:lang w:eastAsia="ar-SA"/>
        </w:rPr>
        <w:t xml:space="preserve"> – prawnych związanych z odbieraniem i dostarczaniem odpadów uprawnionemu przedsiębiorcy prowadzącemu działalność w zakresie odzysku lub unieszkodliwiania odpadów komunalnych.</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Wykonawcę obowiązuje: </w:t>
      </w:r>
    </w:p>
    <w:p w:rsidR="00600054" w:rsidRPr="00600054" w:rsidRDefault="00600054" w:rsidP="00600054">
      <w:pPr>
        <w:numPr>
          <w:ilvl w:val="4"/>
          <w:numId w:val="38"/>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selektywnie zebranych odpadów komunalnych ze zmieszanymi odpadami komunalnymi odbieranymi od właścicieli nieruchomości,</w:t>
      </w:r>
    </w:p>
    <w:p w:rsidR="00600054" w:rsidRPr="00600054" w:rsidRDefault="00600054" w:rsidP="00600054">
      <w:pPr>
        <w:numPr>
          <w:ilvl w:val="4"/>
          <w:numId w:val="38"/>
        </w:numPr>
        <w:suppressAutoHyphens/>
        <w:spacing w:after="0" w:line="240" w:lineRule="atLeast"/>
        <w:ind w:left="993"/>
        <w:jc w:val="both"/>
        <w:rPr>
          <w:rFonts w:ascii="Arial" w:eastAsia="Times New Roman" w:hAnsi="Arial" w:cs="Arial"/>
          <w:kern w:val="1"/>
          <w:lang w:eastAsia="ar-SA"/>
        </w:rPr>
      </w:pPr>
      <w:r w:rsidRPr="00600054">
        <w:rPr>
          <w:rFonts w:ascii="Arial" w:eastAsia="Times New Roman" w:hAnsi="Arial" w:cs="Arial"/>
          <w:kern w:val="1"/>
          <w:lang w:eastAsia="ar-SA"/>
        </w:rPr>
        <w:t>zakaz mieszania ze sobą poszczególnych frakcji selektywnie zebranych odpadów komunalnych</w:t>
      </w:r>
    </w:p>
    <w:p w:rsidR="00600054" w:rsidRPr="00600054" w:rsidRDefault="00600054" w:rsidP="00600054">
      <w:pPr>
        <w:tabs>
          <w:tab w:val="left" w:pos="284"/>
        </w:tabs>
        <w:suppressAutoHyphens/>
        <w:spacing w:after="0" w:line="240" w:lineRule="auto"/>
        <w:jc w:val="both"/>
        <w:rPr>
          <w:rFonts w:ascii="Arial" w:eastAsia="Times New Roman" w:hAnsi="Arial" w:cs="Arial"/>
          <w:b/>
          <w:lang w:eastAsia="ar-SA"/>
        </w:rPr>
      </w:pPr>
    </w:p>
    <w:p w:rsidR="00600054" w:rsidRPr="00600054" w:rsidRDefault="00600054" w:rsidP="00600054">
      <w:pPr>
        <w:numPr>
          <w:ilvl w:val="0"/>
          <w:numId w:val="52"/>
        </w:numPr>
        <w:tabs>
          <w:tab w:val="left" w:pos="284"/>
        </w:tabs>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Obowiązek prowadzenia dokumentacji związanej z działalnością objętą zamówieniem: </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i przedkładanie Zamawiającemu wymaganej przepisami dokumentacji, a w szczególności:</w:t>
      </w:r>
    </w:p>
    <w:p w:rsidR="00600054" w:rsidRPr="00600054" w:rsidRDefault="00600054" w:rsidP="00600054">
      <w:pPr>
        <w:numPr>
          <w:ilvl w:val="2"/>
          <w:numId w:val="19"/>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 xml:space="preserve">dokumentów sporządzonych na potrzeby ewidencji odpadów zgodnie z obowiązującymi przepisami oraz przedkładania ich Zamawiającemu, </w:t>
      </w:r>
    </w:p>
    <w:p w:rsidR="00600054" w:rsidRPr="00600054" w:rsidRDefault="00600054" w:rsidP="00600054">
      <w:pPr>
        <w:numPr>
          <w:ilvl w:val="2"/>
          <w:numId w:val="19"/>
        </w:numPr>
        <w:suppressAutoHyphens/>
        <w:spacing w:after="0" w:line="240" w:lineRule="atLeast"/>
        <w:ind w:left="709"/>
        <w:jc w:val="both"/>
        <w:rPr>
          <w:rFonts w:ascii="Arial" w:eastAsia="Times New Roman" w:hAnsi="Arial" w:cs="Arial"/>
          <w:kern w:val="1"/>
          <w:lang w:eastAsia="ar-SA"/>
        </w:rPr>
      </w:pPr>
      <w:r w:rsidRPr="00600054">
        <w:rPr>
          <w:rFonts w:ascii="Arial" w:eastAsia="Times New Roman" w:hAnsi="Arial" w:cs="Arial"/>
          <w:kern w:val="1"/>
          <w:lang w:eastAsia="ar-SA"/>
        </w:rPr>
        <w:t>innych informacji dotyczących odbioru, unieszkodliwiania i segregacji odpadów, jeśli w trakcie realizacji zamówienia na Zamawiającego nałożony zostanie obowiązek sporządzenia innych sprawozdań z zakresu gospodarki odpadami. Dotyczy to tylko informacji w posiadaniu których będzie Wykonawca a nie Zamawiający,</w:t>
      </w:r>
    </w:p>
    <w:p w:rsidR="00600054" w:rsidRPr="00600054" w:rsidRDefault="00600054" w:rsidP="00600054">
      <w:pPr>
        <w:numPr>
          <w:ilvl w:val="1"/>
          <w:numId w:val="52"/>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lastRenderedPageBreak/>
        <w:t>Wykonawca zobowiązany jest do przekazywania Zamawiającemu bieżących informacji o adresach nieruchomości na których zamieszkują mieszkańcy i powstają odpady komunalne, a nie ujętych w bazie danych prowadzonej przez Zamawiającego.</w:t>
      </w:r>
    </w:p>
    <w:p w:rsidR="00600054" w:rsidRPr="00600054" w:rsidRDefault="00600054" w:rsidP="00600054">
      <w:pPr>
        <w:numPr>
          <w:ilvl w:val="1"/>
          <w:numId w:val="52"/>
        </w:numPr>
        <w:tabs>
          <w:tab w:val="left" w:pos="284"/>
          <w:tab w:val="left" w:pos="426"/>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Wykonawca zobowiązany jest do przekazania Zamawiającemu kwartalnych raportów zawierających informacje o:</w:t>
      </w:r>
    </w:p>
    <w:p w:rsidR="00600054" w:rsidRPr="00600054" w:rsidRDefault="00600054" w:rsidP="00600054">
      <w:pPr>
        <w:numPr>
          <w:ilvl w:val="6"/>
          <w:numId w:val="53"/>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ilości i rodzajach odpadów komunalnych odebranych z nieruchomości na których zamieszkują mieszkańcy. </w:t>
      </w:r>
    </w:p>
    <w:p w:rsidR="00600054" w:rsidRPr="00600054" w:rsidRDefault="00600054" w:rsidP="00600054">
      <w:pPr>
        <w:numPr>
          <w:ilvl w:val="6"/>
          <w:numId w:val="53"/>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sposobach zagospodarowania odpadów, o których mowa w pkt 1.</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przesyła raport do Zamawiającego w terminie do 10 dnia następnego miesiąca, następującego po kwartale, którego dotyczy raport.</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na potwierdzenie wykonania usługi – w zakresie ilości odebranych odpadów zmieszanych [Mg] – udokumentuje Zamawiającemu przekazanie odpadów przedkładając Karty przekazania odpadów w formie kserokopii poświadczonej za zgodność z oryginałem, do 15 dnia miesiąca następującego po miesiącu, w którym były przekazane odpady komunalne,</w:t>
      </w:r>
    </w:p>
    <w:p w:rsidR="00600054" w:rsidRPr="00600054" w:rsidRDefault="00600054" w:rsidP="00600054">
      <w:pPr>
        <w:numPr>
          <w:ilvl w:val="1"/>
          <w:numId w:val="52"/>
        </w:numPr>
        <w:tabs>
          <w:tab w:val="left" w:pos="284"/>
          <w:tab w:val="left" w:pos="426"/>
        </w:tabs>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na potwierdzenie wykonania usługi – w zakresie ilości odebranych odpadów selektywnie zbieranych z podziałem na frakcje [Mg] – każdorazowo w terminie do 30 dnia miesiąca następującego po zakończonym kwartale, w którym były przekazane odpady komunalne udokumentuje Zamawiającemu przekazanie odpadów przedkładając:</w:t>
      </w:r>
    </w:p>
    <w:p w:rsidR="00600054" w:rsidRPr="00600054" w:rsidRDefault="00600054" w:rsidP="00600054">
      <w:pPr>
        <w:numPr>
          <w:ilvl w:val="6"/>
          <w:numId w:val="54"/>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rsidR="00600054" w:rsidRPr="00600054" w:rsidRDefault="00600054" w:rsidP="00600054">
      <w:pPr>
        <w:numPr>
          <w:ilvl w:val="6"/>
          <w:numId w:val="54"/>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Karty przekazania odpadów w formie kserokopii poświadczonych za zgodność z oryginałem, sporządzone pomiędzy Wykonawcą a innym zbierającym odpady oraz innym zbierającym odpady a instalacją odzysku/</w:t>
      </w:r>
      <w:proofErr w:type="spellStart"/>
      <w:r w:rsidRPr="00600054">
        <w:rPr>
          <w:rFonts w:ascii="Arial" w:eastAsia="Times New Roman" w:hAnsi="Arial" w:cs="Arial"/>
          <w:kern w:val="1"/>
          <w:lang w:eastAsia="ar-SA"/>
        </w:rPr>
        <w:t>recyklerem</w:t>
      </w:r>
      <w:proofErr w:type="spellEnd"/>
      <w:r w:rsidRPr="00600054">
        <w:rPr>
          <w:rFonts w:ascii="Arial" w:eastAsia="Times New Roman" w:hAnsi="Arial" w:cs="Arial"/>
          <w:kern w:val="1"/>
          <w:lang w:eastAsia="ar-SA"/>
        </w:rPr>
        <w:t>,</w:t>
      </w:r>
    </w:p>
    <w:p w:rsidR="00600054" w:rsidRPr="00600054" w:rsidRDefault="00600054" w:rsidP="00600054">
      <w:pPr>
        <w:numPr>
          <w:ilvl w:val="6"/>
          <w:numId w:val="54"/>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Dokumenty potwierdzające odrębnie odzysk i odrębnie recykling (DPO/DPR) uzyskane przez Wykonawcę na rzecz Gminy </w:t>
      </w:r>
      <w:r w:rsidR="00994C04">
        <w:rPr>
          <w:rFonts w:ascii="Arial" w:eastAsia="Times New Roman" w:hAnsi="Arial" w:cs="Arial"/>
          <w:kern w:val="1"/>
          <w:lang w:eastAsia="ar-SA"/>
        </w:rPr>
        <w:t>Borkowice</w:t>
      </w:r>
      <w:r w:rsidRPr="00600054">
        <w:rPr>
          <w:rFonts w:ascii="Arial" w:eastAsia="Times New Roman" w:hAnsi="Arial" w:cs="Arial"/>
          <w:kern w:val="1"/>
          <w:lang w:eastAsia="ar-SA"/>
        </w:rPr>
        <w:t>,</w:t>
      </w:r>
    </w:p>
    <w:p w:rsidR="00600054" w:rsidRPr="00600054" w:rsidRDefault="00600054" w:rsidP="00600054">
      <w:pPr>
        <w:numPr>
          <w:ilvl w:val="6"/>
          <w:numId w:val="54"/>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kern w:val="1"/>
          <w:lang w:eastAsia="ar-SA"/>
        </w:rPr>
        <w:t xml:space="preserve">Oświadczenia podmiotów prowadzących odzysk lub recykling odnoszące się do mas poszczególnych rodzajów odpadów i zastosowanych procesów odzysku/recyklingu – uzyskane przez Wykonawcę na rzecz Gminy </w:t>
      </w:r>
      <w:r w:rsidR="00994C04">
        <w:rPr>
          <w:rFonts w:ascii="Arial" w:eastAsia="Times New Roman" w:hAnsi="Arial" w:cs="Arial"/>
          <w:kern w:val="1"/>
          <w:lang w:eastAsia="ar-SA"/>
        </w:rPr>
        <w:t>Borkowice</w:t>
      </w:r>
      <w:r w:rsidRPr="00600054">
        <w:rPr>
          <w:rFonts w:ascii="Arial" w:eastAsia="Times New Roman" w:hAnsi="Arial" w:cs="Arial"/>
          <w:kern w:val="1"/>
          <w:lang w:eastAsia="ar-SA"/>
        </w:rPr>
        <w:t xml:space="preserve">,  </w:t>
      </w:r>
    </w:p>
    <w:p w:rsidR="00600054" w:rsidRPr="00600054" w:rsidRDefault="00600054" w:rsidP="00600054">
      <w:pPr>
        <w:numPr>
          <w:ilvl w:val="6"/>
          <w:numId w:val="54"/>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Dostarczenie dokumentów o których mowa w pkt 4.3.- 4.6. stanowi podstawę do wystawienia przez Wykonawcę faktury,</w:t>
      </w:r>
    </w:p>
    <w:p w:rsidR="00600054" w:rsidRPr="00600054" w:rsidRDefault="00600054" w:rsidP="00600054">
      <w:pPr>
        <w:numPr>
          <w:ilvl w:val="1"/>
          <w:numId w:val="52"/>
        </w:numPr>
        <w:tabs>
          <w:tab w:val="left" w:pos="426"/>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Prowadzenie ewidencji gospodarstw domowych, obejmującej ilość osób zamieszkałych w poszczególnych nieruchomościach. Zamawiający posiada i udostępni Wykonawcy ewidencję gospodarstw domowych określającą ilość osób zamieszkałych w tych nieruchomościach,</w:t>
      </w:r>
    </w:p>
    <w:p w:rsidR="00600054" w:rsidRPr="00600054" w:rsidRDefault="00600054" w:rsidP="00600054">
      <w:pPr>
        <w:suppressAutoHyphens/>
        <w:spacing w:after="0" w:line="240" w:lineRule="atLeast"/>
        <w:ind w:left="720"/>
        <w:jc w:val="both"/>
        <w:rPr>
          <w:rFonts w:ascii="Arial" w:eastAsia="Times New Roman" w:hAnsi="Arial" w:cs="Arial"/>
          <w:kern w:val="1"/>
          <w:lang w:eastAsia="ar-SA"/>
        </w:rPr>
      </w:pPr>
    </w:p>
    <w:p w:rsidR="00600054" w:rsidRPr="00600054" w:rsidRDefault="00600054" w:rsidP="00600054">
      <w:pPr>
        <w:numPr>
          <w:ilvl w:val="0"/>
          <w:numId w:val="52"/>
        </w:numPr>
        <w:suppressAutoHyphens/>
        <w:spacing w:after="0" w:line="240" w:lineRule="atLeast"/>
        <w:ind w:left="426"/>
        <w:jc w:val="both"/>
        <w:rPr>
          <w:rFonts w:ascii="Arial" w:eastAsia="Times New Roman" w:hAnsi="Arial" w:cs="Arial"/>
          <w:b/>
          <w:color w:val="000000"/>
          <w:kern w:val="1"/>
          <w:lang w:eastAsia="ar-SA"/>
        </w:rPr>
      </w:pPr>
      <w:r w:rsidRPr="00600054">
        <w:rPr>
          <w:rFonts w:ascii="Arial" w:eastAsia="Times New Roman" w:hAnsi="Arial" w:cs="Arial"/>
          <w:b/>
          <w:color w:val="000000"/>
          <w:kern w:val="1"/>
          <w:lang w:eastAsia="ar-SA"/>
        </w:rPr>
        <w:t>Szczegółowe wymagania stawiane przedsiębiorcom odbierającym odpady komunalne od właścicieli nieruchomości.</w:t>
      </w:r>
    </w:p>
    <w:p w:rsidR="00600054" w:rsidRPr="00600054" w:rsidRDefault="00600054" w:rsidP="00600054">
      <w:pPr>
        <w:suppressAutoHyphens/>
        <w:spacing w:after="0" w:line="240" w:lineRule="atLeast"/>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Do obowiązków Wykonawcy należy w szczególności:</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organizacja odbioru i odbiór gromadzonych odpadów komunalnych, </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ważenie odebranych odpadów, w tym wyselekcjonowanych, w punkcie wagowym zlokalizowanym w miejscu przekazania odpadów do utylizacji bądź zagospodarowania,</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terminowy odbiór i zagospodarowanie odpadów zgodnie z obowiązującymi przepisami; w przypadku, gdy odpady nie zostały odebrane w wymaganym dniu, Wykonawca jest zobowiązany odebrać odpady niezwłocznie po otrzymaniu reklamacji od Zamawiającego, lecz nie później niż w dniu następnym. Reklamacje będą przesyłane faxem, pocztą elektroniczną lub pisemnie,</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dokonywanie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odbioru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transportu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również</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przypadkach,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kiedy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dojazd</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miejsc</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gromadzenia</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odpadów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będzie</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utrudniony</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np.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powodu</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remontów</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dróg,</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anomalii</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pogodowych</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itp.,</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zapewnienie odbioru odpadów również w trudnych warunkach terenowych tzw. „trudne dojazdy” np. wąskie ulice, podjazdy, poprzez zastosowanie mniejszych środków transportu dowożących odpady do ulic głównych, lub też poprzez zastosowanie odpowiednich środków technicznych, bez</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dodatkowego</w:t>
      </w:r>
      <w:r w:rsidRPr="00600054">
        <w:rPr>
          <w:rFonts w:ascii="Arial" w:eastAsia="Verdana" w:hAnsi="Arial" w:cs="Arial"/>
          <w:kern w:val="1"/>
          <w:lang w:eastAsia="ar-SA"/>
        </w:rPr>
        <w:t xml:space="preserve"> </w:t>
      </w:r>
      <w:r w:rsidRPr="00600054">
        <w:rPr>
          <w:rFonts w:ascii="Arial" w:eastAsia="Times New Roman" w:hAnsi="Arial" w:cs="Arial"/>
          <w:kern w:val="1"/>
          <w:lang w:eastAsia="ar-SA"/>
        </w:rPr>
        <w:t>wynagrodzenia,</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przygotowanie harmonogramu zbiórki odpadów na cały okres trwania umowy ze wskazaniem, do której godziny powinny być wystawiane odpady, oraz z podaniem </w:t>
      </w:r>
      <w:r w:rsidRPr="00600054">
        <w:rPr>
          <w:rFonts w:ascii="Arial" w:eastAsia="Times New Roman" w:hAnsi="Arial" w:cs="Arial"/>
          <w:kern w:val="1"/>
          <w:lang w:eastAsia="ar-SA"/>
        </w:rPr>
        <w:lastRenderedPageBreak/>
        <w:t>numeru telefonu pod który mieszkańcy będą mogli bezpośrednio zgłaszać zapotrzebowanie dotyczące odbioru odpadów bądź składać reklamacje w zakresie ich odbioru,</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 xml:space="preserve">opracowanie szczegółowej instrukcji segregacji odpadów zgodnej z treścią Regulaminu utrzymania czystości i porządku na terenie Gminy </w:t>
      </w:r>
      <w:r w:rsidR="00B34017">
        <w:rPr>
          <w:rFonts w:ascii="Arial" w:eastAsia="Times New Roman" w:hAnsi="Arial" w:cs="Arial"/>
          <w:kern w:val="1"/>
          <w:lang w:eastAsia="ar-SA"/>
        </w:rPr>
        <w:t>Borkowice</w:t>
      </w:r>
      <w:r w:rsidRPr="00600054">
        <w:rPr>
          <w:rFonts w:ascii="Arial" w:eastAsia="Times New Roman" w:hAnsi="Arial" w:cs="Arial"/>
          <w:kern w:val="1"/>
          <w:lang w:eastAsia="ar-SA"/>
        </w:rPr>
        <w:t xml:space="preserve"> w celu rozpropagowania wśród gospodarstw domowych. Informacja ma być zamieszczona na odwrotnej stronie harmonogramów przekazywanych mieszkańcom,</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harmonogram powinien być dostarczony każdemu właścicielowi nieruchomości przed rozpoczęciem świadczenia usługi przez Wykonawcę. O terminach odbioru odpadów komunalnych Wykonawca ma obowiązek poinformować również Zamawiającego,</w:t>
      </w:r>
      <w:r w:rsidRPr="00600054">
        <w:rPr>
          <w:rFonts w:ascii="Arial" w:eastAsia="Times New Roman" w:hAnsi="Arial" w:cs="Arial"/>
          <w:color w:val="000000"/>
          <w:kern w:val="1"/>
          <w:lang w:eastAsia="ar-SA"/>
        </w:rPr>
        <w:t xml:space="preserve">                </w:t>
      </w:r>
      <w:r w:rsidRPr="00600054">
        <w:rPr>
          <w:rFonts w:ascii="Arial" w:eastAsia="Times New Roman" w:hAnsi="Arial" w:cs="Arial"/>
          <w:kern w:val="1"/>
          <w:lang w:eastAsia="ar-SA"/>
        </w:rPr>
        <w:t>o każdej zmianie w harmonogramie mieszkańcy oraz Zamawiający powinni być poinformowani z odpowiednim wyprzedzeniem,</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Wykonawca jest zobowiązany do zagospodarowania zebranych odpadów w sposób, który zapewni osiągnięcie w trakcie realizacji Przedmiotu umowy, poziomów recyklingu, przygotowania do ponownego użycia i odzysku innymi metodami, o których mowa w Rozporządzeniu Ministra Środowiska z dnia 14 grudnia 2016 r. w sprawie poziomów recyklingu, przygotowania do ponownego użycia i odzysku innymi metodami niektórych frakcji odpadów komunalnych (Dz.U. z 2016 r. poz. 2167), następujących frakcji odpadów: papier, metale, tworzywa sztuczne, szkło, inne niż niebezpieczne odpady budowlane i rozbiórkowe.</w:t>
      </w:r>
    </w:p>
    <w:p w:rsidR="006F4BD6" w:rsidRPr="007207A7" w:rsidRDefault="00600054" w:rsidP="007207A7">
      <w:pPr>
        <w:numPr>
          <w:ilvl w:val="0"/>
          <w:numId w:val="55"/>
        </w:numPr>
        <w:suppressAutoHyphens/>
        <w:spacing w:after="0" w:line="240" w:lineRule="atLeast"/>
        <w:ind w:left="426"/>
        <w:jc w:val="both"/>
        <w:rPr>
          <w:rFonts w:ascii="Arial" w:eastAsia="Times New Roman" w:hAnsi="Arial" w:cs="Arial"/>
          <w:kern w:val="1"/>
          <w:lang w:eastAsia="ar-SA"/>
        </w:rPr>
      </w:pPr>
      <w:r w:rsidRPr="00600054">
        <w:rPr>
          <w:rFonts w:ascii="Arial" w:eastAsia="Times New Roman" w:hAnsi="Arial" w:cs="Arial"/>
          <w:kern w:val="1"/>
          <w:lang w:eastAsia="ar-SA"/>
        </w:rPr>
        <w:t>Wykonawca ma obowiązek zagospodarować odebrane odpady komunalne w sposób zapewniający osiągnięcie określonych poziomów recyklingu, przygotowania do ponownego użycia i odzysku innymi metodami oraz ograniczenie masy odpadów komunalnych ulegających biodegradacji przekazywanych do składowania, zgodnie z zapisami ustawy z dnia 13 września 1996 roku o utrzymaniu czystości i porządku w gminach (</w:t>
      </w:r>
      <w:proofErr w:type="spellStart"/>
      <w:r w:rsidRPr="00600054">
        <w:rPr>
          <w:rFonts w:ascii="Arial" w:eastAsia="Times New Roman" w:hAnsi="Arial" w:cs="Arial"/>
          <w:kern w:val="1"/>
          <w:lang w:eastAsia="ar-SA"/>
        </w:rPr>
        <w:t>t.j</w:t>
      </w:r>
      <w:proofErr w:type="spellEnd"/>
      <w:r w:rsidRPr="00600054">
        <w:rPr>
          <w:rFonts w:ascii="Arial" w:eastAsia="Times New Roman" w:hAnsi="Arial" w:cs="Arial"/>
          <w:kern w:val="1"/>
          <w:lang w:eastAsia="ar-SA"/>
        </w:rPr>
        <w:t xml:space="preserve">. </w:t>
      </w:r>
      <w:r w:rsidR="00B34017" w:rsidRPr="00B34017">
        <w:rPr>
          <w:rFonts w:ascii="Arial" w:eastAsia="Times New Roman" w:hAnsi="Arial" w:cs="Arial"/>
          <w:kern w:val="1"/>
          <w:lang w:eastAsia="ar-SA"/>
        </w:rPr>
        <w:t xml:space="preserve">Dz.U. z 2020 r. poz. 1439) </w:t>
      </w:r>
      <w:r w:rsidRPr="00600054">
        <w:rPr>
          <w:rFonts w:ascii="Arial" w:eastAsia="Times New Roman" w:hAnsi="Arial" w:cs="Arial"/>
          <w:kern w:val="1"/>
          <w:lang w:eastAsia="ar-SA"/>
        </w:rPr>
        <w:t>i rozporządzeniami wykonawczymi do tej ustawy, wykonawca ponosi całkowitą odpowiedzialność za prawidłowe gospodarowanie odebranymi odpadami zgodnie z przepisami obowiązującymi w tym zakresie.</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ochrony danych osobowych zawartych w ewidencji właścicieli nieruchomości. Dane zawarte w ewidencji Wykonawca wykorzystywać będzie wyłącznie do celów realizacji niniejszej umowy, zgodnie z RODO i innymi przepisami obowiązującego prawa. </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kern w:val="1"/>
          <w:lang w:eastAsia="ar-SA"/>
        </w:rPr>
        <w:t>Wykonawca nie może wykorzystywać pozyskanych danych w żaden inny sposób lub w innym celu niż dla wykonywania Umowy, w szczególności zakazuje się wykorzystywania danych w celach reklamowych lub marketingowych</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stosownie do treści art. 29 ust. 3a ustawy Prawo zamówień publicznych, Zamawiający wymaga aby Wykonawca lub Podwykonawca zatrudniał wszystkie osoby wykonujące czynności w zakresie realizacji niniejszego przedmiotu zamówienia, wskazane w załączniku nr 7 do oferty „Wykaz osób, które będą uczestniczyć przy realizacji zamówienia” na podstawie umów o pracę w oparciu o art. 22 § 1 ustawy z dnia 26 czerwca 1974 r. Kodeks pracy (j.t. Dz.U. z 2019 r., poz. 1040  ze zm.),</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kern w:val="1"/>
          <w:lang w:eastAsia="ar-SA"/>
        </w:rPr>
      </w:pPr>
      <w:r w:rsidRPr="00600054">
        <w:rPr>
          <w:rFonts w:ascii="Arial" w:eastAsia="Times New Roman" w:hAnsi="Arial" w:cs="Arial"/>
          <w:color w:val="000000"/>
          <w:kern w:val="1"/>
          <w:lang w:eastAsia="ar-SA"/>
        </w:rPr>
        <w:t>w trakcie realizacji zamówienia Zamawiający zastrzega sobie możliwość kontroli zatrudnienia osób wymienionych w załączniku nr 7 do oferty, odnośnie spełnienia przez Wykonawcę lub Podwykonawcę wymogu zatrudnienia na podstawie umowy o pracę,</w:t>
      </w:r>
    </w:p>
    <w:p w:rsidR="00600054" w:rsidRPr="00626D3E" w:rsidRDefault="00600054" w:rsidP="00626D3E">
      <w:pPr>
        <w:numPr>
          <w:ilvl w:val="0"/>
          <w:numId w:val="55"/>
        </w:numPr>
        <w:suppressAutoHyphens/>
        <w:spacing w:after="0" w:line="240" w:lineRule="atLeast"/>
        <w:ind w:left="426" w:hanging="426"/>
        <w:jc w:val="both"/>
        <w:rPr>
          <w:rFonts w:ascii="Arial" w:eastAsia="Times New Roman" w:hAnsi="Arial" w:cs="Arial"/>
          <w:color w:val="000000"/>
          <w:kern w:val="1"/>
          <w:lang w:eastAsia="ar-SA"/>
        </w:rPr>
      </w:pPr>
      <w:r w:rsidRPr="00626D3E">
        <w:rPr>
          <w:rFonts w:ascii="Arial" w:eastAsia="Times New Roman" w:hAnsi="Arial" w:cs="Arial"/>
          <w:color w:val="000000"/>
          <w:kern w:val="1"/>
          <w:lang w:eastAsia="ar-SA"/>
        </w:rPr>
        <w:t>Każdorazowo na żądanie Zamawiającego w terminie wskazanym przez Zamawiającego, Wykonawca zobowiązuje się przedłożyć do wglądu dowody, z których wynikać będzie fakt zawarcia umów o pracę z osobami wykonującymi czynnoś</w:t>
      </w:r>
      <w:r w:rsidR="00626D3E" w:rsidRPr="00626D3E">
        <w:rPr>
          <w:rFonts w:ascii="Arial" w:eastAsia="Times New Roman" w:hAnsi="Arial" w:cs="Arial"/>
          <w:color w:val="000000"/>
          <w:kern w:val="1"/>
          <w:lang w:eastAsia="ar-SA"/>
        </w:rPr>
        <w:t>ci związane z przedmiotem umowy</w:t>
      </w:r>
      <w:r w:rsidR="00626D3E" w:rsidRPr="00626D3E">
        <w:rPr>
          <w:rFonts w:ascii="Arial" w:eastAsia="Times New Roman" w:hAnsi="Arial" w:cs="Arial"/>
          <w:kern w:val="1"/>
          <w:lang w:eastAsia="ar-SA"/>
        </w:rPr>
        <w:t xml:space="preserve"> tj. </w:t>
      </w:r>
      <w:r w:rsidRPr="00626D3E">
        <w:rPr>
          <w:rFonts w:ascii="Arial" w:eastAsia="Times New Roman" w:hAnsi="Arial" w:cs="Arial"/>
          <w:color w:val="000000"/>
          <w:kern w:val="1"/>
          <w:lang w:eastAsia="ar-SA"/>
        </w:rPr>
        <w:t>oświadczenie Wykonawcy lub Podwykonawcy o zatrudnieniu na podstawie umowy o pracę osób wykonujących czynności, których dotyczy wezwanie zamawiającego.</w:t>
      </w:r>
      <w:r w:rsidR="00626D3E">
        <w:rPr>
          <w:rFonts w:ascii="Arial" w:eastAsia="Times New Roman" w:hAnsi="Arial" w:cs="Arial"/>
          <w:color w:val="000000"/>
          <w:kern w:val="1"/>
          <w:lang w:eastAsia="ar-SA"/>
        </w:rPr>
        <w:t xml:space="preserve"> Oświadczenie to powinno</w:t>
      </w:r>
      <w:r w:rsidRPr="00626D3E">
        <w:rPr>
          <w:rFonts w:ascii="Arial" w:eastAsia="Times New Roman" w:hAnsi="Arial" w:cs="Arial"/>
          <w:color w:val="000000"/>
          <w:kern w:val="1"/>
          <w:lang w:eastAsia="ar-SA"/>
        </w:rPr>
        <w:t xml:space="preserve">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00054" w:rsidRPr="00600054" w:rsidRDefault="00600054" w:rsidP="00600054">
      <w:pPr>
        <w:numPr>
          <w:ilvl w:val="0"/>
          <w:numId w:val="55"/>
        </w:numPr>
        <w:suppressAutoHyphens/>
        <w:spacing w:after="0" w:line="240" w:lineRule="atLeast"/>
        <w:ind w:left="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 xml:space="preserve">Nieprzedłożenie przez Wykonawcę dokumentów- dowodów w terminie wskazanym przez Zamawiającego, bądź też przedstawienie dokumentów – dowodów, które nie będą </w:t>
      </w:r>
      <w:r w:rsidRPr="00600054">
        <w:rPr>
          <w:rFonts w:ascii="Arial" w:eastAsia="Times New Roman" w:hAnsi="Arial" w:cs="Arial"/>
          <w:color w:val="000000"/>
          <w:kern w:val="1"/>
          <w:lang w:eastAsia="ar-SA"/>
        </w:rPr>
        <w:lastRenderedPageBreak/>
        <w:t>potwierdzać spełnienia wymienionych wymagań będzie traktowane jako niewypełnienie obowiązku zatrudnienia osób na podstawie umowy o pracę.</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Z tytułu niespełnienia przez Wykonawcę lub Podwykonawcę wymogu zatrudnienia na podstawie umowy o pracę osób wykonujących wskazane czynności Zamawiający przewiduje sankcję w postaci obowiązku zapłaty przez Wykonawcę kary umownej w wysokości określonej w § 6 umowy w sprawie zamówienia publicznego.</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W przypadku uzasadnionych wątpliwości co do przestrzegania prawa pracy przez Wykonawcę lub Podwykonawcę, Zamawiający może zwrócić się o przeprowadzenie kontroli przez Państwową Inspekcję Pracy.</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color w:val="000000"/>
          <w:kern w:val="1"/>
          <w:lang w:eastAsia="ar-SA"/>
        </w:rPr>
        <w:t>Uporczywe uchylanie się Wykonawcy od wykonania nałożonych na niego umową obowiązków może stanowić podstawę do odstąpienia od umowy przez Zamawiającego z winy Wykonawcy.</w:t>
      </w:r>
    </w:p>
    <w:p w:rsidR="00600054" w:rsidRPr="00600054" w:rsidRDefault="00600054" w:rsidP="00600054">
      <w:pPr>
        <w:numPr>
          <w:ilvl w:val="0"/>
          <w:numId w:val="55"/>
        </w:numPr>
        <w:suppressAutoHyphens/>
        <w:spacing w:after="0" w:line="240" w:lineRule="atLeast"/>
        <w:ind w:left="426" w:hanging="426"/>
        <w:jc w:val="both"/>
        <w:rPr>
          <w:rFonts w:ascii="Arial" w:eastAsia="Times New Roman" w:hAnsi="Arial" w:cs="Arial"/>
          <w:color w:val="000000"/>
          <w:kern w:val="1"/>
          <w:lang w:eastAsia="ar-SA"/>
        </w:rPr>
      </w:pPr>
      <w:r w:rsidRPr="00600054">
        <w:rPr>
          <w:rFonts w:ascii="Arial" w:eastAsia="Times New Roman" w:hAnsi="Arial" w:cs="Arial"/>
          <w:kern w:val="1"/>
          <w:lang w:eastAsia="ar-SA"/>
        </w:rPr>
        <w:t>Wykonawca zobowiązany jest do przestrzegania obowiązujących w trakcie trwania umowy przepisów prawnych, a w szczególności:</w:t>
      </w:r>
    </w:p>
    <w:p w:rsidR="00600054" w:rsidRPr="00600054" w:rsidRDefault="00600054" w:rsidP="00B34017">
      <w:pPr>
        <w:numPr>
          <w:ilvl w:val="0"/>
          <w:numId w:val="57"/>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Ustawy z dnia 14 grudnia 2012 r. o odpadach (</w:t>
      </w:r>
      <w:proofErr w:type="spellStart"/>
      <w:r w:rsidRPr="00600054">
        <w:rPr>
          <w:rFonts w:ascii="Arial" w:eastAsia="Times New Roman" w:hAnsi="Arial" w:cs="Arial"/>
          <w:lang w:eastAsia="ar-SA"/>
        </w:rPr>
        <w:t>t.j</w:t>
      </w:r>
      <w:proofErr w:type="spellEnd"/>
      <w:r w:rsidRPr="00600054">
        <w:rPr>
          <w:rFonts w:ascii="Arial" w:eastAsia="Times New Roman" w:hAnsi="Arial" w:cs="Arial"/>
          <w:lang w:eastAsia="ar-SA"/>
        </w:rPr>
        <w:t xml:space="preserve">. </w:t>
      </w:r>
      <w:r w:rsidR="00B34017" w:rsidRPr="00B34017">
        <w:rPr>
          <w:rFonts w:ascii="Arial" w:eastAsia="Times New Roman" w:hAnsi="Arial" w:cs="Arial"/>
          <w:lang w:eastAsia="ar-SA"/>
        </w:rPr>
        <w:t>Dz.U. z 2020 r. poz. 797)</w:t>
      </w:r>
    </w:p>
    <w:p w:rsidR="00600054" w:rsidRPr="00600054" w:rsidRDefault="00600054" w:rsidP="00600054">
      <w:pPr>
        <w:numPr>
          <w:ilvl w:val="0"/>
          <w:numId w:val="57"/>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 xml:space="preserve">Ustawy z dnia 13 września 1996 r. o utrzymaniu czystości i porządku w gminach    </w:t>
      </w:r>
      <w:r w:rsidR="008D4FF6">
        <w:rPr>
          <w:rFonts w:ascii="Arial" w:eastAsia="Times New Roman" w:hAnsi="Arial" w:cs="Arial"/>
          <w:lang w:eastAsia="ar-SA"/>
        </w:rPr>
        <w:t>(</w:t>
      </w:r>
      <w:proofErr w:type="spellStart"/>
      <w:r w:rsidR="008D4FF6">
        <w:rPr>
          <w:rFonts w:ascii="Arial" w:eastAsia="Times New Roman" w:hAnsi="Arial" w:cs="Arial"/>
          <w:lang w:eastAsia="ar-SA"/>
        </w:rPr>
        <w:t>t.j</w:t>
      </w:r>
      <w:proofErr w:type="spellEnd"/>
      <w:r w:rsidR="008D4FF6">
        <w:rPr>
          <w:rFonts w:ascii="Arial" w:eastAsia="Times New Roman" w:hAnsi="Arial" w:cs="Arial"/>
          <w:lang w:eastAsia="ar-SA"/>
        </w:rPr>
        <w:t xml:space="preserve">. </w:t>
      </w:r>
      <w:r w:rsidR="008D4FF6" w:rsidRPr="00B34017">
        <w:rPr>
          <w:rFonts w:ascii="Arial" w:eastAsia="Times New Roman" w:hAnsi="Arial" w:cs="Arial"/>
          <w:kern w:val="1"/>
          <w:lang w:eastAsia="ar-SA"/>
        </w:rPr>
        <w:t>Dz.U. z 2020 r. poz. 1439)</w:t>
      </w:r>
    </w:p>
    <w:p w:rsidR="00600054" w:rsidRPr="00600054" w:rsidRDefault="00600054" w:rsidP="00600054">
      <w:pPr>
        <w:numPr>
          <w:ilvl w:val="0"/>
          <w:numId w:val="57"/>
        </w:numPr>
        <w:suppressAutoHyphens/>
        <w:spacing w:after="0" w:line="240" w:lineRule="auto"/>
        <w:ind w:left="709"/>
        <w:jc w:val="both"/>
        <w:rPr>
          <w:rFonts w:ascii="Arial" w:eastAsia="Times New Roman" w:hAnsi="Arial" w:cs="Arial"/>
          <w:lang w:eastAsia="ar-SA"/>
        </w:rPr>
      </w:pPr>
      <w:r w:rsidRPr="00600054">
        <w:rPr>
          <w:rFonts w:ascii="Arial" w:eastAsia="Times New Roman" w:hAnsi="Arial" w:cs="Arial"/>
          <w:lang w:eastAsia="ar-SA"/>
        </w:rPr>
        <w:t xml:space="preserve">Rozporządzenia Ministra Środowiska z dnia 29 grudnia 2016 r. w sprawie: szczegółowego sposobu selektywnego zbierania wybranych frakcji odpadów </w:t>
      </w:r>
      <w:r w:rsidRPr="00600054">
        <w:rPr>
          <w:rFonts w:ascii="Arial" w:eastAsia="Times New Roman" w:hAnsi="Arial" w:cs="Arial"/>
          <w:lang w:eastAsia="ar-SA"/>
        </w:rPr>
        <w:br/>
        <w:t>(Dz.U. z 2019 r. poz. 2028)</w:t>
      </w:r>
    </w:p>
    <w:p w:rsidR="00600054" w:rsidRPr="00600054" w:rsidRDefault="00600054" w:rsidP="00600054">
      <w:pPr>
        <w:numPr>
          <w:ilvl w:val="0"/>
          <w:numId w:val="57"/>
        </w:numPr>
        <w:suppressAutoHyphens/>
        <w:spacing w:after="0" w:line="240" w:lineRule="auto"/>
        <w:ind w:left="709"/>
        <w:jc w:val="both"/>
        <w:rPr>
          <w:rFonts w:ascii="Arial" w:eastAsia="Times New Roman" w:hAnsi="Arial" w:cs="Arial"/>
          <w:lang w:eastAsia="ar-SA"/>
        </w:rPr>
      </w:pPr>
      <w:r w:rsidRPr="00024DC4">
        <w:rPr>
          <w:rFonts w:ascii="Arial" w:eastAsia="Times New Roman" w:hAnsi="Arial" w:cs="Arial"/>
          <w:lang w:eastAsia="ar-SA"/>
        </w:rPr>
        <w:t xml:space="preserve">Uchwały Nr </w:t>
      </w:r>
      <w:r w:rsidR="00A44E72" w:rsidRPr="00024DC4">
        <w:rPr>
          <w:rFonts w:ascii="Arial" w:eastAsia="Times New Roman" w:hAnsi="Arial" w:cs="Arial"/>
          <w:lang w:eastAsia="ar-SA"/>
        </w:rPr>
        <w:t>XX/136/2020</w:t>
      </w:r>
      <w:r w:rsidRPr="00024DC4">
        <w:rPr>
          <w:rFonts w:ascii="Arial" w:eastAsia="Times New Roman" w:hAnsi="Arial" w:cs="Arial"/>
          <w:lang w:eastAsia="ar-SA"/>
        </w:rPr>
        <w:t xml:space="preserve"> Rady Gminy </w:t>
      </w:r>
      <w:r w:rsidR="008D4FF6" w:rsidRPr="00024DC4">
        <w:rPr>
          <w:rFonts w:ascii="Arial" w:eastAsia="Times New Roman" w:hAnsi="Arial" w:cs="Arial"/>
          <w:lang w:eastAsia="ar-SA"/>
        </w:rPr>
        <w:t>Bor</w:t>
      </w:r>
      <w:r w:rsidR="00A44E72" w:rsidRPr="00024DC4">
        <w:rPr>
          <w:rFonts w:ascii="Arial" w:eastAsia="Times New Roman" w:hAnsi="Arial" w:cs="Arial"/>
          <w:lang w:eastAsia="ar-SA"/>
        </w:rPr>
        <w:t>k</w:t>
      </w:r>
      <w:r w:rsidR="008D4FF6" w:rsidRPr="00024DC4">
        <w:rPr>
          <w:rFonts w:ascii="Arial" w:eastAsia="Times New Roman" w:hAnsi="Arial" w:cs="Arial"/>
          <w:lang w:eastAsia="ar-SA"/>
        </w:rPr>
        <w:t>owice</w:t>
      </w:r>
      <w:r w:rsidRPr="00024DC4">
        <w:rPr>
          <w:rFonts w:ascii="Arial" w:eastAsia="Times New Roman" w:hAnsi="Arial" w:cs="Arial"/>
          <w:lang w:eastAsia="ar-SA"/>
        </w:rPr>
        <w:t xml:space="preserve"> z dnia </w:t>
      </w:r>
      <w:r w:rsidR="00A44E72" w:rsidRPr="00024DC4">
        <w:rPr>
          <w:rFonts w:ascii="Arial" w:eastAsia="Times New Roman" w:hAnsi="Arial" w:cs="Arial"/>
          <w:lang w:eastAsia="ar-SA"/>
        </w:rPr>
        <w:t>27 października 2020r w sprawie: uchwalenia</w:t>
      </w:r>
      <w:r w:rsidRPr="00024DC4">
        <w:rPr>
          <w:rFonts w:ascii="Arial" w:eastAsia="Times New Roman" w:hAnsi="Arial" w:cs="Arial"/>
          <w:lang w:eastAsia="ar-SA"/>
        </w:rPr>
        <w:t xml:space="preserve"> </w:t>
      </w:r>
      <w:r w:rsidRPr="00600054">
        <w:rPr>
          <w:rFonts w:ascii="Arial" w:eastAsia="Times New Roman" w:hAnsi="Arial" w:cs="Arial"/>
          <w:lang w:eastAsia="ar-SA"/>
        </w:rPr>
        <w:t>Regulaminu utrzymania czystości i porządku na t</w:t>
      </w:r>
      <w:r w:rsidR="00A44E72">
        <w:rPr>
          <w:rFonts w:ascii="Arial" w:eastAsia="Times New Roman" w:hAnsi="Arial" w:cs="Arial"/>
          <w:lang w:eastAsia="ar-SA"/>
        </w:rPr>
        <w:t>erenie gminy Borkowice</w:t>
      </w:r>
    </w:p>
    <w:p w:rsidR="00600054" w:rsidRPr="00600054" w:rsidRDefault="00600054" w:rsidP="00600054">
      <w:pPr>
        <w:spacing w:after="0" w:line="240" w:lineRule="auto"/>
        <w:ind w:left="349"/>
        <w:jc w:val="both"/>
        <w:rPr>
          <w:rFonts w:ascii="Arial" w:eastAsia="Times New Roman" w:hAnsi="Arial" w:cs="Arial"/>
          <w:lang w:eastAsia="ar-SA"/>
        </w:rPr>
      </w:pPr>
    </w:p>
    <w:p w:rsidR="00600054" w:rsidRPr="00600054" w:rsidRDefault="00600054" w:rsidP="00600054">
      <w:pPr>
        <w:numPr>
          <w:ilvl w:val="0"/>
          <w:numId w:val="52"/>
        </w:numPr>
        <w:suppressAutoHyphens/>
        <w:spacing w:after="0" w:line="240" w:lineRule="auto"/>
        <w:ind w:left="284" w:hanging="284"/>
        <w:jc w:val="both"/>
        <w:rPr>
          <w:rFonts w:ascii="Arial" w:eastAsia="Times New Roman" w:hAnsi="Arial" w:cs="Arial"/>
          <w:b/>
          <w:lang w:eastAsia="ar-SA"/>
        </w:rPr>
      </w:pPr>
      <w:r w:rsidRPr="00600054">
        <w:rPr>
          <w:rFonts w:ascii="Arial" w:eastAsia="Times New Roman" w:hAnsi="Arial" w:cs="Arial"/>
          <w:b/>
          <w:lang w:eastAsia="ar-SA"/>
        </w:rPr>
        <w:t>Szczegółowy sposób postępowania w przypadku stwierdzenia nieselektywnego zbierania odpadów:</w:t>
      </w:r>
    </w:p>
    <w:p w:rsidR="00600054" w:rsidRPr="00600054" w:rsidRDefault="00600054" w:rsidP="00600054">
      <w:pPr>
        <w:numPr>
          <w:ilvl w:val="1"/>
          <w:numId w:val="52"/>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 xml:space="preserve">Wykonawca zobowiązany jest do monitorowania ciążącego na właścicielu nieruchomości, obowiązku segregowania odpadów komunalnych. W przypadku stwierdzenia, że właściciel nieruchomości nie wywiązuje się z obowiązku segregacji odpadów, Wykonawca odbiera odpady jako zmieszane odpady komunalne, następnie sporządza notatkę i dokumentację fotograficzną. </w:t>
      </w:r>
    </w:p>
    <w:p w:rsidR="00600054" w:rsidRPr="00600054" w:rsidRDefault="00600054" w:rsidP="00600054">
      <w:pPr>
        <w:numPr>
          <w:ilvl w:val="1"/>
          <w:numId w:val="52"/>
        </w:numPr>
        <w:tabs>
          <w:tab w:val="left" w:pos="426"/>
        </w:tabs>
        <w:suppressAutoHyphens/>
        <w:spacing w:after="0" w:line="240" w:lineRule="atLeast"/>
        <w:ind w:left="284" w:hanging="284"/>
        <w:jc w:val="both"/>
        <w:rPr>
          <w:rFonts w:ascii="Arial" w:eastAsia="Times New Roman" w:hAnsi="Arial" w:cs="Arial"/>
          <w:kern w:val="1"/>
          <w:lang w:eastAsia="ar-SA"/>
        </w:rPr>
      </w:pPr>
      <w:r w:rsidRPr="00600054">
        <w:rPr>
          <w:rFonts w:ascii="Arial" w:eastAsia="Times New Roman" w:hAnsi="Arial" w:cs="Arial"/>
          <w:kern w:val="1"/>
          <w:lang w:eastAsia="ar-SA"/>
        </w:rPr>
        <w:t>O zaistniałej sytuacji Wykonawca zawiadamia Zawiadamiającego oraz właściciela nieruchomości,</w:t>
      </w:r>
    </w:p>
    <w:p w:rsidR="00600054" w:rsidRPr="00600054" w:rsidRDefault="00600054" w:rsidP="00600054">
      <w:pPr>
        <w:spacing w:after="0" w:line="240" w:lineRule="auto"/>
        <w:ind w:left="709"/>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3</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Termin wykonania zamówienia</w:t>
      </w:r>
    </w:p>
    <w:p w:rsidR="00600054" w:rsidRPr="00600054" w:rsidRDefault="00600054" w:rsidP="00600054">
      <w:pPr>
        <w:numPr>
          <w:ilvl w:val="0"/>
          <w:numId w:val="12"/>
        </w:numPr>
        <w:suppressAutoHyphens/>
        <w:spacing w:after="0" w:line="240" w:lineRule="auto"/>
        <w:ind w:left="426"/>
        <w:jc w:val="both"/>
        <w:rPr>
          <w:rFonts w:ascii="Arial" w:eastAsia="Times New Roman" w:hAnsi="Arial" w:cs="Arial"/>
          <w:b/>
          <w:lang w:eastAsia="ar-SA"/>
        </w:rPr>
      </w:pPr>
      <w:r w:rsidRPr="00600054">
        <w:rPr>
          <w:rFonts w:ascii="Arial" w:eastAsia="Times New Roman" w:hAnsi="Arial" w:cs="Arial"/>
          <w:lang w:eastAsia="ar-SA"/>
        </w:rPr>
        <w:t xml:space="preserve">Termin realizacji  przedmiotu umowy strony ustalają na okres </w:t>
      </w:r>
      <w:r w:rsidR="008D4FF6">
        <w:rPr>
          <w:rFonts w:ascii="Arial" w:eastAsia="Times New Roman" w:hAnsi="Arial" w:cs="Arial"/>
          <w:b/>
          <w:lang w:eastAsia="ar-SA"/>
        </w:rPr>
        <w:t>od dnia 1 stycznia 2021r. do dnia 31 grudnia 202</w:t>
      </w:r>
      <w:r w:rsidR="004D6112">
        <w:rPr>
          <w:rFonts w:ascii="Arial" w:eastAsia="Times New Roman" w:hAnsi="Arial" w:cs="Arial"/>
          <w:b/>
          <w:lang w:eastAsia="ar-SA"/>
        </w:rPr>
        <w:t>2</w:t>
      </w:r>
      <w:r w:rsidRPr="00600054">
        <w:rPr>
          <w:rFonts w:ascii="Arial" w:eastAsia="Times New Roman" w:hAnsi="Arial" w:cs="Arial"/>
          <w:b/>
          <w:lang w:eastAsia="ar-SA"/>
        </w:rPr>
        <w:t>r.</w:t>
      </w:r>
    </w:p>
    <w:p w:rsidR="00600054" w:rsidRPr="00600054" w:rsidRDefault="00600054" w:rsidP="00600054">
      <w:pPr>
        <w:numPr>
          <w:ilvl w:val="0"/>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Każ</w:t>
      </w:r>
      <w:r w:rsidR="00800FDF">
        <w:rPr>
          <w:rFonts w:ascii="Arial" w:eastAsia="Times New Roman" w:hAnsi="Arial" w:cs="Arial"/>
          <w:lang w:eastAsia="ar-SA"/>
        </w:rPr>
        <w:t>da ze stron może rozwiązać umowę z ważnych powodów z zachowaniem 3</w:t>
      </w:r>
      <w:r w:rsidRPr="00600054">
        <w:rPr>
          <w:rFonts w:ascii="Arial" w:eastAsia="Times New Roman" w:hAnsi="Arial" w:cs="Arial"/>
          <w:lang w:eastAsia="ar-SA"/>
        </w:rPr>
        <w:t xml:space="preserve"> – miesięcznego okresu wypowiedzenia, ze skutkiem na koniec miesiąca kalendarzowego.</w:t>
      </w:r>
    </w:p>
    <w:p w:rsidR="00600054" w:rsidRPr="00600054" w:rsidRDefault="00600054" w:rsidP="00600054">
      <w:pPr>
        <w:suppressAutoHyphens/>
        <w:spacing w:after="0" w:line="240" w:lineRule="auto"/>
        <w:ind w:left="426"/>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4</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Wynagrodzenie wykonawcy</w:t>
      </w:r>
    </w:p>
    <w:p w:rsidR="00600054" w:rsidRPr="00600054" w:rsidRDefault="00600054" w:rsidP="00600054">
      <w:pPr>
        <w:numPr>
          <w:ilvl w:val="0"/>
          <w:numId w:val="3"/>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Arial"/>
          <w:lang w:eastAsia="ar-SA"/>
        </w:rPr>
        <w:t xml:space="preserve">Zamawiający zapłaci Wykonawcy za realizowaną usługę odbioru i zagospodarowania odpadów wynagrodzenie, które stanowi iloczyn ilości faktycznie odebranych i zagospodarowanych odpadów i ceny ofertowej jednostkowej za 1 Mg danego rodzaju faktycznie odebranych i zagospodarowanych odpadów. </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sz w:val="24"/>
          <w:szCs w:val="24"/>
          <w:lang w:eastAsia="ar-SA"/>
        </w:rPr>
      </w:pPr>
      <w:r w:rsidRPr="00600054">
        <w:rPr>
          <w:rFonts w:ascii="Arial" w:eastAsia="Times New Roman" w:hAnsi="Arial" w:cs="Arial"/>
          <w:lang w:eastAsia="ar-SA"/>
        </w:rPr>
        <w:t xml:space="preserve">Podstawą ustalenia wysokości wynagrodzenia należnego Wykonawcy jest stawka za 1 Mg odebranych i zagospodarowanych następujących rodzajów odpadów komunalnych: </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niesegregowane (zmieszane) odpady komunalne;</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 xml:space="preserve">segregowane odpady komunalne (szkło, plastik, metal, papier); </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odpady budowlano – remontowe;</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odpady wielkogabarytowe;</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zużyty sprzęt elektryczny i elektroniczny w tym baterie i akumulatory;</w:t>
      </w:r>
    </w:p>
    <w:p w:rsidR="00600054" w:rsidRPr="00600054" w:rsidRDefault="00600054" w:rsidP="00600054">
      <w:pPr>
        <w:numPr>
          <w:ilvl w:val="1"/>
          <w:numId w:val="56"/>
        </w:num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zużyte opony;</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lastRenderedPageBreak/>
        <w:t>Zamawiający zgodnie z ofertą Wykonawcy, za należyte i zgodne z postanowieniami niniejszej umowy wykonanie prac w okresie obowiązywania umowy zapłaci Wykonawcy:</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niesegregowanych (zmieszanych) odpadów;</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odpadów papieru i tektury;</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odpadów tworzyw sztucznych i metalu;</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odpadów szkła;</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zmieszanych odpadów opakowaniowych;</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zużytego sprzętu elektrycznego i elektronicznego w tym baterii i akumulatorów;</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odpadów wielkogabarytowych;</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odpadów budowlano – remontowych;</w:t>
      </w:r>
    </w:p>
    <w:p w:rsidR="00600054" w:rsidRPr="00600054" w:rsidRDefault="00600054" w:rsidP="00600054">
      <w:pPr>
        <w:numPr>
          <w:ilvl w:val="7"/>
          <w:numId w:val="54"/>
        </w:numPr>
        <w:suppressAutoHyphens/>
        <w:spacing w:after="0" w:line="240" w:lineRule="auto"/>
        <w:ind w:left="1418"/>
        <w:jc w:val="both"/>
        <w:rPr>
          <w:rFonts w:ascii="Arial" w:eastAsia="Times New Roman" w:hAnsi="Arial" w:cs="Arial"/>
          <w:sz w:val="24"/>
          <w:szCs w:val="24"/>
          <w:lang w:eastAsia="ar-SA"/>
        </w:rPr>
      </w:pPr>
      <w:r w:rsidRPr="00600054">
        <w:rPr>
          <w:rFonts w:ascii="Arial" w:eastAsia="Times New Roman" w:hAnsi="Arial" w:cs="Arial"/>
          <w:sz w:val="24"/>
          <w:szCs w:val="24"/>
          <w:lang w:eastAsia="ar-SA"/>
        </w:rPr>
        <w:t>kwotę …………………………zł brutto za odbiór i zagospodarowanie  jednej tony (1Mg) zużytych opon;</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lang w:eastAsia="ar-SA"/>
        </w:rPr>
        <w:t>Wynagrodzenie za wykonanie przedmiotu zamówienia będzie wypłacane w czterech ratach, każda po zakończeniu danego kwartału, w którym świadczona była usługa, na podstawie prawidłowo wystawionej faktury, po zaakceptowaniu przez Zamawiającego dokumentów, o których mowa w § 2 ust. 22, ust. 24 – 25.</w:t>
      </w:r>
    </w:p>
    <w:p w:rsidR="00600054" w:rsidRPr="00600054" w:rsidRDefault="00600054" w:rsidP="00600054">
      <w:pPr>
        <w:numPr>
          <w:ilvl w:val="0"/>
          <w:numId w:val="3"/>
        </w:numPr>
        <w:suppressAutoHyphens/>
        <w:spacing w:after="0" w:line="240" w:lineRule="auto"/>
        <w:ind w:left="426"/>
        <w:jc w:val="both"/>
        <w:rPr>
          <w:rFonts w:ascii="Times New Roman" w:eastAsia="Times New Roman" w:hAnsi="Times New Roman" w:cs="Times New Roman"/>
          <w:color w:val="00B050"/>
          <w:sz w:val="24"/>
          <w:szCs w:val="24"/>
          <w:lang w:eastAsia="ar-SA"/>
        </w:rPr>
      </w:pPr>
      <w:r w:rsidRPr="00600054">
        <w:rPr>
          <w:rFonts w:ascii="Arial" w:eastAsia="Times New Roman" w:hAnsi="Arial" w:cs="Times New Roman"/>
          <w:lang w:eastAsia="ar-SA"/>
        </w:rPr>
        <w:t>W przypadku, gdy liczba mieszkańców lub ilość ton odpadów zmaleje w stosunku do wielkości podanych w specyfikacji istotnych warunków zamówienia, Wykonawcy nie przysługuje żadne roszczenie w stosunku do Zamawiającego, w tym żądanie realizacji umowy do wysokości 100 % szacunkowej wartości umowy.</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Wynagrodzenie to należne jest za odbiór wszystkich odpadów będących przedmiotem umowy i obejmuje wszystkie prace, wchodzące w zakres zamówienia.</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 xml:space="preserve">Wynagrodzenie dla Wykonawcy zostanie wypłacone na podstawie w/w faktury, </w:t>
      </w:r>
      <w:r w:rsidRPr="00600054">
        <w:rPr>
          <w:rFonts w:ascii="Arial" w:eastAsia="Times New Roman" w:hAnsi="Arial" w:cs="Times New Roman"/>
          <w:lang w:eastAsia="ar-SA"/>
        </w:rPr>
        <w:br/>
        <w:t xml:space="preserve">w terminie ……….. dni od otrzymania przez Zamawiającego prawidłowo wystawionej </w:t>
      </w:r>
      <w:r w:rsidRPr="00600054">
        <w:rPr>
          <w:rFonts w:ascii="Arial" w:eastAsia="Times New Roman" w:hAnsi="Arial" w:cs="Arial"/>
          <w:lang w:eastAsia="ar-SA"/>
        </w:rPr>
        <w:t>f</w:t>
      </w:r>
      <w:r w:rsidRPr="00600054">
        <w:rPr>
          <w:rFonts w:ascii="Arial" w:eastAsia="Times New Roman" w:hAnsi="Arial" w:cs="Times New Roman"/>
          <w:lang w:eastAsia="ar-SA"/>
        </w:rPr>
        <w:t xml:space="preserve">aktury zgodnie z ust. 5, </w:t>
      </w:r>
      <w:r w:rsidRPr="00600054">
        <w:rPr>
          <w:rFonts w:ascii="Arial" w:eastAsia="Times New Roman" w:hAnsi="Arial" w:cs="Arial"/>
          <w:lang w:eastAsia="ar-SA"/>
        </w:rPr>
        <w:t xml:space="preserve">przelewem, na </w:t>
      </w:r>
      <w:r w:rsidRPr="00600054">
        <w:rPr>
          <w:rFonts w:ascii="Arial" w:eastAsia="Times New Roman" w:hAnsi="Arial" w:cs="Arial"/>
          <w:b/>
          <w:lang w:eastAsia="ar-SA"/>
        </w:rPr>
        <w:t xml:space="preserve">Rachunek Bankowy Wykonawcy: ……………….…………………………………………………………………………………… </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 przypadku wystawienia przez Wykonawcę faktury niezgodnie z umową lub obowiązującymi przepisami prawa, a także bez wymaganej w ust. 6 dokumentacji Zamawiający ma prawo do wstrzymania płatności do czasu wyjaśnienia przez Wykonawcę przyczyn oraz usunięcia tej niezgodności a także w razie potrzeby otrzymania faktury lub noty korygującej, bez obowiązku płacenia odsetek za ten okres.</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Podstawę naliczania kar umownych oraz ustalenia wysokości zabezpieczenia należytego wykonania umowy stanowi szacunkowa cena całości oferty Wykonawcy.</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wyraża zgodę na potrącenie z wynagrodzenia należności z tytułu kar umownych.</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Za dzień zapłaty uważany będzie dzień obciążenia rachunku Zamawiającego.</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Wykonawca nie może bez pisemnej zgody Zamawiającego przelać wierzytelności na rzecz osób trzecich, ani dokonać innych cesji związanych z realizacją niniejszej umowy</w:t>
      </w:r>
      <w:r w:rsidRPr="00600054">
        <w:rPr>
          <w:rFonts w:ascii="Times New Roman" w:eastAsia="Times New Roman" w:hAnsi="Times New Roman" w:cs="Times New Roman"/>
          <w:lang w:eastAsia="ar-SA"/>
        </w:rPr>
        <w:t>.</w:t>
      </w:r>
    </w:p>
    <w:p w:rsidR="00600054" w:rsidRPr="00600054" w:rsidRDefault="00600054" w:rsidP="00600054">
      <w:pPr>
        <w:numPr>
          <w:ilvl w:val="0"/>
          <w:numId w:val="3"/>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Times New Roman"/>
          <w:lang w:eastAsia="ar-SA"/>
        </w:rPr>
        <w:t xml:space="preserve"> W razie zwłoki, w zapłacie wynagrodzenia przez Zamawiającego, Wykonawcy przysługują odsetki w ustawowej wysokości za opóźnienia w transakcjach handlowych.</w:t>
      </w:r>
    </w:p>
    <w:p w:rsidR="00600054" w:rsidRPr="00600054" w:rsidRDefault="00600054" w:rsidP="00600054">
      <w:pPr>
        <w:suppressAutoHyphens/>
        <w:spacing w:after="0" w:line="240" w:lineRule="auto"/>
        <w:jc w:val="both"/>
        <w:rPr>
          <w:rFonts w:ascii="Arial" w:eastAsia="Times New Roman" w:hAnsi="Arial" w:cs="Times New Roman"/>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5</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Podwykonawcy ( w przypadku zlecenia części usług podwykonawcom)</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Strony dopuszczają możliwość zlecenia przez Wykonawcę wykonania części usługi, będącej przedmiotem umowy podwykonawcom, o ile Wykonawca ma zamiar zlecenia </w:t>
      </w:r>
      <w:r w:rsidRPr="00600054">
        <w:rPr>
          <w:rFonts w:ascii="Arial" w:eastAsia="Times New Roman" w:hAnsi="Arial" w:cs="Arial"/>
          <w:lang w:eastAsia="ar-SA"/>
        </w:rPr>
        <w:lastRenderedPageBreak/>
        <w:t>usług podwykonawcy i zawarł to w ofercie stanowiącej załącznik nr 1 do umowy i posiadają oni kwalifikacje do ich wykonania.</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Do zawarcia przez Wykonawcę umowy z podwykonawcą jest wymagana zgoda Zamawiającego. Jeżeli Zamawiający w terminie 14 dni od przedstawienia mu przez Wykonawcę umowy z podwykonawcą nie zgłosi na piśmie sprzeciwu lub zastrzeżeń, uważa się ,że wyraził zgodę na zawarcie umowy.</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Umowa, o których mowa w punkcie 2 musi być zawarta w formie pisemnej pod rygorem nieważności.</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 działania podwykonawcy Wykonawca ponosi odpowiedzialność jak za działania własne.</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ponosi pełną odpowiedzialność za każdą część przedmiotu umowy wykonaną przez podwykonawców.</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zobowiązuje się do zapłaty wynagrodzenia podwykonawcy we własnym zakresie zgodnie z zawartą z nim umową.</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Wraz z fakturą za dany kwartał Wykonawca dostarczy oświadczenia podwykonawców potwierdzające, że otrzymali oni od Wykonawcy całe należne im wynagrodzenie na podstawie odpowiednich umów zaakceptowanych przez Zamawiającego. </w:t>
      </w:r>
      <w:r w:rsidRPr="00600054">
        <w:rPr>
          <w:rFonts w:ascii="Arial" w:eastAsia="Times New Roman" w:hAnsi="Arial" w:cs="Arial"/>
          <w:lang w:eastAsia="ar-SA"/>
        </w:rPr>
        <w:br/>
        <w:t>Do przedmiotowego oświadczenia Wykonawca załączy fakturę wystawioną przez Podwykonawcę dla Wykonawcy za wykonanie całości zakresu prac przewidzianych w rozliczonej części zadania. Jeżeli rozliczenia z podwykonawcami nie będą ostateczne np. z tytułu naliczania kar umownych, Zamawiający zatrzyma część wynagrodzenia określonego w § 4 umowy, równą podwójnej wysokości spornej kwoty, do czasu ostatecznego wyjaśnienia rozliczeń z podwykonawcami, np. akceptujące oświadczenie podwykonawcy lub prawomocny wyrok sądu i oświadczenie podwykonawcy o zapłacie wynagrodzenia umownego.</w:t>
      </w:r>
    </w:p>
    <w:p w:rsidR="00600054" w:rsidRPr="00600054" w:rsidRDefault="00600054" w:rsidP="00600054">
      <w:pPr>
        <w:numPr>
          <w:ilvl w:val="0"/>
          <w:numId w:val="2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Zmiana podwykonawcy, każdorazowo wymaga od Wykonawcy rozliczenia wykonanych usług z dotychczasowym podwykonawcą i udokumentowanie tego Zamawiającemu, stosownie do postanowień pkt. 6.</w:t>
      </w:r>
    </w:p>
    <w:p w:rsidR="00600054" w:rsidRPr="00600054" w:rsidRDefault="00600054" w:rsidP="00600054">
      <w:pPr>
        <w:suppressAutoHyphens/>
        <w:spacing w:after="0" w:line="240" w:lineRule="auto"/>
        <w:ind w:left="426"/>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6</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Kary umowne</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stwierdzenia przez upoważnionego pracownika Zamawiającego braku terminowego odbioru i wywozu odpadów Zamawiający może naliczyć karę umowną w wysokości 10% wynagrodzenia, należnego Wykonawcy za odbiór odpadów w danej miejscowości za dany kwartał.</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 przypadku, gdy Wykonawca opóźnia się z wywozem odpadów i nie reaguje na reklamacje w terminie 2 dni, Zamawiający ma prawo zlecić wykonanie usługi odbioru odpadów komunalnych, innemu przedsiębiorcy i obciążyć Wykonawcę kosztami jej wykonania, a Wykonawca zobowiązuje się zapłacić za wykonanie zastępcze w terminie 7 dni od dnia doręczenia faktury.</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Odstąpienie od umowy przez Wykonawcę z przyczyn niezależnych od Zamawiającego oraz odstąpienie od umowy przez Zamawiającego z przyczyn zależnych od Wykonawcy stanowi podstawę dla Zamawiającego do naliczenia i żądania od Wykonawcy kary umownej w wysokości 10 % wynagrodzenia umownego.</w:t>
      </w:r>
    </w:p>
    <w:p w:rsidR="00600054" w:rsidRPr="00800FDF"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800FDF">
        <w:rPr>
          <w:rFonts w:ascii="Arial" w:eastAsia="Times New Roman" w:hAnsi="Arial" w:cs="Arial"/>
          <w:lang w:eastAsia="ar-SA"/>
        </w:rPr>
        <w:t>W przypadku niedopełnienia obowiązku, o którym mowa w § 2 pkt 12 i pkt 13 niniejszej umowy, Wykonawca podlega karze pieniężnej w następujący sposób:</w:t>
      </w:r>
    </w:p>
    <w:p w:rsidR="00600054" w:rsidRPr="00600054" w:rsidRDefault="00600054" w:rsidP="00600054">
      <w:pPr>
        <w:numPr>
          <w:ilvl w:val="1"/>
          <w:numId w:val="5"/>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 xml:space="preserve">Jeśli do osiągnięcia wymaganego poziomu recyklingu zabraknie do 5% to kara wynosi – </w:t>
      </w:r>
      <w:r w:rsidRPr="00600054">
        <w:rPr>
          <w:rFonts w:ascii="Arial" w:eastAsia="Times New Roman" w:hAnsi="Arial" w:cs="Arial"/>
          <w:color w:val="000000"/>
          <w:lang w:eastAsia="ar-SA"/>
        </w:rPr>
        <w:br/>
        <w:t>5 000,00 zł;</w:t>
      </w:r>
    </w:p>
    <w:p w:rsidR="00600054" w:rsidRPr="00600054" w:rsidRDefault="00600054" w:rsidP="00600054">
      <w:pPr>
        <w:numPr>
          <w:ilvl w:val="1"/>
          <w:numId w:val="5"/>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6% do 10% to kara wynosi – 7 500,00 zł;</w:t>
      </w:r>
    </w:p>
    <w:p w:rsidR="00600054" w:rsidRPr="00600054" w:rsidRDefault="00600054" w:rsidP="00600054">
      <w:pPr>
        <w:numPr>
          <w:ilvl w:val="1"/>
          <w:numId w:val="5"/>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11% do 20% to kara wynosi – 10 000,00 zł;</w:t>
      </w:r>
    </w:p>
    <w:p w:rsidR="00600054" w:rsidRPr="00600054" w:rsidRDefault="00600054" w:rsidP="00600054">
      <w:pPr>
        <w:numPr>
          <w:ilvl w:val="1"/>
          <w:numId w:val="5"/>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od 21% do 30% to kara wynosi – 12 500,00 zł;</w:t>
      </w:r>
    </w:p>
    <w:p w:rsidR="00600054" w:rsidRPr="00600054" w:rsidRDefault="00600054" w:rsidP="00600054">
      <w:pPr>
        <w:numPr>
          <w:ilvl w:val="1"/>
          <w:numId w:val="5"/>
        </w:numPr>
        <w:suppressAutoHyphens/>
        <w:spacing w:after="0" w:line="240" w:lineRule="auto"/>
        <w:ind w:left="426"/>
        <w:jc w:val="both"/>
        <w:rPr>
          <w:rFonts w:ascii="Arial" w:eastAsia="Times New Roman" w:hAnsi="Arial" w:cs="Arial"/>
          <w:color w:val="000000"/>
          <w:lang w:eastAsia="ar-SA"/>
        </w:rPr>
      </w:pPr>
      <w:r w:rsidRPr="00600054">
        <w:rPr>
          <w:rFonts w:ascii="Arial" w:eastAsia="Times New Roman" w:hAnsi="Arial" w:cs="Arial"/>
          <w:color w:val="000000"/>
          <w:lang w:eastAsia="ar-SA"/>
        </w:rPr>
        <w:t>Jeśli do osiągnięcia wymaganego poziomu recyklingu zabraknie powyżej 30% to kara wynosi – 15 000,00 zł;</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lastRenderedPageBreak/>
        <w:t>Wykonawca jest zobowiązany zapłacić Zamawiającemu karę umowną w wysokości 20% wynagrodzenia kwartalnego brutto, za wykonywanie przedmiotu umowy przez osoby niewymienione w załączniku nr 7 do oferty, który stanowi załącznik do niniejszej umowy.</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Zamawiający zastrzega sobie prawo potrącania kwot z tytułu kar umownych z należnego Wykonawcy wynagrodzenia.</w:t>
      </w:r>
    </w:p>
    <w:p w:rsidR="00600054" w:rsidRPr="00600054" w:rsidRDefault="00600054" w:rsidP="00600054">
      <w:pPr>
        <w:numPr>
          <w:ilvl w:val="0"/>
          <w:numId w:val="30"/>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Jeżeli kary umowne nie pokryją poniesionej przez Zamawiającego szkody, może on dochodzić odszkodowania uzupełniającego.</w:t>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7</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Odstąpienie od Umowy</w:t>
      </w:r>
    </w:p>
    <w:p w:rsidR="00600054" w:rsidRPr="00600054" w:rsidRDefault="00600054" w:rsidP="00600054">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Zamawiający może odstąpić od umowy w przypadkach przewidzianych przepisami ustawy Prawo Zamówień Publicznych oraz Kodeksu cywilnego. Zamawiający może ponadto odstąpić od umowy, jeżeli Wykonawca narusza w sposób istotny jej postanowienia. </w:t>
      </w:r>
    </w:p>
    <w:p w:rsidR="00600054" w:rsidRPr="00600054" w:rsidRDefault="00600054" w:rsidP="00600054">
      <w:pPr>
        <w:numPr>
          <w:ilvl w:val="0"/>
          <w:numId w:val="9"/>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Do istotnych naruszeń postanowień niniejszej umowy zalicza się w szczególności następujące przypadki: </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Wykonawca popadł w stan likwidacji lub w stan upadłości.</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Został wydany nakaz zajęcia majątku Wykonawcy,</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lang w:eastAsia="ar-SA"/>
        </w:rPr>
        <w:t xml:space="preserve">Wykonawca realizuje przedmiot umowy niezgodnie z jej postanowieniami, </w:t>
      </w:r>
      <w:r w:rsidRPr="00600054">
        <w:rPr>
          <w:rFonts w:ascii="Arial" w:eastAsia="Times New Roman" w:hAnsi="Arial" w:cs="Arial"/>
          <w:lang w:eastAsia="ar-SA"/>
        </w:rPr>
        <w:br/>
        <w:t xml:space="preserve">w szczególności, gdy niezgodnie z warunkami umowy zleca wykonanie części lub całości robót podwykonawcom.  </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nie rozpoczął realizacji zadania mimo pisemnego wezwania,</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przynajmniej 1 raz nie zebrał  odpadów.</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Wykonawca wykonał usługę  w ten sposób, że  opóźnił  zbiórkę  w stosunku do harmonogramu  3 razy, przy czym  to opóźnienie wynosi więcej niż 1 dzień,  z przyczyn  leżących  po jego stronie.    </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Wykonawcy zostało cofnięte zezwolenie na prowadzenie działalności w zakresie transportu odpadów niebezpiecznych,</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Wykonawca utracił wpis do rejestru działalności regulowanej,</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Wykonawcy zostało cofnięte zezwolenie na prowadzenie działalności w zakresie transportu odpadów.  </w:t>
      </w:r>
    </w:p>
    <w:p w:rsidR="00600054" w:rsidRPr="00600054" w:rsidRDefault="00600054" w:rsidP="00600054">
      <w:pPr>
        <w:numPr>
          <w:ilvl w:val="1"/>
          <w:numId w:val="12"/>
        </w:numPr>
        <w:suppressAutoHyphens/>
        <w:spacing w:after="0" w:line="240" w:lineRule="auto"/>
        <w:ind w:left="426"/>
        <w:jc w:val="both"/>
        <w:rPr>
          <w:rFonts w:ascii="Arial" w:eastAsia="Times New Roman" w:hAnsi="Arial" w:cs="Arial"/>
          <w:lang w:eastAsia="ar-SA"/>
        </w:rPr>
      </w:pPr>
      <w:r w:rsidRPr="00600054">
        <w:rPr>
          <w:rFonts w:ascii="Arial" w:eastAsia="Times New Roman" w:hAnsi="Arial" w:cs="Arial"/>
          <w:bCs/>
          <w:lang w:eastAsia="ar-SA"/>
        </w:rPr>
        <w:t xml:space="preserve">Wystąpienia okoliczności, o których  mowa  w art. 145 ustawy Prawo zamówień publicznych. </w:t>
      </w:r>
    </w:p>
    <w:p w:rsidR="00600054" w:rsidRPr="00600054" w:rsidRDefault="00600054" w:rsidP="00600054">
      <w:pPr>
        <w:suppressAutoHyphens/>
        <w:spacing w:after="0" w:line="240" w:lineRule="auto"/>
        <w:ind w:left="426"/>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8</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Zabezpieczenie należytego wykonania umowy</w:t>
      </w:r>
    </w:p>
    <w:p w:rsidR="00600054" w:rsidRPr="00600054" w:rsidRDefault="00600054" w:rsidP="00600054">
      <w:pPr>
        <w:numPr>
          <w:ilvl w:val="0"/>
          <w:numId w:val="14"/>
        </w:num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Ustala się zabezpieczenie należyteg</w:t>
      </w:r>
      <w:r w:rsidR="0085777E">
        <w:rPr>
          <w:rFonts w:ascii="Arial" w:eastAsia="Times New Roman" w:hAnsi="Arial" w:cs="Arial"/>
          <w:lang w:eastAsia="ar-SA"/>
        </w:rPr>
        <w:t>o wykonania umowy w wysokości  5</w:t>
      </w:r>
      <w:r w:rsidRPr="00600054">
        <w:rPr>
          <w:rFonts w:ascii="Arial" w:eastAsia="Times New Roman" w:hAnsi="Arial" w:cs="Arial"/>
          <w:lang w:eastAsia="ar-SA"/>
        </w:rPr>
        <w:t xml:space="preserve"> % wynagrodzenia umownego brutto, tj. w wysokości ……………………………… złotych (słownie: …………………………………………………………………………………………).</w:t>
      </w:r>
    </w:p>
    <w:p w:rsidR="00600054" w:rsidRPr="00600054" w:rsidRDefault="00600054" w:rsidP="00600054">
      <w:pPr>
        <w:numPr>
          <w:ilvl w:val="0"/>
          <w:numId w:val="14"/>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 xml:space="preserve">Całość zabezpieczenia tj. …………………złotych została wniesiona przez Wykonawcę przed podpisaniem umowy w formie:…………………………………………………………. </w:t>
      </w:r>
    </w:p>
    <w:p w:rsidR="00600054" w:rsidRPr="00600054" w:rsidRDefault="00600054" w:rsidP="00600054">
      <w:pPr>
        <w:numPr>
          <w:ilvl w:val="0"/>
          <w:numId w:val="14"/>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Zabezpieczenie należytego wykonania umowy służy do pokrycia roszczeń z tytułu niewykonania lub nienależytego wykonania przedmiotu umowy przez Wykonawcę, w tym uchylania się Wykonawcy od zaspokojenia tych roszczeń.</w:t>
      </w:r>
    </w:p>
    <w:p w:rsidR="00600054" w:rsidRPr="00600054" w:rsidRDefault="00600054" w:rsidP="00600054">
      <w:pPr>
        <w:numPr>
          <w:ilvl w:val="0"/>
          <w:numId w:val="14"/>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W trakcie realizacji umowy Wykonawca może dokonać zmiany formy zabezpieczenia należytego wykonania umowy, w trybie określonym w art. 149 ustawy Prawo zamówień publicznych.</w:t>
      </w:r>
    </w:p>
    <w:p w:rsidR="00600054" w:rsidRPr="00600054" w:rsidRDefault="00600054" w:rsidP="00600054">
      <w:pPr>
        <w:numPr>
          <w:ilvl w:val="0"/>
          <w:numId w:val="14"/>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Zmiana formy zabezpieczenia należytego wykonania umowy nie stanowi zmiany treści umowy.</w:t>
      </w:r>
    </w:p>
    <w:p w:rsidR="00600054" w:rsidRPr="00600054" w:rsidRDefault="00600054" w:rsidP="00600054">
      <w:pPr>
        <w:numPr>
          <w:ilvl w:val="0"/>
          <w:numId w:val="14"/>
        </w:numPr>
        <w:suppressAutoHyphens/>
        <w:spacing w:after="0" w:line="240" w:lineRule="auto"/>
        <w:ind w:left="357" w:hanging="357"/>
        <w:jc w:val="both"/>
        <w:rPr>
          <w:rFonts w:ascii="Arial" w:eastAsia="Times New Roman" w:hAnsi="Arial" w:cs="Arial"/>
          <w:lang w:eastAsia="ar-SA"/>
        </w:rPr>
      </w:pPr>
      <w:r w:rsidRPr="00600054">
        <w:rPr>
          <w:rFonts w:ascii="Arial" w:eastAsia="Times New Roman" w:hAnsi="Arial" w:cs="Arial"/>
          <w:lang w:eastAsia="ar-SA"/>
        </w:rPr>
        <w:t xml:space="preserve">Zwrot wniesionego zabezpieczenia nastąpi odpowiednio: </w:t>
      </w:r>
    </w:p>
    <w:p w:rsidR="00600054" w:rsidRPr="00600054" w:rsidRDefault="00600054" w:rsidP="00600054">
      <w:pPr>
        <w:numPr>
          <w:ilvl w:val="0"/>
          <w:numId w:val="10"/>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70 % ustalonej wartości zabezpieczenia, zostanie zwrócona w ciągu 30 dni po wykonaniu zamówienia.</w:t>
      </w:r>
    </w:p>
    <w:p w:rsidR="00600054" w:rsidRPr="00600054" w:rsidRDefault="00600054" w:rsidP="00600054">
      <w:pPr>
        <w:numPr>
          <w:ilvl w:val="0"/>
          <w:numId w:val="10"/>
        </w:numPr>
        <w:suppressAutoHyphens/>
        <w:spacing w:after="0" w:line="240" w:lineRule="auto"/>
        <w:ind w:left="709" w:hanging="426"/>
        <w:jc w:val="both"/>
        <w:rPr>
          <w:rFonts w:ascii="Arial" w:eastAsia="Times New Roman" w:hAnsi="Arial" w:cs="Arial"/>
          <w:lang w:eastAsia="ar-SA"/>
        </w:rPr>
      </w:pPr>
      <w:r w:rsidRPr="00600054">
        <w:rPr>
          <w:rFonts w:ascii="Arial" w:eastAsia="Times New Roman" w:hAnsi="Arial" w:cs="Arial"/>
          <w:lang w:eastAsia="ar-SA"/>
        </w:rPr>
        <w:t xml:space="preserve">30 % wartości zabezpieczenia zwrócone zostanie nie później niż w ciągu 15 dniu po dostarczeniu Zamawiającemu wszystkich raportów i zestawień określonych w obowiązkach wykonawcy. </w:t>
      </w:r>
    </w:p>
    <w:p w:rsidR="00600054" w:rsidRPr="00600054" w:rsidRDefault="00600054" w:rsidP="00600054">
      <w:pPr>
        <w:suppressAutoHyphens/>
        <w:spacing w:after="0" w:line="240" w:lineRule="auto"/>
        <w:ind w:left="709"/>
        <w:jc w:val="both"/>
        <w:rPr>
          <w:rFonts w:ascii="Arial" w:eastAsia="Times New Roman" w:hAnsi="Arial" w:cs="Arial"/>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lastRenderedPageBreak/>
        <w:t>§ 9</w:t>
      </w:r>
    </w:p>
    <w:p w:rsidR="00600054" w:rsidRPr="00947913" w:rsidRDefault="00600054" w:rsidP="00600054">
      <w:pPr>
        <w:suppressAutoHyphens/>
        <w:spacing w:after="0" w:line="240" w:lineRule="auto"/>
        <w:jc w:val="center"/>
        <w:rPr>
          <w:rFonts w:ascii="Arial" w:eastAsia="Times New Roman" w:hAnsi="Arial" w:cs="Arial"/>
          <w:b/>
          <w:lang w:eastAsia="ar-SA"/>
        </w:rPr>
      </w:pPr>
      <w:r w:rsidRPr="00947913">
        <w:rPr>
          <w:rFonts w:ascii="Arial" w:eastAsia="Times New Roman" w:hAnsi="Arial" w:cs="Arial"/>
          <w:b/>
          <w:lang w:eastAsia="ar-SA"/>
        </w:rPr>
        <w:t>Zmiana postanowień umowy</w:t>
      </w:r>
    </w:p>
    <w:p w:rsidR="00600054" w:rsidRPr="00600054" w:rsidRDefault="00600054" w:rsidP="00600054">
      <w:pPr>
        <w:numPr>
          <w:ilvl w:val="0"/>
          <w:numId w:val="48"/>
        </w:numPr>
        <w:suppressAutoHyphens/>
        <w:spacing w:after="0" w:line="240" w:lineRule="auto"/>
        <w:jc w:val="both"/>
        <w:rPr>
          <w:rFonts w:ascii="Arial" w:eastAsia="Times New Roman" w:hAnsi="Arial" w:cs="Arial"/>
          <w:lang w:eastAsia="ar-SA"/>
        </w:rPr>
      </w:pPr>
      <w:r w:rsidRPr="00947913">
        <w:rPr>
          <w:rFonts w:ascii="Arial" w:eastAsia="Times New Roman" w:hAnsi="Arial" w:cs="Arial"/>
          <w:lang w:eastAsia="ar-SA"/>
        </w:rPr>
        <w:t xml:space="preserve">Zmiana postanowień zawartej umowy może nastąpić za zgodą obydwu </w:t>
      </w:r>
      <w:r w:rsidRPr="00600054">
        <w:rPr>
          <w:rFonts w:ascii="Arial" w:eastAsia="Times New Roman" w:hAnsi="Arial" w:cs="Arial"/>
          <w:lang w:eastAsia="ar-SA"/>
        </w:rPr>
        <w:t>stron wyrażoną na piśmie, w formie aneksu do umowy, pod rygorem nieważności takiej umowy.</w:t>
      </w:r>
    </w:p>
    <w:p w:rsidR="00600054" w:rsidRPr="00600054" w:rsidRDefault="00600054" w:rsidP="00600054">
      <w:pPr>
        <w:numPr>
          <w:ilvl w:val="0"/>
          <w:numId w:val="48"/>
        </w:numPr>
        <w:suppressAutoHyphens/>
        <w:spacing w:after="0" w:line="240" w:lineRule="auto"/>
        <w:ind w:left="426" w:hanging="426"/>
        <w:jc w:val="both"/>
        <w:rPr>
          <w:rFonts w:ascii="Arial" w:eastAsia="Times New Roman" w:hAnsi="Arial" w:cs="Arial"/>
          <w:lang w:eastAsia="ar-SA"/>
        </w:rPr>
      </w:pPr>
      <w:r w:rsidRPr="00600054">
        <w:rPr>
          <w:rFonts w:ascii="Arial" w:eastAsia="Times New Roman" w:hAnsi="Arial" w:cs="Arial"/>
          <w:lang w:eastAsia="ar-SA"/>
        </w:rPr>
        <w:t>Strony dopuszczają możliwość zmiany postanowień umowy w następujących przypadkach:</w:t>
      </w:r>
    </w:p>
    <w:p w:rsidR="00600054" w:rsidRPr="00600054" w:rsidRDefault="000F44C1" w:rsidP="00E62699">
      <w:pPr>
        <w:suppressAutoHyphens/>
        <w:spacing w:after="0" w:line="240" w:lineRule="auto"/>
        <w:jc w:val="both"/>
        <w:rPr>
          <w:rFonts w:ascii="Arial" w:eastAsia="Times New Roman" w:hAnsi="Arial" w:cs="Arial"/>
          <w:lang w:eastAsia="ar-SA"/>
        </w:rPr>
      </w:pPr>
      <w:r w:rsidRPr="000F44C1">
        <w:rPr>
          <w:rFonts w:ascii="Arial" w:eastAsia="Times New Roman" w:hAnsi="Arial" w:cs="Arial"/>
          <w:lang w:eastAsia="ar-SA"/>
        </w:rPr>
        <w:t>1</w:t>
      </w:r>
      <w:r w:rsidR="00E62699" w:rsidRPr="000F44C1">
        <w:rPr>
          <w:rFonts w:ascii="Arial" w:eastAsia="Times New Roman" w:hAnsi="Arial" w:cs="Arial"/>
          <w:lang w:eastAsia="ar-SA"/>
        </w:rPr>
        <w:t>)</w:t>
      </w:r>
      <w:r w:rsidR="0033618C" w:rsidRPr="000F44C1">
        <w:rPr>
          <w:rFonts w:ascii="Arial" w:eastAsia="Times New Roman" w:hAnsi="Arial" w:cs="Arial"/>
          <w:lang w:eastAsia="ar-SA"/>
        </w:rPr>
        <w:t xml:space="preserve"> </w:t>
      </w:r>
      <w:r w:rsidR="00E62699" w:rsidRPr="000F44C1">
        <w:rPr>
          <w:rFonts w:ascii="Arial" w:eastAsia="Times New Roman" w:hAnsi="Arial" w:cs="Arial"/>
          <w:lang w:eastAsia="ar-SA"/>
        </w:rPr>
        <w:t xml:space="preserve"> </w:t>
      </w:r>
      <w:r w:rsidR="00E62699" w:rsidRPr="00600054">
        <w:rPr>
          <w:rFonts w:ascii="Arial" w:eastAsia="Times New Roman" w:hAnsi="Arial" w:cs="Arial"/>
          <w:lang w:eastAsia="ar-SA"/>
        </w:rPr>
        <w:t>zmiany wynagrodzenia, w przypadku wzrostu wysokości opłat niezależnych od instalacji komunalnych i od Wykonawcy ponoszonych na rzecz organów ochrony środowiska powyżej 20% w stosunku do stawek dotychczas obowiązujących (uwzględniając, że instalacja komunalna do której odwożone są odpady jest najkorzystniejsza cenowo); Zmiana dotyczyć będzie wyłącznie wynagrodzenia należnego za okres po wejściu w życie zmian, na pisemny, uzasadniony i udokumentowany wniosek Wykonawcy; Sposób rozliczenia dodatkowego wynagrodzenia odbywać się będzie w oparciu o przekazane przez Wykonawcę karty odpadów oraz dowody opłat ponoszonych przez Wykonawcę n</w:t>
      </w:r>
      <w:r w:rsidR="00E62699">
        <w:rPr>
          <w:rFonts w:ascii="Arial" w:eastAsia="Times New Roman" w:hAnsi="Arial" w:cs="Arial"/>
          <w:lang w:eastAsia="ar-SA"/>
        </w:rPr>
        <w:t>a rzecz instalacji komunalnych.</w:t>
      </w:r>
    </w:p>
    <w:p w:rsidR="00600054" w:rsidRPr="00E62699" w:rsidRDefault="000F44C1" w:rsidP="00E62699">
      <w:pPr>
        <w:jc w:val="both"/>
        <w:rPr>
          <w:rFonts w:ascii="Arial" w:hAnsi="Arial" w:cs="Arial"/>
        </w:rPr>
      </w:pPr>
      <w:r>
        <w:rPr>
          <w:rFonts w:ascii="Arial" w:hAnsi="Arial" w:cs="Arial"/>
        </w:rPr>
        <w:t>2</w:t>
      </w:r>
      <w:r w:rsidR="00E62699">
        <w:rPr>
          <w:rFonts w:ascii="Arial" w:hAnsi="Arial" w:cs="Arial"/>
        </w:rPr>
        <w:t>)</w:t>
      </w:r>
      <w:r w:rsidR="00600054" w:rsidRPr="00E62699">
        <w:rPr>
          <w:rFonts w:ascii="Arial" w:hAnsi="Arial" w:cs="Arial"/>
        </w:rPr>
        <w:t xml:space="preserve"> zaistnienia siły wyższej, przez którą strony uznają zdarzenie zewnętrzne wobec łączącej strony więzi prawnej o charakterze niezależnym od stron:</w:t>
      </w:r>
    </w:p>
    <w:p w:rsidR="00600054" w:rsidRPr="00600054" w:rsidRDefault="00600054" w:rsidP="00600054">
      <w:pPr>
        <w:numPr>
          <w:ilvl w:val="2"/>
          <w:numId w:val="41"/>
        </w:numPr>
        <w:suppressAutoHyphens/>
        <w:spacing w:after="0" w:line="240" w:lineRule="auto"/>
        <w:ind w:left="1134"/>
        <w:jc w:val="both"/>
        <w:rPr>
          <w:rFonts w:ascii="Arial" w:eastAsia="Times New Roman" w:hAnsi="Arial" w:cs="Arial"/>
          <w:lang w:eastAsia="ar-SA"/>
        </w:rPr>
      </w:pPr>
      <w:r w:rsidRPr="00600054">
        <w:rPr>
          <w:rFonts w:ascii="Arial" w:eastAsia="Times New Roman" w:hAnsi="Arial" w:cs="Arial"/>
          <w:lang w:eastAsia="ar-SA"/>
        </w:rPr>
        <w:t>którego strony nie mogły przewidzieć przed zawarciem umowy,</w:t>
      </w:r>
    </w:p>
    <w:p w:rsidR="00600054" w:rsidRPr="00600054" w:rsidRDefault="00600054" w:rsidP="00600054">
      <w:pPr>
        <w:numPr>
          <w:ilvl w:val="2"/>
          <w:numId w:val="41"/>
        </w:numPr>
        <w:suppressAutoHyphens/>
        <w:spacing w:after="0" w:line="240" w:lineRule="auto"/>
        <w:ind w:left="1134"/>
        <w:jc w:val="both"/>
        <w:rPr>
          <w:rFonts w:ascii="Arial" w:eastAsia="Times New Roman" w:hAnsi="Arial" w:cs="Arial"/>
          <w:lang w:eastAsia="ar-SA"/>
        </w:rPr>
      </w:pPr>
      <w:r w:rsidRPr="00600054">
        <w:rPr>
          <w:rFonts w:ascii="Arial" w:eastAsia="Times New Roman" w:hAnsi="Arial" w:cs="Arial"/>
          <w:lang w:eastAsia="ar-SA"/>
        </w:rPr>
        <w:t>którego strony nie mogły uniknąć,  ani któremu strony  nie mogły zapobiec, przy zachowaniu  należytej staranności,</w:t>
      </w:r>
    </w:p>
    <w:p w:rsidR="00600054" w:rsidRPr="00E62699" w:rsidRDefault="000F44C1" w:rsidP="00E62699">
      <w:pPr>
        <w:jc w:val="both"/>
        <w:rPr>
          <w:rFonts w:ascii="Arial" w:hAnsi="Arial" w:cs="Arial"/>
        </w:rPr>
      </w:pPr>
      <w:r>
        <w:rPr>
          <w:rFonts w:ascii="Arial" w:hAnsi="Arial" w:cs="Arial"/>
        </w:rPr>
        <w:t>3</w:t>
      </w:r>
      <w:r w:rsidR="00E62699">
        <w:rPr>
          <w:rFonts w:ascii="Arial" w:hAnsi="Arial" w:cs="Arial"/>
        </w:rPr>
        <w:t>)</w:t>
      </w:r>
      <w:r w:rsidR="00600054" w:rsidRPr="00E62699">
        <w:rPr>
          <w:rFonts w:ascii="Arial" w:hAnsi="Arial" w:cs="Arial"/>
        </w:rPr>
        <w:t xml:space="preserve"> zmiany oznaczenia danych dotyczących Zamawiającego i lub/ Wykonawcy,</w:t>
      </w:r>
    </w:p>
    <w:p w:rsidR="00600054" w:rsidRPr="00600054" w:rsidRDefault="000F44C1" w:rsidP="00E62699">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4</w:t>
      </w:r>
      <w:r w:rsidR="00E62699">
        <w:rPr>
          <w:rFonts w:ascii="Arial" w:eastAsia="Times New Roman" w:hAnsi="Arial" w:cs="Arial"/>
          <w:lang w:eastAsia="ar-SA"/>
        </w:rPr>
        <w:t>)</w:t>
      </w:r>
      <w:r w:rsidR="00600054" w:rsidRPr="00600054">
        <w:rPr>
          <w:rFonts w:ascii="Arial" w:eastAsia="Times New Roman" w:hAnsi="Arial" w:cs="Arial"/>
          <w:lang w:eastAsia="ar-SA"/>
        </w:rPr>
        <w:t xml:space="preserve"> regulacji prawnych wprowadzonych w życie po dacie  podpisania umowy, wywołujących potrzebę zmiany umowy, wraz ze skutkami wprowadzenia takiej zmiany,</w:t>
      </w:r>
    </w:p>
    <w:p w:rsidR="00600054" w:rsidRPr="00E62699" w:rsidRDefault="00600054" w:rsidP="00E62699">
      <w:pPr>
        <w:pStyle w:val="Akapitzlist"/>
        <w:numPr>
          <w:ilvl w:val="0"/>
          <w:numId w:val="64"/>
        </w:numPr>
        <w:jc w:val="both"/>
        <w:rPr>
          <w:rFonts w:ascii="Arial" w:hAnsi="Arial" w:cs="Arial"/>
        </w:rPr>
      </w:pPr>
      <w:r w:rsidRPr="00E62699">
        <w:rPr>
          <w:rFonts w:ascii="Arial" w:hAnsi="Arial" w:cs="Arial"/>
        </w:rPr>
        <w:t>zmian korzystnyc</w:t>
      </w:r>
      <w:r w:rsidR="000F44C1">
        <w:rPr>
          <w:rFonts w:ascii="Arial" w:hAnsi="Arial" w:cs="Arial"/>
        </w:rPr>
        <w:t>h dla Zamawiającego</w:t>
      </w:r>
      <w:r w:rsidRPr="00E62699">
        <w:rPr>
          <w:rFonts w:ascii="Arial" w:hAnsi="Arial" w:cs="Arial"/>
        </w:rPr>
        <w:t>,</w:t>
      </w:r>
    </w:p>
    <w:p w:rsidR="00600054" w:rsidRPr="00E62699" w:rsidRDefault="00600054" w:rsidP="00E62699">
      <w:pPr>
        <w:pStyle w:val="Akapitzlist"/>
        <w:numPr>
          <w:ilvl w:val="0"/>
          <w:numId w:val="64"/>
        </w:numPr>
        <w:jc w:val="both"/>
        <w:rPr>
          <w:rFonts w:ascii="Arial" w:hAnsi="Arial" w:cs="Arial"/>
        </w:rPr>
      </w:pPr>
      <w:r w:rsidRPr="00E62699">
        <w:rPr>
          <w:rFonts w:ascii="Arial" w:hAnsi="Arial" w:cs="Arial"/>
        </w:rPr>
        <w:t>ustawowych zmian terminów składania sprawozdań podmiotów prowadzących punkty selektywnego zbierania odpadów komunalnych.</w:t>
      </w:r>
    </w:p>
    <w:p w:rsidR="004D6112" w:rsidRDefault="004D6112" w:rsidP="004D6112">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8) </w:t>
      </w:r>
      <w:r w:rsidRPr="004D6112">
        <w:rPr>
          <w:rFonts w:ascii="Arial" w:eastAsia="Times New Roman" w:hAnsi="Arial" w:cs="Arial"/>
          <w:lang w:eastAsia="ar-SA"/>
        </w:rPr>
        <w:t xml:space="preserve"> Strony dopuszczają możliwość zmiany postanowień Umowy w  zakresie wysokości </w:t>
      </w:r>
      <w:r>
        <w:rPr>
          <w:rFonts w:ascii="Arial" w:eastAsia="Times New Roman" w:hAnsi="Arial" w:cs="Arial"/>
          <w:lang w:eastAsia="ar-SA"/>
        </w:rPr>
        <w:t xml:space="preserve">  </w:t>
      </w:r>
    </w:p>
    <w:p w:rsidR="004D6112" w:rsidRDefault="004D6112" w:rsidP="004D6112">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r w:rsidRPr="004D6112">
        <w:rPr>
          <w:rFonts w:ascii="Arial" w:eastAsia="Times New Roman" w:hAnsi="Arial" w:cs="Arial"/>
          <w:lang w:eastAsia="ar-SA"/>
        </w:rPr>
        <w:t xml:space="preserve">wynagrodzenia Wykonawcy z tytułu realizacji Umowy  w sytuacji, gdy konieczność </w:t>
      </w:r>
      <w:r>
        <w:rPr>
          <w:rFonts w:ascii="Arial" w:eastAsia="Times New Roman" w:hAnsi="Arial" w:cs="Arial"/>
          <w:lang w:eastAsia="ar-SA"/>
        </w:rPr>
        <w:t xml:space="preserve"> </w:t>
      </w:r>
    </w:p>
    <w:p w:rsidR="004D6112" w:rsidRPr="004D6112" w:rsidRDefault="004D6112" w:rsidP="004D6112">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            </w:t>
      </w:r>
      <w:r w:rsidRPr="004D6112">
        <w:rPr>
          <w:rFonts w:ascii="Arial" w:eastAsia="Times New Roman" w:hAnsi="Arial" w:cs="Arial"/>
          <w:lang w:eastAsia="ar-SA"/>
        </w:rPr>
        <w:t>wprowadzenia tych zmian spowodowana jest:</w:t>
      </w:r>
    </w:p>
    <w:p w:rsidR="004D6112" w:rsidRPr="004D6112" w:rsidRDefault="004D6112" w:rsidP="004D6112">
      <w:pPr>
        <w:suppressAutoHyphens/>
        <w:spacing w:after="0" w:line="240" w:lineRule="auto"/>
        <w:ind w:left="709"/>
        <w:jc w:val="both"/>
        <w:rPr>
          <w:rFonts w:ascii="Arial" w:eastAsia="Times New Roman" w:hAnsi="Arial" w:cs="Arial"/>
          <w:lang w:eastAsia="ar-SA"/>
        </w:rPr>
      </w:pPr>
      <w:r w:rsidRPr="004D6112">
        <w:rPr>
          <w:rFonts w:ascii="Arial" w:eastAsia="Times New Roman" w:hAnsi="Arial" w:cs="Arial"/>
          <w:b/>
          <w:lang w:eastAsia="ar-SA"/>
        </w:rPr>
        <w:t>a)</w:t>
      </w:r>
      <w:r w:rsidRPr="004D6112">
        <w:rPr>
          <w:rFonts w:ascii="Arial" w:eastAsia="Times New Roman" w:hAnsi="Arial" w:cs="Arial"/>
          <w:lang w:eastAsia="ar-SA"/>
        </w:rPr>
        <w:t xml:space="preserve"> zmianą stawki podatku od towarów i usług, pod warunkiem, iż Wykonawca wykaże że zmiana stawki podatku od towarów i usług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4D6112" w:rsidRPr="004D6112" w:rsidRDefault="004D6112" w:rsidP="004D6112">
      <w:pPr>
        <w:suppressAutoHyphens/>
        <w:spacing w:after="0" w:line="240" w:lineRule="auto"/>
        <w:ind w:left="709"/>
        <w:jc w:val="both"/>
        <w:rPr>
          <w:rFonts w:ascii="Arial" w:eastAsia="Times New Roman" w:hAnsi="Arial" w:cs="Arial"/>
          <w:lang w:eastAsia="ar-SA"/>
        </w:rPr>
      </w:pPr>
      <w:r w:rsidRPr="004D6112">
        <w:rPr>
          <w:rFonts w:ascii="Arial" w:eastAsia="Times New Roman" w:hAnsi="Arial" w:cs="Arial"/>
          <w:b/>
          <w:lang w:eastAsia="ar-SA"/>
        </w:rPr>
        <w:t>b)</w:t>
      </w:r>
      <w:r w:rsidRPr="004D6112">
        <w:rPr>
          <w:rFonts w:ascii="Arial" w:eastAsia="Times New Roman" w:hAnsi="Arial" w:cs="Arial"/>
          <w:lang w:eastAsia="ar-SA"/>
        </w:rPr>
        <w:t xml:space="preserve">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w:t>
      </w:r>
      <w:r w:rsidRPr="004D6112">
        <w:rPr>
          <w:rFonts w:ascii="Arial" w:eastAsia="Times New Roman" w:hAnsi="Arial" w:cs="Arial"/>
          <w:lang w:eastAsia="ar-SA"/>
        </w:rPr>
        <w:lastRenderedPageBreak/>
        <w:t>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rsidR="004D6112" w:rsidRPr="004D6112" w:rsidRDefault="004D6112" w:rsidP="004D6112">
      <w:pPr>
        <w:suppressAutoHyphens/>
        <w:spacing w:after="0" w:line="240" w:lineRule="auto"/>
        <w:ind w:left="709"/>
        <w:jc w:val="both"/>
        <w:rPr>
          <w:rFonts w:ascii="Arial" w:eastAsia="Times New Roman" w:hAnsi="Arial" w:cs="Arial"/>
          <w:lang w:eastAsia="ar-SA"/>
        </w:rPr>
      </w:pPr>
      <w:r w:rsidRPr="004D6112">
        <w:rPr>
          <w:rFonts w:ascii="Arial" w:eastAsia="Times New Roman" w:hAnsi="Arial" w:cs="Arial"/>
          <w:b/>
          <w:lang w:eastAsia="ar-SA"/>
        </w:rPr>
        <w:t>c)</w:t>
      </w:r>
      <w:r w:rsidRPr="004D6112">
        <w:rPr>
          <w:rFonts w:ascii="Arial" w:eastAsia="Times New Roman" w:hAnsi="Arial" w:cs="Arial"/>
          <w:lang w:eastAsia="ar-SA"/>
        </w:rPr>
        <w:t xml:space="preserve">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rsidR="00600054" w:rsidRPr="00600054" w:rsidRDefault="004D6112" w:rsidP="004D6112">
      <w:pPr>
        <w:suppressAutoHyphens/>
        <w:spacing w:after="0" w:line="240" w:lineRule="auto"/>
        <w:ind w:left="709"/>
        <w:jc w:val="both"/>
        <w:rPr>
          <w:rFonts w:ascii="Arial" w:eastAsia="Times New Roman" w:hAnsi="Arial" w:cs="Arial"/>
          <w:lang w:eastAsia="ar-SA"/>
        </w:rPr>
      </w:pPr>
      <w:r w:rsidRPr="004D6112">
        <w:rPr>
          <w:rFonts w:ascii="Arial" w:eastAsia="Times New Roman" w:hAnsi="Arial" w:cs="Arial"/>
          <w:b/>
          <w:lang w:eastAsia="ar-SA"/>
        </w:rPr>
        <w:t>d</w:t>
      </w:r>
      <w:r w:rsidRPr="004D6112">
        <w:rPr>
          <w:rFonts w:ascii="Arial" w:eastAsia="Times New Roman" w:hAnsi="Arial" w:cs="Arial"/>
          <w:lang w:eastAsia="ar-SA"/>
        </w:rPr>
        <w:t>) Zamawiającemu przysługuje prawo do wystąpienia do Wykonawcy o zmniejszenie  wysokości wynagrodzenia należnego Wykonawcy w przypadku zmiany - obniżenia czynników wpływających na koszty realizacji świadczenia wskazanych w art. 142 ust. 5 prawa zamówień publicznych</w:t>
      </w:r>
    </w:p>
    <w:p w:rsidR="00600054" w:rsidRPr="000F44C1" w:rsidRDefault="00600054" w:rsidP="00600054">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 10</w:t>
      </w:r>
    </w:p>
    <w:p w:rsidR="00600054" w:rsidRPr="000F44C1" w:rsidRDefault="00600054" w:rsidP="00600054">
      <w:pPr>
        <w:tabs>
          <w:tab w:val="left" w:pos="-1170"/>
          <w:tab w:val="left" w:pos="-240"/>
        </w:tabs>
        <w:suppressAutoHyphens/>
        <w:spacing w:after="0" w:line="240" w:lineRule="auto"/>
        <w:ind w:left="-135"/>
        <w:jc w:val="center"/>
        <w:rPr>
          <w:rFonts w:ascii="Arial" w:eastAsia="Times New Roman" w:hAnsi="Arial" w:cs="Arial"/>
          <w:b/>
          <w:lang w:eastAsia="ar-SA"/>
        </w:rPr>
      </w:pPr>
      <w:r w:rsidRPr="000F44C1">
        <w:rPr>
          <w:rFonts w:ascii="Arial" w:eastAsia="Times New Roman" w:hAnsi="Arial" w:cs="Arial"/>
          <w:b/>
          <w:lang w:eastAsia="ar-SA"/>
        </w:rPr>
        <w:t>Klauzula informacyjna o przetwarzaniu danych osobowych</w:t>
      </w:r>
    </w:p>
    <w:p w:rsidR="00600054" w:rsidRPr="00600054" w:rsidRDefault="00600054" w:rsidP="00600054">
      <w:pPr>
        <w:tabs>
          <w:tab w:val="left" w:pos="-1170"/>
          <w:tab w:val="left" w:pos="-240"/>
        </w:tabs>
        <w:suppressAutoHyphens/>
        <w:spacing w:after="0" w:line="240" w:lineRule="auto"/>
        <w:ind w:left="-135"/>
        <w:jc w:val="center"/>
        <w:rPr>
          <w:rFonts w:ascii="Arial" w:eastAsia="Times New Roman" w:hAnsi="Arial" w:cs="Arial"/>
          <w:b/>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r w:rsidRPr="00600054">
        <w:rPr>
          <w:rFonts w:ascii="Arial" w:eastAsia="Times New Roman" w:hAnsi="Arial" w:cs="Arial"/>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600054">
        <w:rPr>
          <w:rFonts w:ascii="Arial" w:eastAsia="Times New Roman" w:hAnsi="Arial" w:cs="Arial"/>
          <w:lang w:eastAsia="ar-SA"/>
        </w:rPr>
        <w:t>Dz.Urz</w:t>
      </w:r>
      <w:proofErr w:type="spellEnd"/>
      <w:r w:rsidRPr="00600054">
        <w:rPr>
          <w:rFonts w:ascii="Arial" w:eastAsia="Times New Roman" w:hAnsi="Arial" w:cs="Arial"/>
          <w:lang w:eastAsia="ar-SA"/>
        </w:rPr>
        <w:t>. UE L 124 z 4.05.2016, str. 1), dalej „RODO”, informuję, że:</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1. Administratorem Pani/Pana danych osobowych przetwarzanych przez  Gminę </w:t>
      </w:r>
      <w:r w:rsidR="00947913">
        <w:rPr>
          <w:rFonts w:ascii="Arial" w:eastAsia="Times New Roman" w:hAnsi="Arial" w:cs="Arial"/>
          <w:lang w:eastAsia="ar-SA"/>
        </w:rPr>
        <w:t>Borkowice</w:t>
      </w:r>
      <w:r w:rsidRPr="00600054">
        <w:rPr>
          <w:rFonts w:ascii="Arial" w:eastAsia="Times New Roman" w:hAnsi="Arial" w:cs="Arial"/>
          <w:lang w:eastAsia="ar-SA"/>
        </w:rPr>
        <w:t xml:space="preserve"> jest : </w:t>
      </w:r>
      <w:r w:rsidR="00947913">
        <w:rPr>
          <w:rFonts w:ascii="Arial" w:eastAsia="Times New Roman" w:hAnsi="Arial" w:cs="Arial"/>
          <w:lang w:eastAsia="ar-SA"/>
        </w:rPr>
        <w:t>Wójt Gminy Borkowice</w:t>
      </w:r>
      <w:r w:rsidRPr="00600054">
        <w:rPr>
          <w:rFonts w:ascii="Arial" w:eastAsia="Times New Roman" w:hAnsi="Arial" w:cs="Arial"/>
          <w:lang w:eastAsia="ar-SA"/>
        </w:rPr>
        <w:t xml:space="preserve"> z siedzibą  </w:t>
      </w:r>
      <w:r w:rsidR="00947913">
        <w:rPr>
          <w:rFonts w:ascii="Arial" w:eastAsia="Times New Roman" w:hAnsi="Arial" w:cs="Arial"/>
          <w:lang w:eastAsia="ar-SA"/>
        </w:rPr>
        <w:t xml:space="preserve">ul. </w:t>
      </w:r>
      <w:proofErr w:type="spellStart"/>
      <w:r w:rsidR="00947913">
        <w:rPr>
          <w:rFonts w:ascii="Arial" w:eastAsia="Times New Roman" w:hAnsi="Arial" w:cs="Arial"/>
          <w:lang w:eastAsia="ar-SA"/>
        </w:rPr>
        <w:t>ks</w:t>
      </w:r>
      <w:proofErr w:type="spellEnd"/>
      <w:r w:rsidR="00947913">
        <w:rPr>
          <w:rFonts w:ascii="Arial" w:eastAsia="Times New Roman" w:hAnsi="Arial" w:cs="Arial"/>
          <w:lang w:eastAsia="ar-SA"/>
        </w:rPr>
        <w:t xml:space="preserve"> Jana Wiśniewskiego 42, 26-422 Borkowice</w:t>
      </w:r>
      <w:r w:rsidRPr="00600054">
        <w:rPr>
          <w:rFonts w:ascii="Arial" w:eastAsia="Times New Roman" w:hAnsi="Arial" w:cs="Arial"/>
          <w:lang w:eastAsia="ar-SA"/>
        </w:rPr>
        <w:t>;</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highlight w:val="green"/>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2. W sprawach z zakresu ochrony danych osobowych można kontaktować się z Inspektorem Ochrony Danych Osobowych pod adresem e-mail</w:t>
      </w:r>
      <w:r w:rsidRPr="00947913">
        <w:rPr>
          <w:rFonts w:ascii="Arial" w:eastAsia="Times New Roman" w:hAnsi="Arial" w:cs="Arial"/>
          <w:lang w:eastAsia="ar-SA"/>
        </w:rPr>
        <w:t xml:space="preserve">: </w:t>
      </w:r>
      <w:r w:rsidR="00947913" w:rsidRPr="00947913">
        <w:rPr>
          <w:rFonts w:ascii="Arial" w:hAnsi="Arial" w:cs="Arial"/>
        </w:rPr>
        <w:t>iod@borkowice.pl</w:t>
      </w:r>
      <w:r w:rsidRPr="00600054">
        <w:rPr>
          <w:rFonts w:ascii="Arial" w:eastAsia="Times New Roman" w:hAnsi="Arial" w:cs="Arial"/>
          <w:lang w:eastAsia="ar-SA"/>
        </w:rPr>
        <w:t>;</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3. Pani/Pana dane osobowe przetwarzane będą w celu związanym z postępowaniem o udzielenie zamówienia publicznego pn.: „Odbiór i zagospodarowanie odpadów komunalnych </w:t>
      </w:r>
      <w:r w:rsidRPr="00600054">
        <w:rPr>
          <w:rFonts w:ascii="Arial" w:eastAsia="Times New Roman" w:hAnsi="Arial" w:cs="Arial"/>
          <w:bCs/>
          <w:lang w:eastAsia="ar-SA"/>
        </w:rPr>
        <w:t xml:space="preserve">od właścicieli nieruchomości zamieszkałych na terenie Gminy </w:t>
      </w:r>
      <w:r w:rsidR="00947913">
        <w:rPr>
          <w:rFonts w:ascii="Arial" w:eastAsia="Times New Roman" w:hAnsi="Arial" w:cs="Arial"/>
          <w:bCs/>
          <w:lang w:eastAsia="ar-SA"/>
        </w:rPr>
        <w:t>Borkowice</w:t>
      </w:r>
      <w:r w:rsidRPr="00600054">
        <w:rPr>
          <w:rFonts w:ascii="Arial" w:eastAsia="Times New Roman" w:hAnsi="Arial" w:cs="Arial"/>
          <w:bCs/>
          <w:lang w:eastAsia="ar-SA"/>
        </w:rPr>
        <w:t xml:space="preserve">”, prowadzonym w trybie przetargu nieograniczonego - </w:t>
      </w:r>
      <w:r w:rsidRPr="00600054">
        <w:rPr>
          <w:rFonts w:ascii="Arial" w:eastAsia="Times New Roman" w:hAnsi="Arial" w:cs="Arial"/>
          <w:lang w:eastAsia="ar-SA"/>
        </w:rPr>
        <w:t>na podstawie art. 6 ust.1 lit. C oraz art. 9 ust. 1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4. Odbiorcami Pani/Pana danych osobowych będą osoby lub podmioty, którym udostępniona zostanie dokumentacja postępowania w oparciu o art. 8 oraz art. 96 ust. 3 ustawy z dnia 29 stycznia 2004 r. – Prawo zamówień publicznych (</w:t>
      </w:r>
      <w:proofErr w:type="spellStart"/>
      <w:r w:rsidRPr="00600054">
        <w:rPr>
          <w:rFonts w:ascii="Arial" w:eastAsia="Times New Roman" w:hAnsi="Arial" w:cs="Arial"/>
          <w:bCs/>
          <w:lang w:eastAsia="ar-SA"/>
        </w:rPr>
        <w:t>t.j</w:t>
      </w:r>
      <w:proofErr w:type="spellEnd"/>
      <w:r w:rsidRPr="00600054">
        <w:rPr>
          <w:rFonts w:ascii="Arial" w:eastAsia="Times New Roman" w:hAnsi="Arial" w:cs="Arial"/>
          <w:bCs/>
          <w:lang w:eastAsia="ar-SA"/>
        </w:rPr>
        <w:t>. Dz.U. z 2019 r., poz. 1843);</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5. Obowiązek podania danych osobowych bezpośrednio dotyczących Pani/Pana jest wymogiem ustawowym określonym w przepisach ustawy Prawo Zamówień Publicznych, związanym z udziałem w postępowaniu o udzielenie zamówienia publicznego; konsekwencje niepodania określonych danych wynikają z w/w ustawy;</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6. W odniesieniu do Pani/Pana danych osobowych, decyzje nie będą podejmowane w sposób zautomatyzowany, stosownie do art. 22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lang w:eastAsia="ar-SA"/>
        </w:rPr>
      </w:pPr>
      <w:r w:rsidRPr="00600054">
        <w:rPr>
          <w:rFonts w:ascii="Arial" w:eastAsia="Times New Roman" w:hAnsi="Arial" w:cs="Arial"/>
          <w:bCs/>
          <w:lang w:eastAsia="ar-SA"/>
        </w:rPr>
        <w:t>7. Posiada Pani/Pan:</w:t>
      </w:r>
    </w:p>
    <w:p w:rsidR="00600054" w:rsidRPr="00600054" w:rsidRDefault="00600054" w:rsidP="00600054">
      <w:pPr>
        <w:numPr>
          <w:ilvl w:val="2"/>
          <w:numId w:val="56"/>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15 RODO, prawo dostępu do swoich danych osobowych;</w:t>
      </w:r>
    </w:p>
    <w:p w:rsidR="00600054" w:rsidRPr="00600054" w:rsidRDefault="00600054" w:rsidP="00600054">
      <w:pPr>
        <w:numPr>
          <w:ilvl w:val="2"/>
          <w:numId w:val="56"/>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16 RODO, prawo do sprostowania swoich danych osobowych;</w:t>
      </w:r>
    </w:p>
    <w:p w:rsidR="00600054" w:rsidRPr="00600054" w:rsidRDefault="00600054" w:rsidP="00600054">
      <w:pPr>
        <w:numPr>
          <w:ilvl w:val="2"/>
          <w:numId w:val="56"/>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lang w:eastAsia="ar-SA"/>
        </w:rPr>
        <w:t>na podstawie art. 18 RODO, prawo żądania od administratora ograniczenia przetwarzania danych osobowych z zastrzeżeniem przypadków, o których mowa w art. 18 ust. 2 RODO;</w:t>
      </w:r>
    </w:p>
    <w:p w:rsidR="00600054" w:rsidRPr="00600054" w:rsidRDefault="00600054" w:rsidP="00600054">
      <w:pPr>
        <w:numPr>
          <w:ilvl w:val="2"/>
          <w:numId w:val="56"/>
        </w:numPr>
        <w:tabs>
          <w:tab w:val="left" w:pos="-1170"/>
          <w:tab w:val="left" w:pos="0"/>
        </w:tabs>
        <w:suppressAutoHyphens/>
        <w:spacing w:after="0" w:line="240" w:lineRule="auto"/>
        <w:ind w:left="426"/>
        <w:jc w:val="both"/>
        <w:rPr>
          <w:rFonts w:ascii="Arial" w:eastAsia="Times New Roman" w:hAnsi="Arial" w:cs="Arial"/>
          <w:bCs/>
          <w:lang w:eastAsia="ar-SA"/>
        </w:rPr>
      </w:pPr>
      <w:r w:rsidRPr="00600054">
        <w:rPr>
          <w:rFonts w:ascii="Arial" w:eastAsia="Times New Roman" w:hAnsi="Arial" w:cs="Arial"/>
          <w:bCs/>
          <w:iCs/>
          <w:lang w:eastAsia="ar-SA"/>
        </w:rPr>
        <w:t>prawo do wniesienia skargi do Prezesa Urzędu Ochrony Danych Osobowych, gdy uzna, że przetwarzanie posiadanych danych osobowych narusza przepisy RODO;</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r w:rsidRPr="00600054">
        <w:rPr>
          <w:rFonts w:ascii="Arial" w:eastAsia="Times New Roman" w:hAnsi="Arial" w:cs="Arial"/>
          <w:bCs/>
          <w:iCs/>
          <w:lang w:eastAsia="ar-SA"/>
        </w:rPr>
        <w:t>Klauzula RODO dotyczy także podwykonawców.</w:t>
      </w:r>
    </w:p>
    <w:p w:rsidR="00600054" w:rsidRPr="00600054" w:rsidRDefault="00600054" w:rsidP="00600054">
      <w:pPr>
        <w:tabs>
          <w:tab w:val="left" w:pos="-1170"/>
          <w:tab w:val="left" w:pos="0"/>
        </w:tabs>
        <w:suppressAutoHyphens/>
        <w:spacing w:after="0" w:line="240" w:lineRule="auto"/>
        <w:jc w:val="both"/>
        <w:rPr>
          <w:rFonts w:ascii="Arial" w:eastAsia="Times New Roman" w:hAnsi="Arial" w:cs="Arial"/>
          <w:bCs/>
          <w:iCs/>
          <w:lang w:eastAsia="ar-SA"/>
        </w:rPr>
      </w:pP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 11</w:t>
      </w:r>
    </w:p>
    <w:p w:rsidR="00600054" w:rsidRPr="00600054" w:rsidRDefault="00600054" w:rsidP="00600054">
      <w:pPr>
        <w:suppressAutoHyphens/>
        <w:spacing w:after="0" w:line="240" w:lineRule="auto"/>
        <w:jc w:val="center"/>
        <w:rPr>
          <w:rFonts w:ascii="Arial" w:eastAsia="Times New Roman" w:hAnsi="Arial" w:cs="Arial"/>
          <w:b/>
          <w:lang w:eastAsia="ar-SA"/>
        </w:rPr>
      </w:pPr>
      <w:r w:rsidRPr="00600054">
        <w:rPr>
          <w:rFonts w:ascii="Arial" w:eastAsia="Times New Roman" w:hAnsi="Arial" w:cs="Arial"/>
          <w:b/>
          <w:lang w:eastAsia="ar-SA"/>
        </w:rPr>
        <w:t>Postanowienia końcowe</w:t>
      </w:r>
    </w:p>
    <w:p w:rsidR="00600054" w:rsidRPr="00600054" w:rsidRDefault="00600054" w:rsidP="00600054">
      <w:pPr>
        <w:numPr>
          <w:ilvl w:val="0"/>
          <w:numId w:val="3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Pod rygorem nieważności wszelkie zmiany umowy dokonywane są na piśmie w formie aneksu do niniejszej umowy.</w:t>
      </w:r>
    </w:p>
    <w:p w:rsidR="00600054" w:rsidRPr="00600054" w:rsidRDefault="00600054" w:rsidP="00600054">
      <w:pPr>
        <w:numPr>
          <w:ilvl w:val="0"/>
          <w:numId w:val="3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Ewentualne spory mogące wynikać z wykonania niniejszej umowy strony poddadzą pod rozstrzygnięcie sądu właściwego dla siedziby Zamawiającego.</w:t>
      </w:r>
    </w:p>
    <w:p w:rsidR="00600054" w:rsidRPr="00600054" w:rsidRDefault="00600054" w:rsidP="00600054">
      <w:pPr>
        <w:numPr>
          <w:ilvl w:val="0"/>
          <w:numId w:val="3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W sprawach nieuregulowanych umową mają zastosowanie odpowiednie przepisy ustawy – Prawo zamówień publicznych, ustawy Kodeks Cywilny oraz innych przepisów prawnych właściwych w przedmiocie niniejszej umowy.</w:t>
      </w:r>
    </w:p>
    <w:p w:rsidR="00600054" w:rsidRPr="00600054" w:rsidRDefault="00600054" w:rsidP="00600054">
      <w:pPr>
        <w:numPr>
          <w:ilvl w:val="0"/>
          <w:numId w:val="31"/>
        </w:numPr>
        <w:suppressAutoHyphens/>
        <w:spacing w:after="0" w:line="240" w:lineRule="auto"/>
        <w:ind w:left="426"/>
        <w:rPr>
          <w:rFonts w:ascii="Arial" w:eastAsia="Times New Roman" w:hAnsi="Arial" w:cs="Arial"/>
          <w:lang w:eastAsia="ar-SA"/>
        </w:rPr>
      </w:pPr>
      <w:r w:rsidRPr="00600054">
        <w:rPr>
          <w:rFonts w:ascii="Arial" w:eastAsia="Times New Roman" w:hAnsi="Arial" w:cs="Arial"/>
          <w:lang w:eastAsia="ar-SA"/>
        </w:rPr>
        <w:t>Umowa została sporządzona w trzech jednobrzmiących egzemplarzach: dwa egzemplarze dla Zamawiającego a jeden dla Wykonawcy.</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426"/>
        <w:rPr>
          <w:rFonts w:ascii="Arial" w:eastAsia="Times New Roman" w:hAnsi="Arial" w:cs="Arial"/>
          <w:lang w:eastAsia="ar-SA"/>
        </w:rPr>
      </w:pPr>
    </w:p>
    <w:p w:rsidR="00600054" w:rsidRPr="00600054" w:rsidRDefault="00600054" w:rsidP="00600054">
      <w:pPr>
        <w:suppressAutoHyphens/>
        <w:spacing w:after="0" w:line="240" w:lineRule="auto"/>
        <w:ind w:left="426"/>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r w:rsidRPr="00600054">
        <w:rPr>
          <w:rFonts w:ascii="Arial" w:eastAsia="Times New Roman" w:hAnsi="Arial" w:cs="Arial"/>
          <w:b/>
          <w:lang w:eastAsia="ar-SA"/>
        </w:rPr>
        <w:t xml:space="preserve">        WYKONAWCA:                                                                 ZAMAWIAJĄCY: </w:t>
      </w: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suppressAutoHyphens/>
        <w:spacing w:after="0" w:line="240" w:lineRule="auto"/>
        <w:jc w:val="both"/>
        <w:rPr>
          <w:rFonts w:ascii="Arial" w:eastAsia="Times New Roman" w:hAnsi="Arial" w:cs="Arial"/>
          <w:b/>
          <w:lang w:eastAsia="ar-SA"/>
        </w:rPr>
      </w:pPr>
    </w:p>
    <w:p w:rsidR="00600054" w:rsidRPr="00600054" w:rsidRDefault="00600054" w:rsidP="00600054">
      <w:pPr>
        <w:tabs>
          <w:tab w:val="left" w:pos="180"/>
          <w:tab w:val="right" w:pos="9072"/>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Załączniki do Umowy:</w:t>
      </w:r>
    </w:p>
    <w:p w:rsidR="00600054" w:rsidRPr="00600054" w:rsidRDefault="00600054" w:rsidP="00600054">
      <w:pPr>
        <w:numPr>
          <w:ilvl w:val="0"/>
          <w:numId w:val="13"/>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Wykaz podwykonawców</w:t>
      </w:r>
    </w:p>
    <w:p w:rsidR="00600054" w:rsidRPr="00600054" w:rsidRDefault="00600054" w:rsidP="00600054">
      <w:pPr>
        <w:numPr>
          <w:ilvl w:val="0"/>
          <w:numId w:val="13"/>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Harmonogram zbiorki odpadów komunalnych</w:t>
      </w:r>
    </w:p>
    <w:p w:rsidR="00600054" w:rsidRPr="00600054" w:rsidRDefault="00600054" w:rsidP="00600054">
      <w:pPr>
        <w:numPr>
          <w:ilvl w:val="0"/>
          <w:numId w:val="13"/>
        </w:numPr>
        <w:tabs>
          <w:tab w:val="left" w:pos="180"/>
          <w:tab w:val="right" w:pos="709"/>
        </w:tabs>
        <w:suppressAutoHyphens/>
        <w:spacing w:after="0" w:line="240" w:lineRule="auto"/>
        <w:jc w:val="both"/>
        <w:rPr>
          <w:rFonts w:ascii="Arial" w:eastAsia="Times New Roman" w:hAnsi="Arial" w:cs="Arial"/>
          <w:sz w:val="16"/>
          <w:szCs w:val="16"/>
          <w:lang w:eastAsia="ar-SA"/>
        </w:rPr>
      </w:pPr>
      <w:r w:rsidRPr="00600054">
        <w:rPr>
          <w:rFonts w:ascii="Arial" w:eastAsia="Times New Roman" w:hAnsi="Arial" w:cs="Arial"/>
          <w:sz w:val="16"/>
          <w:szCs w:val="16"/>
          <w:lang w:eastAsia="ar-SA"/>
        </w:rPr>
        <w:t>Oferta Wykonawcy</w:t>
      </w: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p>
    <w:p w:rsidR="00600054" w:rsidRPr="00600054" w:rsidRDefault="00600054" w:rsidP="00600054">
      <w:pPr>
        <w:tabs>
          <w:tab w:val="left" w:pos="180"/>
          <w:tab w:val="right" w:pos="9072"/>
        </w:tabs>
        <w:suppressAutoHyphens/>
        <w:spacing w:after="0" w:line="240" w:lineRule="auto"/>
        <w:rPr>
          <w:rFonts w:ascii="Arial" w:eastAsia="Times New Roman" w:hAnsi="Arial" w:cs="Arial"/>
          <w:lang w:eastAsia="ar-SA"/>
        </w:rPr>
      </w:pPr>
      <w:r>
        <w:rPr>
          <w:rFonts w:ascii="Arial" w:eastAsia="Times New Roman" w:hAnsi="Arial" w:cs="Arial"/>
          <w:noProof/>
          <w:lang w:eastAsia="pl-PL"/>
        </w:rPr>
        <mc:AlternateContent>
          <mc:Choice Requires="wps">
            <w:drawing>
              <wp:anchor distT="0" distB="0" distL="114935" distR="114935" simplePos="0" relativeHeight="251665408" behindDoc="0" locked="0" layoutInCell="1" allowOverlap="1">
                <wp:simplePos x="0" y="0"/>
                <wp:positionH relativeFrom="column">
                  <wp:posOffset>29845</wp:posOffset>
                </wp:positionH>
                <wp:positionV relativeFrom="paragraph">
                  <wp:posOffset>100330</wp:posOffset>
                </wp:positionV>
                <wp:extent cx="1682750" cy="266700"/>
                <wp:effectExtent l="0" t="0" r="12700" b="1905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3" type="#_x0000_t202" style="position:absolute;margin-left:2.35pt;margin-top:7.9pt;width:132.5pt;height:2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p>
    <w:p w:rsidR="00600054" w:rsidRPr="00600054" w:rsidRDefault="00600054" w:rsidP="00600054">
      <w:pPr>
        <w:suppressAutoHyphens/>
        <w:spacing w:after="0" w:line="240" w:lineRule="auto"/>
        <w:ind w:left="576" w:hanging="576"/>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t xml:space="preserve">               </w:t>
      </w:r>
      <w:r w:rsidRPr="00600054">
        <w:rPr>
          <w:rFonts w:ascii="Arial" w:eastAsia="Times New Roman" w:hAnsi="Arial" w:cs="Arial"/>
          <w:b/>
          <w:i/>
          <w:lang w:eastAsia="ar-SA"/>
        </w:rPr>
        <w:t>Załącznik nr 1 do Umowy</w:t>
      </w:r>
    </w:p>
    <w:p w:rsidR="00600054" w:rsidRPr="00600054" w:rsidRDefault="00600054" w:rsidP="00600054">
      <w:pPr>
        <w:suppressAutoHyphens/>
        <w:spacing w:after="0" w:line="240" w:lineRule="auto"/>
        <w:ind w:left="576" w:hanging="576"/>
        <w:rPr>
          <w:rFonts w:ascii="Arial" w:eastAsia="Times New Roman" w:hAnsi="Arial" w:cs="Arial"/>
          <w:lang w:eastAsia="ar-SA"/>
        </w:rPr>
      </w:pPr>
    </w:p>
    <w:p w:rsidR="00600054" w:rsidRPr="00600054" w:rsidRDefault="00600054" w:rsidP="00600054">
      <w:pPr>
        <w:suppressAutoHyphens/>
        <w:spacing w:after="0" w:line="240" w:lineRule="auto"/>
        <w:ind w:left="576" w:hanging="576"/>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600054" w:rsidRPr="00600054" w:rsidRDefault="00600054" w:rsidP="00600054">
      <w:pPr>
        <w:suppressAutoHyphens/>
        <w:autoSpaceDE w:val="0"/>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576" w:hanging="576"/>
        <w:rPr>
          <w:rFonts w:ascii="Arial" w:eastAsia="Times New Roman" w:hAnsi="Arial" w:cs="Arial"/>
          <w:lang w:eastAsia="ar-SA"/>
        </w:rPr>
      </w:pPr>
      <w:r w:rsidRPr="00600054">
        <w:rPr>
          <w:rFonts w:ascii="Arial" w:eastAsia="Arial" w:hAnsi="Arial" w:cs="Arial"/>
          <w:lang w:eastAsia="ar-SA"/>
        </w:rPr>
        <w:t xml:space="preserve">Adres e - mail: ............................................................................................................... </w:t>
      </w:r>
    </w:p>
    <w:p w:rsidR="00600054" w:rsidRPr="00600054" w:rsidRDefault="00600054" w:rsidP="00600054">
      <w:pPr>
        <w:suppressAutoHyphens/>
        <w:spacing w:after="0" w:line="240" w:lineRule="auto"/>
        <w:ind w:left="576" w:hanging="576"/>
        <w:rPr>
          <w:rFonts w:ascii="Arial" w:eastAsia="Times New Roman" w:hAnsi="Arial" w:cs="Arial"/>
          <w:lang w:eastAsia="ar-SA"/>
        </w:rPr>
      </w:pPr>
    </w:p>
    <w:p w:rsidR="00600054" w:rsidRPr="00600054" w:rsidRDefault="00600054" w:rsidP="00600054">
      <w:pPr>
        <w:suppressAutoHyphens/>
        <w:spacing w:after="0" w:line="240" w:lineRule="auto"/>
        <w:ind w:left="576" w:hanging="576"/>
        <w:jc w:val="center"/>
        <w:rPr>
          <w:rFonts w:ascii="Arial" w:eastAsia="Times New Roman" w:hAnsi="Arial" w:cs="Arial"/>
          <w:bCs/>
          <w:lang w:eastAsia="ar-SA"/>
        </w:rPr>
      </w:pPr>
      <w:r w:rsidRPr="00600054">
        <w:rPr>
          <w:rFonts w:ascii="Arial" w:eastAsia="Arial" w:hAnsi="Arial" w:cs="Arial"/>
          <w:b/>
          <w:lang w:eastAsia="ar-SA"/>
        </w:rPr>
        <w:t>WYKAZ  PODWYKONAWCÓW</w:t>
      </w:r>
    </w:p>
    <w:p w:rsidR="00600054" w:rsidRPr="00600054" w:rsidRDefault="00600054" w:rsidP="00600054">
      <w:pPr>
        <w:suppressAutoHyphens/>
        <w:spacing w:after="0" w:line="240" w:lineRule="auto"/>
        <w:rPr>
          <w:rFonts w:ascii="Arial" w:eastAsia="Times New Roman" w:hAnsi="Arial" w:cs="Arial"/>
          <w:bCs/>
          <w:lang w:eastAsia="ar-SA"/>
        </w:rPr>
      </w:pPr>
      <w:r w:rsidRPr="00600054">
        <w:rPr>
          <w:rFonts w:ascii="Arial" w:eastAsia="Times New Roman" w:hAnsi="Arial" w:cs="Arial"/>
          <w:bCs/>
          <w:lang w:eastAsia="ar-SA"/>
        </w:rPr>
        <w:t xml:space="preserve">Zgodnie z naszą ofertą złożoną w postępowaniu o udzielenie zamówienia publicznego </w:t>
      </w:r>
    </w:p>
    <w:p w:rsidR="00600054" w:rsidRPr="00600054" w:rsidRDefault="00600054" w:rsidP="00600054">
      <w:pPr>
        <w:suppressAutoHyphens/>
        <w:spacing w:after="0" w:line="240" w:lineRule="auto"/>
        <w:rPr>
          <w:rFonts w:ascii="Arial" w:eastAsia="Times New Roman" w:hAnsi="Arial" w:cs="Arial"/>
          <w:b/>
          <w:bCs/>
          <w:lang w:eastAsia="ar-SA"/>
        </w:rPr>
      </w:pPr>
      <w:r w:rsidRPr="00600054">
        <w:rPr>
          <w:rFonts w:ascii="Arial" w:eastAsia="Times New Roman" w:hAnsi="Arial" w:cs="Arial"/>
          <w:bCs/>
          <w:lang w:eastAsia="ar-SA"/>
        </w:rPr>
        <w:t>o nazwie</w:t>
      </w:r>
      <w:r w:rsidRPr="00600054">
        <w:rPr>
          <w:rFonts w:ascii="Arial" w:eastAsia="Times New Roman" w:hAnsi="Arial" w:cs="Arial"/>
          <w:b/>
          <w:bCs/>
          <w:lang w:eastAsia="ar-SA"/>
        </w:rPr>
        <w:t>:</w:t>
      </w: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lastRenderedPageBreak/>
        <w:t xml:space="preserve"> Odbiór odpadów komunalnych od właścicieli nieruchomości zamieszkałych na terenie Gminy </w:t>
      </w:r>
      <w:r w:rsidR="00947913">
        <w:rPr>
          <w:rFonts w:ascii="Arial" w:eastAsia="Times New Roman" w:hAnsi="Arial" w:cs="Arial"/>
          <w:b/>
          <w:bCs/>
          <w:lang w:eastAsia="ar-SA"/>
        </w:rPr>
        <w:t>Borkowice</w:t>
      </w:r>
    </w:p>
    <w:p w:rsidR="00600054" w:rsidRPr="00600054" w:rsidRDefault="00600054" w:rsidP="00600054">
      <w:pPr>
        <w:widowControl w:val="0"/>
        <w:suppressAutoHyphens/>
        <w:overflowPunct w:val="0"/>
        <w:autoSpaceDE w:val="0"/>
        <w:spacing w:after="0" w:line="240" w:lineRule="atLeast"/>
        <w:ind w:left="720" w:hanging="720"/>
        <w:jc w:val="center"/>
        <w:rPr>
          <w:rFonts w:ascii="Arial" w:eastAsia="Times New Roman" w:hAnsi="Arial" w:cs="Arial"/>
          <w:bCs/>
          <w:kern w:val="1"/>
          <w:lang w:eastAsia="ar-SA"/>
        </w:rPr>
      </w:pPr>
    </w:p>
    <w:p w:rsidR="00600054" w:rsidRPr="00600054" w:rsidRDefault="00600054" w:rsidP="00600054">
      <w:pPr>
        <w:suppressAutoHyphens/>
        <w:spacing w:after="0" w:line="240" w:lineRule="atLeast"/>
        <w:ind w:left="720" w:hanging="720"/>
        <w:jc w:val="both"/>
        <w:rPr>
          <w:rFonts w:ascii="Arial" w:eastAsia="Times New Roman" w:hAnsi="Arial" w:cs="Arial"/>
          <w:kern w:val="1"/>
          <w:lang w:eastAsia="ar-SA"/>
        </w:rPr>
      </w:pPr>
      <w:r w:rsidRPr="00600054">
        <w:rPr>
          <w:rFonts w:ascii="Arial" w:eastAsia="Times New Roman" w:hAnsi="Arial" w:cs="Arial"/>
          <w:bCs/>
          <w:kern w:val="1"/>
          <w:lang w:eastAsia="ar-SA"/>
        </w:rPr>
        <w:t>oświadczam, że zamierzam zlecić podwykonawcom niżej wymieniony zakres:</w:t>
      </w:r>
    </w:p>
    <w:p w:rsidR="00600054" w:rsidRPr="00600054" w:rsidRDefault="00600054" w:rsidP="00600054">
      <w:pPr>
        <w:suppressAutoHyphens/>
        <w:spacing w:after="0" w:line="240" w:lineRule="auto"/>
        <w:ind w:left="576" w:hanging="576"/>
        <w:rPr>
          <w:rFonts w:ascii="Arial" w:eastAsia="Times New Roman" w:hAnsi="Arial" w:cs="Arial"/>
          <w:lang w:eastAsia="ar-SA"/>
        </w:rPr>
      </w:pPr>
    </w:p>
    <w:p w:rsidR="00600054" w:rsidRPr="00600054" w:rsidRDefault="00600054" w:rsidP="00600054">
      <w:pPr>
        <w:suppressAutoHyphens/>
        <w:autoSpaceDE w:val="0"/>
        <w:spacing w:after="0" w:line="240" w:lineRule="auto"/>
        <w:rPr>
          <w:rFonts w:ascii="Arial" w:eastAsia="Times New Roman" w:hAnsi="Arial" w:cs="Arial"/>
          <w:lang w:eastAsia="ar-SA"/>
        </w:rPr>
      </w:pPr>
    </w:p>
    <w:tbl>
      <w:tblPr>
        <w:tblW w:w="7360" w:type="dxa"/>
        <w:tblInd w:w="1" w:type="dxa"/>
        <w:tblLayout w:type="fixed"/>
        <w:tblCellMar>
          <w:left w:w="0" w:type="dxa"/>
          <w:right w:w="0" w:type="dxa"/>
        </w:tblCellMar>
        <w:tblLook w:val="0000" w:firstRow="0" w:lastRow="0" w:firstColumn="0" w:lastColumn="0" w:noHBand="0" w:noVBand="0"/>
      </w:tblPr>
      <w:tblGrid>
        <w:gridCol w:w="2127"/>
        <w:gridCol w:w="2835"/>
        <w:gridCol w:w="2268"/>
        <w:gridCol w:w="29"/>
        <w:gridCol w:w="101"/>
      </w:tblGrid>
      <w:tr w:rsidR="00600054" w:rsidRPr="00600054" w:rsidTr="00F57AAD">
        <w:trPr>
          <w:gridAfter w:val="1"/>
          <w:wAfter w:w="101" w:type="dxa"/>
        </w:trPr>
        <w:tc>
          <w:tcPr>
            <w:tcW w:w="2127" w:type="dxa"/>
            <w:shd w:val="clear" w:color="auto" w:fill="auto"/>
            <w:vAlign w:val="center"/>
          </w:tcPr>
          <w:p w:rsidR="00600054" w:rsidRPr="00600054" w:rsidRDefault="00600054" w:rsidP="00600054">
            <w:pPr>
              <w:suppressLineNumbers/>
              <w:suppressAutoHyphens/>
              <w:snapToGrid w:val="0"/>
              <w:spacing w:after="0" w:line="240" w:lineRule="auto"/>
              <w:jc w:val="center"/>
              <w:rPr>
                <w:rFonts w:ascii="Arial" w:eastAsia="Times New Roman" w:hAnsi="Arial" w:cs="Arial"/>
                <w:lang w:eastAsia="ar-SA"/>
              </w:rPr>
            </w:pPr>
            <w:r w:rsidRPr="00600054">
              <w:rPr>
                <w:rFonts w:ascii="Arial" w:eastAsia="Times New Roman" w:hAnsi="Arial" w:cs="Arial"/>
                <w:lang w:eastAsia="ar-SA"/>
              </w:rPr>
              <w:t>Nazwa podwykonawcy</w:t>
            </w:r>
          </w:p>
        </w:tc>
        <w:tc>
          <w:tcPr>
            <w:tcW w:w="2835" w:type="dxa"/>
            <w:shd w:val="clear" w:color="auto" w:fill="auto"/>
            <w:vAlign w:val="center"/>
          </w:tcPr>
          <w:p w:rsidR="00600054" w:rsidRPr="00600054" w:rsidRDefault="00600054" w:rsidP="00600054">
            <w:pPr>
              <w:suppressLineNumbers/>
              <w:suppressAutoHyphens/>
              <w:snapToGrid w:val="0"/>
              <w:spacing w:after="0" w:line="240" w:lineRule="auto"/>
              <w:jc w:val="center"/>
              <w:rPr>
                <w:rFonts w:ascii="Arial" w:eastAsia="Times New Roman" w:hAnsi="Arial" w:cs="Arial"/>
                <w:lang w:eastAsia="ar-SA"/>
              </w:rPr>
            </w:pPr>
            <w:r w:rsidRPr="00600054">
              <w:rPr>
                <w:rFonts w:ascii="Arial" w:eastAsia="Times New Roman" w:hAnsi="Arial" w:cs="Arial"/>
                <w:lang w:eastAsia="ar-SA"/>
              </w:rPr>
              <w:t>Zakres powierzonych czynności podwykonawcy</w:t>
            </w:r>
          </w:p>
        </w:tc>
        <w:tc>
          <w:tcPr>
            <w:tcW w:w="2268" w:type="dxa"/>
            <w:shd w:val="clear" w:color="auto" w:fill="auto"/>
            <w:vAlign w:val="center"/>
          </w:tcPr>
          <w:p w:rsidR="00600054" w:rsidRPr="00600054" w:rsidRDefault="00600054" w:rsidP="00600054">
            <w:pPr>
              <w:suppressAutoHyphens/>
              <w:snapToGrid w:val="0"/>
              <w:spacing w:after="0" w:line="240" w:lineRule="auto"/>
              <w:jc w:val="center"/>
              <w:rPr>
                <w:rFonts w:ascii="Arial" w:eastAsia="Times New Roman" w:hAnsi="Arial" w:cs="Arial"/>
                <w:lang w:eastAsia="ar-SA"/>
              </w:rPr>
            </w:pPr>
            <w:r w:rsidRPr="00600054">
              <w:rPr>
                <w:rFonts w:ascii="Arial" w:eastAsia="Times New Roman" w:hAnsi="Arial" w:cs="Arial"/>
                <w:lang w:eastAsia="ar-SA"/>
              </w:rPr>
              <w:t>Wartość brutto powierzonych czynności podwykonawcy</w:t>
            </w:r>
          </w:p>
        </w:tc>
        <w:tc>
          <w:tcPr>
            <w:tcW w:w="29"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r w:rsidR="00600054" w:rsidRPr="00600054" w:rsidTr="00F57AAD">
        <w:trPr>
          <w:gridAfter w:val="1"/>
          <w:wAfter w:w="101" w:type="dxa"/>
          <w:trHeight w:val="1275"/>
        </w:trPr>
        <w:tc>
          <w:tcPr>
            <w:tcW w:w="212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2835"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2268" w:type="dxa"/>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c>
          <w:tcPr>
            <w:tcW w:w="29" w:type="dxa"/>
            <w:shd w:val="clear" w:color="auto" w:fill="auto"/>
          </w:tcPr>
          <w:p w:rsidR="00600054" w:rsidRPr="00600054" w:rsidRDefault="00600054" w:rsidP="00600054">
            <w:pPr>
              <w:suppressAutoHyphens/>
              <w:snapToGrid w:val="0"/>
              <w:spacing w:after="0" w:line="240" w:lineRule="auto"/>
              <w:rPr>
                <w:rFonts w:ascii="Times New Roman" w:eastAsia="Times New Roman" w:hAnsi="Times New Roman" w:cs="Times New Roman"/>
                <w:lang w:eastAsia="ar-SA"/>
              </w:rPr>
            </w:pPr>
          </w:p>
        </w:tc>
      </w:tr>
      <w:tr w:rsidR="00600054" w:rsidRPr="00600054" w:rsidTr="00F57AAD">
        <w:tblPrEx>
          <w:tblCellMar>
            <w:top w:w="55" w:type="dxa"/>
            <w:left w:w="55" w:type="dxa"/>
            <w:bottom w:w="55" w:type="dxa"/>
            <w:right w:w="55" w:type="dxa"/>
          </w:tblCellMar>
        </w:tblPrEx>
        <w:trPr>
          <w:trHeight w:val="1167"/>
        </w:trPr>
        <w:tc>
          <w:tcPr>
            <w:tcW w:w="2127"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2835"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2268" w:type="dxa"/>
            <w:shd w:val="clear" w:color="auto" w:fill="auto"/>
          </w:tcPr>
          <w:p w:rsidR="00600054" w:rsidRPr="00600054" w:rsidRDefault="00600054" w:rsidP="00600054">
            <w:pPr>
              <w:suppressLineNumbers/>
              <w:suppressAutoHyphens/>
              <w:snapToGrid w:val="0"/>
              <w:spacing w:after="0" w:line="240" w:lineRule="auto"/>
              <w:rPr>
                <w:rFonts w:ascii="Arial" w:eastAsia="Times New Roman" w:hAnsi="Arial" w:cs="Arial"/>
                <w:lang w:eastAsia="ar-SA"/>
              </w:rPr>
            </w:pPr>
          </w:p>
        </w:tc>
        <w:tc>
          <w:tcPr>
            <w:tcW w:w="130" w:type="dxa"/>
            <w:gridSpan w:val="2"/>
            <w:shd w:val="clear" w:color="auto" w:fill="auto"/>
          </w:tcPr>
          <w:p w:rsidR="00600054" w:rsidRPr="00600054" w:rsidRDefault="00600054" w:rsidP="00600054">
            <w:pPr>
              <w:suppressAutoHyphens/>
              <w:snapToGrid w:val="0"/>
              <w:spacing w:after="0" w:line="240" w:lineRule="auto"/>
              <w:rPr>
                <w:rFonts w:ascii="Arial" w:eastAsia="Times New Roman" w:hAnsi="Arial" w:cs="Arial"/>
                <w:lang w:eastAsia="ar-SA"/>
              </w:rPr>
            </w:pPr>
          </w:p>
        </w:tc>
      </w:tr>
    </w:tbl>
    <w:p w:rsidR="00600054" w:rsidRPr="00600054" w:rsidRDefault="00600054" w:rsidP="00600054">
      <w:pPr>
        <w:suppressAutoHyphens/>
        <w:autoSpaceDE w:val="0"/>
        <w:spacing w:after="0" w:line="240" w:lineRule="auto"/>
        <w:rPr>
          <w:rFonts w:ascii="Times New Roman" w:eastAsia="Times New Roman" w:hAnsi="Times New Roman" w:cs="Times New Roman"/>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r w:rsidRPr="00600054">
        <w:rPr>
          <w:rFonts w:ascii="Arial" w:eastAsia="Times New Roman" w:hAnsi="Arial" w:cs="Arial"/>
          <w:lang w:eastAsia="ar-SA"/>
        </w:rPr>
        <w:tab/>
      </w: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p>
    <w:p w:rsidR="00600054" w:rsidRPr="00600054" w:rsidRDefault="00600054" w:rsidP="00600054">
      <w:pPr>
        <w:suppressAutoHyphens/>
        <w:spacing w:after="0" w:line="240" w:lineRule="auto"/>
        <w:jc w:val="both"/>
        <w:rPr>
          <w:rFonts w:ascii="Arial" w:eastAsia="Times New Roman" w:hAnsi="Arial" w:cs="Arial"/>
          <w:lang w:eastAsia="ar-SA"/>
        </w:rPr>
      </w:pPr>
      <w:r w:rsidRPr="00600054">
        <w:rPr>
          <w:rFonts w:ascii="Arial" w:eastAsia="Times New Roman" w:hAnsi="Arial" w:cs="Arial"/>
          <w:lang w:eastAsia="ar-SA"/>
        </w:rPr>
        <w:t xml:space="preserve">…...........................................................   </w:t>
      </w:r>
      <w:r w:rsidRPr="00600054">
        <w:rPr>
          <w:rFonts w:ascii="Arial" w:eastAsia="Times New Roman" w:hAnsi="Arial" w:cs="Arial"/>
          <w:lang w:eastAsia="ar-SA"/>
        </w:rPr>
        <w:tab/>
        <w:t xml:space="preserve">                 ..............…….................................. </w:t>
      </w:r>
      <w:r w:rsidRPr="00600054">
        <w:rPr>
          <w:rFonts w:ascii="Arial" w:eastAsia="Times New Roman" w:hAnsi="Arial" w:cs="Arial"/>
          <w:lang w:eastAsia="ar-SA"/>
        </w:rPr>
        <w:tab/>
        <w:t xml:space="preserve">   miejscowość, data                                               (podpis/podpisy Wykonawcy</w:t>
      </w:r>
    </w:p>
    <w:p w:rsidR="00600054" w:rsidRPr="00600054" w:rsidRDefault="00600054" w:rsidP="00600054">
      <w:pPr>
        <w:suppressAutoHyphens/>
        <w:spacing w:after="0" w:line="240" w:lineRule="auto"/>
        <w:jc w:val="both"/>
        <w:rPr>
          <w:rFonts w:ascii="Arial" w:eastAsia="Times New Roman" w:hAnsi="Arial" w:cs="Arial"/>
          <w:sz w:val="24"/>
          <w:szCs w:val="24"/>
          <w:lang w:eastAsia="ar-SA"/>
        </w:rPr>
      </w:pPr>
      <w:r w:rsidRPr="00600054">
        <w:rPr>
          <w:rFonts w:ascii="Arial" w:eastAsia="Times New Roman" w:hAnsi="Arial" w:cs="Arial"/>
          <w:lang w:eastAsia="ar-SA"/>
        </w:rPr>
        <w:t xml:space="preserve">                                                                            </w:t>
      </w:r>
      <w:r w:rsidRPr="00600054">
        <w:rPr>
          <w:rFonts w:ascii="Arial" w:eastAsia="Times New Roman" w:hAnsi="Arial" w:cs="Arial"/>
          <w:lang w:eastAsia="ar-SA"/>
        </w:rPr>
        <w:tab/>
      </w:r>
      <w:r w:rsidRPr="00600054">
        <w:rPr>
          <w:rFonts w:ascii="Arial" w:eastAsia="Times New Roman" w:hAnsi="Arial" w:cs="Arial"/>
          <w:lang w:eastAsia="ar-SA"/>
        </w:rPr>
        <w:tab/>
        <w:t xml:space="preserve">  lub osób  upoważnionych)</w:t>
      </w:r>
    </w:p>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sectPr w:rsidR="00600054" w:rsidRPr="00600054" w:rsidSect="00F57AAD">
          <w:footerReference w:type="default" r:id="rId18"/>
          <w:pgSz w:w="11906" w:h="16838"/>
          <w:pgMar w:top="1134" w:right="1418" w:bottom="1134" w:left="1418" w:header="709" w:footer="709" w:gutter="0"/>
          <w:cols w:space="708"/>
          <w:docGrid w:linePitch="600" w:charSpace="32768"/>
        </w:sectPr>
      </w:pPr>
    </w:p>
    <w:p w:rsidR="00600054" w:rsidRPr="00600054" w:rsidRDefault="00600054" w:rsidP="00600054">
      <w:pPr>
        <w:suppressAutoHyphens/>
        <w:spacing w:after="0" w:line="240" w:lineRule="auto"/>
        <w:jc w:val="right"/>
        <w:rPr>
          <w:rFonts w:ascii="Arial" w:eastAsia="Times New Roman" w:hAnsi="Arial" w:cs="Arial"/>
          <w:b/>
          <w:i/>
          <w:lang w:eastAsia="ar-SA"/>
        </w:rPr>
      </w:pPr>
      <w:r>
        <w:rPr>
          <w:rFonts w:ascii="Arial" w:eastAsia="Times New Roman" w:hAnsi="Arial" w:cs="Arial"/>
          <w:b/>
          <w:i/>
          <w:noProof/>
          <w:lang w:eastAsia="pl-PL"/>
        </w:rPr>
        <w:lastRenderedPageBreak/>
        <mc:AlternateContent>
          <mc:Choice Requires="wps">
            <w:drawing>
              <wp:anchor distT="0" distB="0" distL="114935" distR="114935" simplePos="0" relativeHeight="251666432" behindDoc="0" locked="0" layoutInCell="1" allowOverlap="1">
                <wp:simplePos x="0" y="0"/>
                <wp:positionH relativeFrom="column">
                  <wp:posOffset>-17780</wp:posOffset>
                </wp:positionH>
                <wp:positionV relativeFrom="paragraph">
                  <wp:posOffset>119380</wp:posOffset>
                </wp:positionV>
                <wp:extent cx="1682750" cy="266700"/>
                <wp:effectExtent l="0" t="0" r="12700" b="1905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4" type="#_x0000_t202" style="position:absolute;left:0;text-align:left;margin-left:-1.4pt;margin-top:9.4pt;width:132.5pt;height:2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 xml:space="preserve">Załącznik nr 9 a do SIWZ </w:t>
      </w:r>
    </w:p>
    <w:p w:rsidR="00600054" w:rsidRPr="00600054" w:rsidRDefault="00600054" w:rsidP="00600054">
      <w:pPr>
        <w:suppressAutoHyphens/>
        <w:spacing w:after="0" w:line="240" w:lineRule="auto"/>
        <w:rPr>
          <w:rFonts w:ascii="Arial" w:eastAsia="Times New Roman" w:hAnsi="Arial" w:cs="Arial"/>
          <w:b/>
          <w:i/>
          <w:lang w:eastAsia="ar-SA"/>
        </w:rPr>
      </w:pPr>
    </w:p>
    <w:p w:rsidR="00600054" w:rsidRPr="00600054" w:rsidRDefault="00600054" w:rsidP="00600054">
      <w:pPr>
        <w:suppressAutoHyphens/>
        <w:spacing w:after="0" w:line="240" w:lineRule="auto"/>
        <w:rPr>
          <w:rFonts w:ascii="Arial" w:eastAsia="Times New Roman" w:hAnsi="Arial" w:cs="Arial"/>
          <w:b/>
          <w:i/>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autoSpaceDN w:val="0"/>
        <w:spacing w:after="0" w:line="240" w:lineRule="auto"/>
        <w:textAlignment w:val="baseline"/>
        <w:rPr>
          <w:rFonts w:ascii="Arial" w:eastAsia="Times New Roman" w:hAnsi="Arial" w:cs="Arial"/>
          <w:b/>
          <w:i/>
          <w:kern w:val="3"/>
          <w:lang w:eastAsia="pl-PL"/>
        </w:rPr>
      </w:pPr>
    </w:p>
    <w:p w:rsidR="00600054" w:rsidRPr="00600054" w:rsidRDefault="00600054" w:rsidP="00600054">
      <w:pPr>
        <w:suppressAutoHyphens/>
        <w:autoSpaceDN w:val="0"/>
        <w:spacing w:after="0" w:line="240" w:lineRule="atLeast"/>
        <w:jc w:val="center"/>
        <w:rPr>
          <w:rFonts w:ascii="Arial" w:eastAsia="Lucida Sans Unicode" w:hAnsi="Arial" w:cs="Arial"/>
          <w:kern w:val="3"/>
          <w:lang w:eastAsia="pl-PL"/>
        </w:rPr>
      </w:pPr>
      <w:r w:rsidRPr="00600054">
        <w:rPr>
          <w:rFonts w:ascii="Arial" w:eastAsia="Lucida Sans Unicode" w:hAnsi="Arial" w:cs="Arial"/>
          <w:kern w:val="3"/>
          <w:lang w:eastAsia="pl-PL"/>
        </w:rPr>
        <w:t>.........................................................</w:t>
      </w:r>
    </w:p>
    <w:p w:rsidR="00600054" w:rsidRPr="00600054" w:rsidRDefault="00600054" w:rsidP="00600054">
      <w:pPr>
        <w:suppressAutoHyphens/>
        <w:autoSpaceDN w:val="0"/>
        <w:spacing w:after="0" w:line="240" w:lineRule="atLeast"/>
        <w:jc w:val="center"/>
        <w:rPr>
          <w:rFonts w:ascii="Times New Roman" w:eastAsia="Lucida Sans Unicode" w:hAnsi="Times New Roman" w:cs="Tahoma"/>
          <w:kern w:val="3"/>
          <w:sz w:val="24"/>
          <w:szCs w:val="24"/>
          <w:lang w:eastAsia="pl-PL"/>
        </w:rPr>
      </w:pPr>
      <w:r w:rsidRPr="00600054">
        <w:rPr>
          <w:rFonts w:ascii="Arial" w:eastAsia="Times New Roman" w:hAnsi="Arial" w:cs="Arial"/>
          <w:i/>
          <w:lang w:eastAsia="ar-SA"/>
        </w:rPr>
        <w:t>/pieczęć adresowa firmy wykonawcy(ów)/</w:t>
      </w:r>
    </w:p>
    <w:p w:rsidR="00600054" w:rsidRPr="00600054" w:rsidRDefault="00600054" w:rsidP="00600054">
      <w:pPr>
        <w:suppressAutoHyphens/>
        <w:autoSpaceDN w:val="0"/>
        <w:spacing w:after="0" w:line="240" w:lineRule="atLeast"/>
        <w:ind w:left="714" w:hanging="357"/>
        <w:jc w:val="both"/>
        <w:rPr>
          <w:rFonts w:ascii="Arial" w:eastAsia="Times New Roman" w:hAnsi="Arial" w:cs="Arial"/>
          <w:i/>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b/>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r w:rsidRPr="00600054">
        <w:rPr>
          <w:rFonts w:ascii="Arial" w:eastAsia="Times New Roman" w:hAnsi="Arial" w:cs="Arial"/>
          <w:i/>
          <w:lang w:eastAsia="ar-SA"/>
        </w:rPr>
        <w:t>/Wykonawca(y) - nazwa firmy/</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r w:rsidRPr="00600054">
        <w:rPr>
          <w:rFonts w:ascii="Arial" w:eastAsia="Times New Roman" w:hAnsi="Arial" w:cs="Arial"/>
          <w:i/>
          <w:lang w:eastAsia="ar-SA"/>
        </w:rPr>
        <w:t>/siedziba/</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p>
    <w:p w:rsidR="00600054" w:rsidRPr="00600054" w:rsidRDefault="00600054" w:rsidP="00600054">
      <w:pPr>
        <w:suppressAutoHyphens/>
        <w:autoSpaceDE w:val="0"/>
        <w:autoSpaceDN w:val="0"/>
        <w:spacing w:after="0" w:line="240" w:lineRule="atLeast"/>
        <w:ind w:left="714" w:hanging="357"/>
        <w:jc w:val="center"/>
        <w:rPr>
          <w:rFonts w:ascii="Arial" w:eastAsia="Times New Roman" w:hAnsi="Arial" w:cs="Arial"/>
          <w:b/>
          <w:bCs/>
          <w:lang w:eastAsia="ar-SA"/>
        </w:rPr>
      </w:pPr>
      <w:r w:rsidRPr="00600054">
        <w:rPr>
          <w:rFonts w:ascii="Arial" w:eastAsia="Times New Roman" w:hAnsi="Arial" w:cs="Arial"/>
          <w:b/>
          <w:bCs/>
          <w:lang w:eastAsia="ar-SA"/>
        </w:rPr>
        <w:t>OŚWIADCZENIE</w:t>
      </w:r>
    </w:p>
    <w:p w:rsidR="00600054" w:rsidRPr="00600054" w:rsidRDefault="00600054" w:rsidP="00600054">
      <w:pPr>
        <w:suppressAutoHyphens/>
        <w:autoSpaceDE w:val="0"/>
        <w:autoSpaceDN w:val="0"/>
        <w:spacing w:after="0" w:line="240" w:lineRule="atLeast"/>
        <w:ind w:left="714" w:hanging="357"/>
        <w:jc w:val="center"/>
        <w:rPr>
          <w:rFonts w:ascii="Arial" w:eastAsia="Times New Roman" w:hAnsi="Arial" w:cs="Arial"/>
          <w:b/>
          <w:bCs/>
          <w:lang w:eastAsia="ar-SA"/>
        </w:rPr>
      </w:pPr>
      <w:r w:rsidRPr="00600054">
        <w:rPr>
          <w:rFonts w:ascii="Arial" w:eastAsia="Times New Roman" w:hAnsi="Arial" w:cs="Arial"/>
          <w:b/>
          <w:bCs/>
          <w:lang w:eastAsia="ar-SA"/>
        </w:rPr>
        <w:t>O PRZYNALEŻNOŚCI DO GRUPY KAPITAŁOWEJ</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lang w:eastAsia="ar-SA"/>
        </w:rPr>
      </w:pPr>
    </w:p>
    <w:p w:rsidR="00600054" w:rsidRPr="00600054" w:rsidRDefault="00600054" w:rsidP="00600054">
      <w:pPr>
        <w:suppressAutoHyphens/>
        <w:autoSpaceDE w:val="0"/>
        <w:autoSpaceDN w:val="0"/>
        <w:spacing w:after="0" w:line="240" w:lineRule="atLeast"/>
        <w:ind w:left="714" w:hanging="357"/>
        <w:jc w:val="center"/>
        <w:rPr>
          <w:rFonts w:ascii="Times New Roman" w:eastAsia="Lucida Sans Unicode" w:hAnsi="Times New Roman" w:cs="Tahoma"/>
          <w:kern w:val="3"/>
          <w:sz w:val="24"/>
          <w:szCs w:val="24"/>
          <w:lang w:eastAsia="pl-PL"/>
        </w:rPr>
      </w:pPr>
      <w:r w:rsidRPr="00600054">
        <w:rPr>
          <w:rFonts w:ascii="Arial" w:eastAsia="Times New Roman" w:hAnsi="Arial" w:cs="Arial"/>
          <w:b/>
          <w:bCs/>
          <w:u w:val="single"/>
          <w:lang w:eastAsia="ar-SA"/>
        </w:rPr>
        <w:t xml:space="preserve">(UWAGA! </w:t>
      </w:r>
      <w:r w:rsidRPr="00600054">
        <w:rPr>
          <w:rFonts w:ascii="Arial" w:eastAsia="Times New Roman" w:hAnsi="Arial" w:cs="Arial"/>
          <w:b/>
          <w:u w:val="single"/>
          <w:lang w:eastAsia="ar-SA"/>
        </w:rPr>
        <w:t>Wykonawcy, którzy nie należą do grupy kapitałowej nie składają przedmiotowego oświadczenia)</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lang w:eastAsia="ar-SA"/>
        </w:rPr>
      </w:pPr>
    </w:p>
    <w:p w:rsidR="00600054" w:rsidRPr="00600054" w:rsidRDefault="00600054" w:rsidP="00600054">
      <w:pPr>
        <w:suppressAutoHyphens/>
        <w:autoSpaceDN w:val="0"/>
        <w:spacing w:after="0" w:line="240" w:lineRule="atLeast"/>
        <w:ind w:left="720" w:hanging="720"/>
        <w:textAlignment w:val="baseline"/>
        <w:rPr>
          <w:rFonts w:ascii="Arial" w:eastAsia="Times New Roman" w:hAnsi="Arial" w:cs="Arial"/>
          <w:lang w:eastAsia="ar-SA"/>
        </w:rPr>
      </w:pPr>
      <w:r w:rsidRPr="00600054">
        <w:rPr>
          <w:rFonts w:ascii="Arial" w:eastAsia="Times New Roman" w:hAnsi="Arial" w:cs="Arial"/>
          <w:lang w:eastAsia="ar-SA"/>
        </w:rPr>
        <w:t xml:space="preserve">     Składając ofertę w postępowaniu o udzielenie zamówienia publicznego o nazwie:</w:t>
      </w:r>
    </w:p>
    <w:p w:rsidR="00600054" w:rsidRPr="00600054" w:rsidRDefault="00600054" w:rsidP="00600054">
      <w:pPr>
        <w:suppressAutoHyphens/>
        <w:autoSpaceDN w:val="0"/>
        <w:spacing w:after="0" w:line="240" w:lineRule="atLeast"/>
        <w:ind w:left="720" w:hanging="720"/>
        <w:jc w:val="center"/>
        <w:rPr>
          <w:rFonts w:ascii="Arial" w:eastAsia="Times New Roman" w:hAnsi="Arial" w:cs="Arial"/>
          <w:b/>
          <w:bCs/>
          <w:kern w:val="1"/>
          <w:lang w:eastAsia="ar-SA"/>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947913">
        <w:rPr>
          <w:rFonts w:ascii="Arial" w:eastAsia="Times New Roman" w:hAnsi="Arial" w:cs="Arial"/>
          <w:b/>
          <w:bCs/>
          <w:lang w:eastAsia="ar-SA"/>
        </w:rPr>
        <w:t>Borkowice</w:t>
      </w:r>
    </w:p>
    <w:p w:rsidR="00600054" w:rsidRPr="00600054" w:rsidRDefault="00600054" w:rsidP="00600054">
      <w:pPr>
        <w:suppressAutoHyphens/>
        <w:autoSpaceDN w:val="0"/>
        <w:spacing w:after="0" w:line="240" w:lineRule="atLeast"/>
        <w:jc w:val="center"/>
        <w:rPr>
          <w:rFonts w:ascii="Arial" w:eastAsia="Times New Roman" w:hAnsi="Arial" w:cs="Arial"/>
          <w:b/>
          <w:bCs/>
          <w:i/>
          <w:kern w:val="1"/>
          <w:lang w:eastAsia="ar-SA"/>
        </w:rPr>
      </w:pPr>
    </w:p>
    <w:p w:rsidR="00600054" w:rsidRPr="00600054" w:rsidRDefault="00600054" w:rsidP="00600054">
      <w:pPr>
        <w:suppressAutoHyphens/>
        <w:autoSpaceDE w:val="0"/>
        <w:autoSpaceDN w:val="0"/>
        <w:spacing w:after="0" w:line="240" w:lineRule="atLeast"/>
        <w:ind w:left="284"/>
        <w:jc w:val="both"/>
        <w:rPr>
          <w:rFonts w:ascii="Times New Roman" w:eastAsia="Lucida Sans Unicode" w:hAnsi="Times New Roman" w:cs="Tahoma"/>
          <w:kern w:val="3"/>
          <w:sz w:val="24"/>
          <w:szCs w:val="24"/>
          <w:lang w:eastAsia="pl-PL"/>
        </w:rPr>
      </w:pPr>
      <w:r w:rsidRPr="00600054">
        <w:rPr>
          <w:rFonts w:ascii="Arial" w:eastAsia="Times New Roman" w:hAnsi="Arial" w:cs="Arial"/>
          <w:lang w:eastAsia="ar-SA"/>
        </w:rPr>
        <w:t xml:space="preserve">ja, niżej podpisany, reprezentując wykonawcę, którego nazwa wskazana jest w pieczęci nagłówkowej, jako upoważniony na piśmie lub wpisany w odpowiednich dokumentach rejestrowych, </w:t>
      </w:r>
      <w:r w:rsidRPr="00600054">
        <w:rPr>
          <w:rFonts w:ascii="Arial" w:eastAsia="Times New Roman" w:hAnsi="Arial" w:cs="Arial"/>
          <w:b/>
          <w:lang w:eastAsia="ar-SA"/>
        </w:rPr>
        <w:t>oświadczam, że</w:t>
      </w:r>
      <w:r w:rsidRPr="00600054">
        <w:rPr>
          <w:rFonts w:ascii="Arial" w:eastAsia="Times New Roman" w:hAnsi="Arial" w:cs="Arial"/>
          <w:lang w:eastAsia="ar-SA"/>
        </w:rPr>
        <w:t xml:space="preserve"> </w:t>
      </w:r>
      <w:r w:rsidRPr="00600054">
        <w:rPr>
          <w:rFonts w:ascii="Arial" w:eastAsia="Times New Roman" w:hAnsi="Arial" w:cs="Arial"/>
          <w:b/>
          <w:bCs/>
          <w:lang w:eastAsia="ar-SA"/>
        </w:rPr>
        <w:t>wykonawca przynależy do grupy kapitałowej</w:t>
      </w:r>
      <w:r w:rsidRPr="00600054">
        <w:rPr>
          <w:rFonts w:ascii="Arial" w:eastAsia="Times New Roman" w:hAnsi="Arial" w:cs="Arial"/>
          <w:lang w:eastAsia="ar-SA"/>
        </w:rPr>
        <w:t xml:space="preserve">,                             w rozumieniu ustawy z dnia 16 lutego 2007 r. o ochronie konkurencji i konsumentów                    (Dz. U. z 2019 r., poz. 369.) </w:t>
      </w:r>
      <w:r w:rsidRPr="00600054">
        <w:rPr>
          <w:rFonts w:ascii="Arial" w:eastAsia="Times New Roman" w:hAnsi="Arial" w:cs="Arial"/>
          <w:b/>
          <w:lang w:eastAsia="ar-SA"/>
        </w:rPr>
        <w:t>i w związku z powyższym przedkładam listę podmiotów należących do tej samej grupy kapitałowej:</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lang w:eastAsia="ar-SA"/>
        </w:rPr>
      </w:pPr>
    </w:p>
    <w:tbl>
      <w:tblPr>
        <w:tblW w:w="8895" w:type="dxa"/>
        <w:tblInd w:w="392" w:type="dxa"/>
        <w:tblLayout w:type="fixed"/>
        <w:tblCellMar>
          <w:left w:w="10" w:type="dxa"/>
          <w:right w:w="10" w:type="dxa"/>
        </w:tblCellMar>
        <w:tblLook w:val="0000" w:firstRow="0" w:lastRow="0" w:firstColumn="0" w:lastColumn="0" w:noHBand="0" w:noVBand="0"/>
      </w:tblPr>
      <w:tblGrid>
        <w:gridCol w:w="903"/>
        <w:gridCol w:w="7992"/>
      </w:tblGrid>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center"/>
              <w:rPr>
                <w:rFonts w:ascii="Arial" w:eastAsia="Times New Roman" w:hAnsi="Arial" w:cs="Arial"/>
                <w:b/>
                <w:lang w:eastAsia="ar-SA"/>
              </w:rPr>
            </w:pPr>
            <w:r w:rsidRPr="00600054">
              <w:rPr>
                <w:rFonts w:ascii="Arial" w:eastAsia="Times New Roman" w:hAnsi="Arial" w:cs="Arial"/>
                <w:b/>
                <w:lang w:eastAsia="ar-SA"/>
              </w:rPr>
              <w:t>Lp.</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center"/>
              <w:rPr>
                <w:rFonts w:ascii="Arial" w:eastAsia="Times New Roman" w:hAnsi="Arial" w:cs="Arial"/>
                <w:b/>
                <w:lang w:eastAsia="ar-SA"/>
              </w:rPr>
            </w:pPr>
            <w:r w:rsidRPr="00600054">
              <w:rPr>
                <w:rFonts w:ascii="Arial" w:eastAsia="Times New Roman" w:hAnsi="Arial" w:cs="Arial"/>
                <w:b/>
                <w:lang w:eastAsia="ar-SA"/>
              </w:rPr>
              <w:t>Członek grupy kapitałowej (nazwa, adres):</w:t>
            </w:r>
          </w:p>
        </w:tc>
      </w:tr>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rPr>
                <w:rFonts w:ascii="Arial" w:eastAsia="Times New Roman" w:hAnsi="Arial" w:cs="Arial"/>
                <w:b/>
                <w:lang w:eastAsia="ar-SA"/>
              </w:rPr>
            </w:pPr>
            <w:r w:rsidRPr="00600054">
              <w:rPr>
                <w:rFonts w:ascii="Arial" w:eastAsia="Times New Roman" w:hAnsi="Arial" w:cs="Arial"/>
                <w:b/>
                <w:lang w:eastAsia="ar-SA"/>
              </w:rPr>
              <w:t>1.</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lang w:eastAsia="ar-SA"/>
              </w:rPr>
            </w:pPr>
          </w:p>
        </w:tc>
      </w:tr>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b/>
                <w:lang w:eastAsia="ar-SA"/>
              </w:rPr>
            </w:pPr>
            <w:r w:rsidRPr="00600054">
              <w:rPr>
                <w:rFonts w:ascii="Arial" w:eastAsia="Times New Roman" w:hAnsi="Arial" w:cs="Arial"/>
                <w:b/>
                <w:lang w:eastAsia="ar-SA"/>
              </w:rPr>
              <w:t>2.</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lang w:eastAsia="ar-SA"/>
              </w:rPr>
            </w:pPr>
          </w:p>
        </w:tc>
      </w:tr>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b/>
                <w:lang w:eastAsia="ar-SA"/>
              </w:rPr>
            </w:pPr>
            <w:r w:rsidRPr="00600054">
              <w:rPr>
                <w:rFonts w:ascii="Arial" w:eastAsia="Times New Roman" w:hAnsi="Arial" w:cs="Arial"/>
                <w:b/>
                <w:lang w:eastAsia="ar-SA"/>
              </w:rPr>
              <w:t>3.</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lang w:eastAsia="ar-SA"/>
              </w:rPr>
            </w:pPr>
          </w:p>
        </w:tc>
      </w:tr>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b/>
                <w:lang w:eastAsia="ar-SA"/>
              </w:rPr>
            </w:pPr>
            <w:r w:rsidRPr="00600054">
              <w:rPr>
                <w:rFonts w:ascii="Arial" w:eastAsia="Times New Roman" w:hAnsi="Arial" w:cs="Arial"/>
                <w:b/>
                <w:lang w:eastAsia="ar-SA"/>
              </w:rPr>
              <w:t>4.</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lang w:eastAsia="ar-SA"/>
              </w:rPr>
            </w:pPr>
          </w:p>
        </w:tc>
      </w:tr>
      <w:tr w:rsidR="00600054" w:rsidRPr="00600054" w:rsidTr="00F57AAD">
        <w:tc>
          <w:tcPr>
            <w:tcW w:w="9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jc w:val="center"/>
              <w:rPr>
                <w:rFonts w:ascii="Arial" w:eastAsia="Times New Roman" w:hAnsi="Arial" w:cs="Arial"/>
                <w:lang w:eastAsia="ar-SA"/>
              </w:rPr>
            </w:pPr>
            <w:r w:rsidRPr="00600054">
              <w:rPr>
                <w:rFonts w:ascii="Arial" w:eastAsia="Times New Roman" w:hAnsi="Arial" w:cs="Arial"/>
                <w:lang w:eastAsia="ar-SA"/>
              </w:rPr>
              <w:t>…….</w:t>
            </w:r>
          </w:p>
        </w:tc>
        <w:tc>
          <w:tcPr>
            <w:tcW w:w="7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00054" w:rsidRPr="00600054" w:rsidRDefault="00600054" w:rsidP="00600054">
            <w:pPr>
              <w:suppressAutoHyphens/>
              <w:autoSpaceDE w:val="0"/>
              <w:autoSpaceDN w:val="0"/>
              <w:spacing w:after="0" w:line="360" w:lineRule="auto"/>
              <w:ind w:left="714" w:hanging="357"/>
              <w:jc w:val="both"/>
              <w:rPr>
                <w:rFonts w:ascii="Arial" w:eastAsia="Times New Roman" w:hAnsi="Arial" w:cs="Arial"/>
                <w:lang w:eastAsia="ar-SA"/>
              </w:rPr>
            </w:pPr>
          </w:p>
        </w:tc>
      </w:tr>
    </w:tbl>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b/>
          <w:bCs/>
          <w:lang w:eastAsia="ar-SA"/>
        </w:rPr>
      </w:pP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b/>
          <w:bCs/>
          <w:lang w:eastAsia="ar-SA"/>
        </w:rPr>
      </w:pPr>
    </w:p>
    <w:p w:rsidR="00600054" w:rsidRPr="00600054" w:rsidRDefault="00600054" w:rsidP="00600054">
      <w:pPr>
        <w:tabs>
          <w:tab w:val="left" w:pos="4320"/>
          <w:tab w:val="left" w:pos="9180"/>
        </w:tabs>
        <w:suppressAutoHyphens/>
        <w:autoSpaceDN w:val="0"/>
        <w:spacing w:after="0" w:line="240" w:lineRule="atLeast"/>
        <w:ind w:left="714" w:hanging="357"/>
        <w:jc w:val="both"/>
        <w:rPr>
          <w:rFonts w:ascii="Arial" w:eastAsia="Times New Roman" w:hAnsi="Arial" w:cs="Arial"/>
          <w:lang w:eastAsia="ar-SA"/>
        </w:rPr>
      </w:pPr>
      <w:r w:rsidRPr="00600054">
        <w:rPr>
          <w:rFonts w:ascii="Arial" w:eastAsia="Times New Roman" w:hAnsi="Arial" w:cs="Arial"/>
          <w:lang w:eastAsia="ar-SA"/>
        </w:rPr>
        <w:t>...........................................    .................................................................................</w:t>
      </w:r>
    </w:p>
    <w:p w:rsidR="00600054" w:rsidRPr="00600054" w:rsidRDefault="00600054" w:rsidP="00600054">
      <w:pPr>
        <w:suppressAutoHyphens/>
        <w:autoSpaceDN w:val="0"/>
        <w:spacing w:after="0" w:line="240" w:lineRule="atLeast"/>
        <w:ind w:left="714" w:hanging="357"/>
        <w:jc w:val="both"/>
        <w:rPr>
          <w:rFonts w:ascii="Arial" w:eastAsia="Times New Roman" w:hAnsi="Arial" w:cs="Arial"/>
          <w:lang w:eastAsia="ar-SA"/>
        </w:rPr>
      </w:pPr>
      <w:r w:rsidRPr="00600054">
        <w:rPr>
          <w:rFonts w:ascii="Arial" w:eastAsia="Times New Roman" w:hAnsi="Arial" w:cs="Arial"/>
          <w:lang w:eastAsia="ar-SA"/>
        </w:rPr>
        <w:t xml:space="preserve">  /miejscowość, data/             /pieczęć i podpis upełnomocnionego przedstawiciela        </w:t>
      </w:r>
    </w:p>
    <w:p w:rsidR="00600054" w:rsidRPr="00600054" w:rsidRDefault="00600054" w:rsidP="00600054">
      <w:pPr>
        <w:suppressAutoHyphens/>
        <w:autoSpaceDN w:val="0"/>
        <w:spacing w:after="0" w:line="240" w:lineRule="atLeast"/>
        <w:ind w:left="714" w:hanging="357"/>
        <w:jc w:val="both"/>
        <w:rPr>
          <w:rFonts w:ascii="Times New Roman" w:eastAsia="Lucida Sans Unicode" w:hAnsi="Times New Roman" w:cs="Tahoma"/>
          <w:kern w:val="3"/>
          <w:sz w:val="24"/>
          <w:szCs w:val="24"/>
          <w:lang w:eastAsia="pl-PL"/>
        </w:rPr>
      </w:pPr>
      <w:r w:rsidRPr="00600054">
        <w:rPr>
          <w:rFonts w:ascii="Arial" w:eastAsia="Times New Roman" w:hAnsi="Arial" w:cs="Arial"/>
          <w:lang w:eastAsia="ar-SA"/>
        </w:rPr>
        <w:t xml:space="preserve">                                                                           wykonawcy(</w:t>
      </w:r>
      <w:proofErr w:type="spellStart"/>
      <w:r w:rsidRPr="00600054">
        <w:rPr>
          <w:rFonts w:ascii="Arial" w:eastAsia="Times New Roman" w:hAnsi="Arial" w:cs="Arial"/>
          <w:lang w:eastAsia="ar-SA"/>
        </w:rPr>
        <w:t>ców</w:t>
      </w:r>
      <w:proofErr w:type="spellEnd"/>
      <w:r w:rsidRPr="00600054">
        <w:rPr>
          <w:rFonts w:ascii="Arial" w:eastAsia="Times New Roman" w:hAnsi="Arial" w:cs="Arial"/>
          <w:lang w:eastAsia="ar-SA"/>
        </w:rPr>
        <w:t>)/</w:t>
      </w:r>
      <w:r w:rsidRPr="00600054">
        <w:rPr>
          <w:rFonts w:ascii="Arial" w:eastAsia="Times New Roman" w:hAnsi="Arial" w:cs="Arial"/>
          <w:b/>
          <w:lang w:eastAsia="ar-SA"/>
        </w:rPr>
        <w:t xml:space="preserve">        </w:t>
      </w:r>
    </w:p>
    <w:p w:rsidR="00600054" w:rsidRPr="00600054" w:rsidRDefault="00600054" w:rsidP="00600054">
      <w:pPr>
        <w:suppressAutoHyphens/>
        <w:autoSpaceDN w:val="0"/>
        <w:spacing w:after="0" w:line="240" w:lineRule="auto"/>
        <w:textAlignment w:val="baseline"/>
        <w:rPr>
          <w:rFonts w:ascii="Arial" w:eastAsia="Times New Roman" w:hAnsi="Arial" w:cs="Arial"/>
          <w:kern w:val="3"/>
          <w:sz w:val="24"/>
          <w:szCs w:val="24"/>
          <w:lang w:eastAsia="pl-PL"/>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jc w:val="right"/>
        <w:rPr>
          <w:rFonts w:ascii="Arial" w:eastAsia="Times New Roman" w:hAnsi="Arial" w:cs="Arial"/>
          <w:b/>
          <w:i/>
          <w:lang w:eastAsia="ar-SA"/>
        </w:rPr>
      </w:pPr>
      <w:r>
        <w:rPr>
          <w:rFonts w:ascii="Arial" w:eastAsia="Times New Roman" w:hAnsi="Arial" w:cs="Arial"/>
          <w:b/>
          <w:i/>
          <w:noProof/>
          <w:lang w:eastAsia="pl-PL"/>
        </w:rPr>
        <w:lastRenderedPageBreak/>
        <mc:AlternateContent>
          <mc:Choice Requires="wps">
            <w:drawing>
              <wp:anchor distT="0" distB="0" distL="114935" distR="114935" simplePos="0" relativeHeight="251667456" behindDoc="0" locked="0" layoutInCell="1" allowOverlap="1">
                <wp:simplePos x="0" y="0"/>
                <wp:positionH relativeFrom="column">
                  <wp:posOffset>1270</wp:posOffset>
                </wp:positionH>
                <wp:positionV relativeFrom="paragraph">
                  <wp:posOffset>100330</wp:posOffset>
                </wp:positionV>
                <wp:extent cx="1682750" cy="266700"/>
                <wp:effectExtent l="0" t="0" r="12700"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5" type="#_x0000_t202" style="position:absolute;left:0;text-align:left;margin-left:.1pt;margin-top:7.9pt;width:132.5pt;height:2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 xml:space="preserve">Załącznik nr 9 b do SIWZ </w:t>
      </w:r>
    </w:p>
    <w:p w:rsidR="00600054" w:rsidRPr="00600054" w:rsidRDefault="00600054" w:rsidP="00600054">
      <w:pPr>
        <w:suppressAutoHyphens/>
        <w:spacing w:after="0" w:line="240" w:lineRule="auto"/>
        <w:rPr>
          <w:rFonts w:ascii="Arial" w:eastAsia="Times New Roman" w:hAnsi="Arial" w:cs="Arial"/>
          <w:b/>
          <w:i/>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r w:rsidRPr="00600054">
        <w:rPr>
          <w:rFonts w:ascii="Arial" w:eastAsia="Times New Roman" w:hAnsi="Arial" w:cs="Arial"/>
          <w:i/>
          <w:lang w:eastAsia="ar-SA"/>
        </w:rPr>
        <w:t>/pieczęć adresowa firmy wykonawcy(ów)/</w:t>
      </w:r>
    </w:p>
    <w:p w:rsidR="00600054" w:rsidRPr="00600054" w:rsidRDefault="00600054" w:rsidP="00600054">
      <w:pPr>
        <w:suppressAutoHyphens/>
        <w:autoSpaceDN w:val="0"/>
        <w:spacing w:after="0" w:line="240" w:lineRule="atLeast"/>
        <w:ind w:left="714" w:hanging="357"/>
        <w:jc w:val="both"/>
        <w:rPr>
          <w:rFonts w:ascii="Arial" w:eastAsia="Times New Roman" w:hAnsi="Arial" w:cs="Arial"/>
          <w:i/>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b/>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r w:rsidRPr="00600054">
        <w:rPr>
          <w:rFonts w:ascii="Arial" w:eastAsia="Times New Roman" w:hAnsi="Arial" w:cs="Arial"/>
          <w:i/>
          <w:lang w:eastAsia="ar-SA"/>
        </w:rPr>
        <w:t>/Wykonawca(y) - nazwa firmy/</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p>
    <w:p w:rsidR="00600054" w:rsidRPr="00600054" w:rsidRDefault="00600054" w:rsidP="00600054">
      <w:pPr>
        <w:suppressAutoHyphens/>
        <w:autoSpaceDN w:val="0"/>
        <w:spacing w:after="0" w:line="240" w:lineRule="atLeast"/>
        <w:ind w:left="714" w:hanging="357"/>
        <w:jc w:val="center"/>
        <w:rPr>
          <w:rFonts w:ascii="Arial" w:eastAsia="Times New Roman" w:hAnsi="Arial" w:cs="Arial"/>
          <w:lang w:eastAsia="ar-SA"/>
        </w:rPr>
      </w:pPr>
      <w:r w:rsidRPr="00600054">
        <w:rPr>
          <w:rFonts w:ascii="Arial" w:eastAsia="Times New Roman" w:hAnsi="Arial" w:cs="Arial"/>
          <w:lang w:eastAsia="ar-SA"/>
        </w:rPr>
        <w:t>................................................................................................................................</w:t>
      </w:r>
    </w:p>
    <w:p w:rsidR="00600054" w:rsidRPr="00600054" w:rsidRDefault="00600054" w:rsidP="00600054">
      <w:pPr>
        <w:suppressAutoHyphens/>
        <w:autoSpaceDN w:val="0"/>
        <w:spacing w:after="0" w:line="240" w:lineRule="atLeast"/>
        <w:ind w:left="714" w:hanging="357"/>
        <w:jc w:val="center"/>
        <w:rPr>
          <w:rFonts w:ascii="Arial" w:eastAsia="Times New Roman" w:hAnsi="Arial" w:cs="Arial"/>
          <w:i/>
          <w:lang w:eastAsia="ar-SA"/>
        </w:rPr>
      </w:pPr>
      <w:r w:rsidRPr="00600054">
        <w:rPr>
          <w:rFonts w:ascii="Arial" w:eastAsia="Times New Roman" w:hAnsi="Arial" w:cs="Arial"/>
          <w:i/>
          <w:lang w:eastAsia="ar-SA"/>
        </w:rPr>
        <w:t>/siedziba/</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b/>
          <w:bCs/>
          <w:lang w:eastAsia="ar-SA"/>
        </w:rPr>
      </w:pPr>
    </w:p>
    <w:p w:rsidR="00600054" w:rsidRPr="00600054" w:rsidRDefault="00600054" w:rsidP="00600054">
      <w:pPr>
        <w:suppressAutoHyphens/>
        <w:autoSpaceDE w:val="0"/>
        <w:autoSpaceDN w:val="0"/>
        <w:spacing w:after="0" w:line="240" w:lineRule="atLeast"/>
        <w:ind w:left="714" w:hanging="357"/>
        <w:jc w:val="center"/>
        <w:rPr>
          <w:rFonts w:ascii="Arial" w:eastAsia="Times New Roman" w:hAnsi="Arial" w:cs="Arial"/>
          <w:b/>
          <w:bCs/>
          <w:lang w:eastAsia="ar-SA"/>
        </w:rPr>
      </w:pPr>
      <w:r w:rsidRPr="00600054">
        <w:rPr>
          <w:rFonts w:ascii="Arial" w:eastAsia="Times New Roman" w:hAnsi="Arial" w:cs="Arial"/>
          <w:b/>
          <w:bCs/>
          <w:lang w:eastAsia="ar-SA"/>
        </w:rPr>
        <w:t>OŚWIADCZENIE</w:t>
      </w:r>
    </w:p>
    <w:p w:rsidR="00600054" w:rsidRPr="00600054" w:rsidRDefault="00600054" w:rsidP="00600054">
      <w:pPr>
        <w:suppressAutoHyphens/>
        <w:autoSpaceDE w:val="0"/>
        <w:autoSpaceDN w:val="0"/>
        <w:spacing w:after="0" w:line="240" w:lineRule="atLeast"/>
        <w:ind w:left="714" w:hanging="357"/>
        <w:jc w:val="center"/>
        <w:rPr>
          <w:rFonts w:ascii="Arial" w:eastAsia="Times New Roman" w:hAnsi="Arial" w:cs="Arial"/>
          <w:b/>
          <w:bCs/>
          <w:lang w:eastAsia="ar-SA"/>
        </w:rPr>
      </w:pPr>
      <w:r w:rsidRPr="00600054">
        <w:rPr>
          <w:rFonts w:ascii="Arial" w:eastAsia="Times New Roman" w:hAnsi="Arial" w:cs="Arial"/>
          <w:b/>
          <w:bCs/>
          <w:lang w:eastAsia="ar-SA"/>
        </w:rPr>
        <w:t>O BRAKU PRZYNALEŻNOŚCI DO GRUPY KAPITAŁOWEJ</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lang w:eastAsia="ar-SA"/>
        </w:rPr>
      </w:pPr>
    </w:p>
    <w:p w:rsidR="00600054" w:rsidRPr="00600054" w:rsidRDefault="00600054" w:rsidP="00600054">
      <w:pPr>
        <w:suppressAutoHyphens/>
        <w:autoSpaceDE w:val="0"/>
        <w:autoSpaceDN w:val="0"/>
        <w:spacing w:after="0" w:line="240" w:lineRule="atLeast"/>
        <w:ind w:left="714" w:hanging="357"/>
        <w:jc w:val="center"/>
        <w:rPr>
          <w:rFonts w:ascii="Times New Roman" w:eastAsia="Lucida Sans Unicode" w:hAnsi="Times New Roman" w:cs="Tahoma"/>
          <w:kern w:val="3"/>
          <w:sz w:val="24"/>
          <w:szCs w:val="24"/>
          <w:lang w:eastAsia="pl-PL"/>
        </w:rPr>
      </w:pPr>
      <w:r w:rsidRPr="00600054">
        <w:rPr>
          <w:rFonts w:ascii="Arial" w:eastAsia="Times New Roman" w:hAnsi="Arial" w:cs="Arial"/>
          <w:b/>
          <w:bCs/>
          <w:u w:val="single"/>
          <w:lang w:eastAsia="ar-SA"/>
        </w:rPr>
        <w:t xml:space="preserve">(UWAGA! </w:t>
      </w:r>
      <w:r w:rsidRPr="00600054">
        <w:rPr>
          <w:rFonts w:ascii="Arial" w:eastAsia="Times New Roman" w:hAnsi="Arial" w:cs="Arial"/>
          <w:b/>
          <w:u w:val="single"/>
          <w:lang w:eastAsia="ar-SA"/>
        </w:rPr>
        <w:t>Wykonawcy, którzy należą do grupy kapitałowej nie składają przedmiotowego oświadczenia)</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lang w:eastAsia="ar-SA"/>
        </w:rPr>
      </w:pPr>
    </w:p>
    <w:p w:rsidR="00600054" w:rsidRPr="00600054" w:rsidRDefault="00600054" w:rsidP="00600054">
      <w:pPr>
        <w:suppressAutoHyphens/>
        <w:autoSpaceDN w:val="0"/>
        <w:spacing w:after="0" w:line="240" w:lineRule="atLeast"/>
        <w:textAlignment w:val="baseline"/>
        <w:rPr>
          <w:rFonts w:ascii="Arial" w:eastAsia="Times New Roman" w:hAnsi="Arial" w:cs="Arial"/>
          <w:b/>
          <w:bCs/>
          <w:kern w:val="3"/>
          <w:lang w:eastAsia="pl-PL"/>
        </w:rPr>
      </w:pPr>
      <w:r w:rsidRPr="00600054">
        <w:rPr>
          <w:rFonts w:ascii="Arial" w:eastAsia="Times New Roman" w:hAnsi="Arial" w:cs="Arial"/>
          <w:lang w:eastAsia="ar-SA"/>
        </w:rPr>
        <w:t xml:space="preserve">     Składając ofertę w postępowaniu o udzielenie zamówienia publicznego o nazwie:</w:t>
      </w:r>
      <w:r w:rsidRPr="00600054">
        <w:rPr>
          <w:rFonts w:ascii="Arial" w:eastAsia="Times New Roman" w:hAnsi="Arial" w:cs="Arial"/>
          <w:b/>
          <w:bCs/>
          <w:kern w:val="3"/>
          <w:lang w:eastAsia="pl-PL"/>
        </w:rPr>
        <w:t xml:space="preserve">  </w:t>
      </w:r>
    </w:p>
    <w:p w:rsidR="00600054" w:rsidRPr="00600054" w:rsidRDefault="00600054" w:rsidP="00600054">
      <w:pPr>
        <w:suppressAutoHyphens/>
        <w:autoSpaceDN w:val="0"/>
        <w:spacing w:after="0" w:line="240" w:lineRule="atLeast"/>
        <w:textAlignment w:val="baseline"/>
        <w:rPr>
          <w:rFonts w:ascii="Arial" w:eastAsia="Times New Roman" w:hAnsi="Arial" w:cs="Arial"/>
          <w:b/>
          <w:bCs/>
          <w:kern w:val="3"/>
          <w:lang w:eastAsia="pl-PL"/>
        </w:rPr>
      </w:pPr>
    </w:p>
    <w:p w:rsidR="00600054" w:rsidRPr="00600054" w:rsidRDefault="00600054" w:rsidP="00600054">
      <w:pPr>
        <w:keepNext/>
        <w:numPr>
          <w:ilvl w:val="0"/>
          <w:numId w:val="1"/>
        </w:numPr>
        <w:tabs>
          <w:tab w:val="num" w:pos="864"/>
        </w:tabs>
        <w:suppressAutoHyphens/>
        <w:spacing w:before="240" w:after="0" w:line="240" w:lineRule="auto"/>
        <w:ind w:left="864"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Gminy </w:t>
      </w:r>
      <w:r w:rsidR="00947913">
        <w:rPr>
          <w:rFonts w:ascii="Arial" w:eastAsia="Times New Roman" w:hAnsi="Arial" w:cs="Arial"/>
          <w:b/>
          <w:bCs/>
          <w:lang w:eastAsia="ar-SA"/>
        </w:rPr>
        <w:t>Borkowice</w:t>
      </w:r>
    </w:p>
    <w:p w:rsidR="00600054" w:rsidRPr="00600054" w:rsidRDefault="00600054" w:rsidP="00600054">
      <w:pPr>
        <w:suppressAutoHyphens/>
        <w:autoSpaceDN w:val="0"/>
        <w:spacing w:after="0" w:line="240" w:lineRule="atLeast"/>
        <w:jc w:val="center"/>
        <w:textAlignment w:val="baseline"/>
        <w:rPr>
          <w:rFonts w:ascii="Times New Roman" w:eastAsia="Times New Roman" w:hAnsi="Times New Roman" w:cs="Times New Roman"/>
          <w:kern w:val="3"/>
          <w:sz w:val="24"/>
          <w:szCs w:val="20"/>
          <w:lang w:eastAsia="pl-PL"/>
        </w:rPr>
      </w:pPr>
    </w:p>
    <w:p w:rsidR="00600054" w:rsidRPr="00600054" w:rsidRDefault="00600054" w:rsidP="00600054">
      <w:pPr>
        <w:suppressAutoHyphens/>
        <w:autoSpaceDE w:val="0"/>
        <w:autoSpaceDN w:val="0"/>
        <w:spacing w:after="0" w:line="240" w:lineRule="atLeast"/>
        <w:ind w:left="284"/>
        <w:rPr>
          <w:rFonts w:ascii="Times New Roman" w:eastAsia="Lucida Sans Unicode" w:hAnsi="Times New Roman" w:cs="Tahoma"/>
          <w:kern w:val="3"/>
          <w:sz w:val="24"/>
          <w:szCs w:val="24"/>
          <w:lang w:eastAsia="pl-PL"/>
        </w:rPr>
      </w:pPr>
      <w:r w:rsidRPr="00600054">
        <w:rPr>
          <w:rFonts w:ascii="Arial" w:eastAsia="Times New Roman" w:hAnsi="Arial" w:cs="Arial"/>
          <w:lang w:eastAsia="ar-SA"/>
        </w:rPr>
        <w:t xml:space="preserve">ja, niżej podpisany, reprezentując wykonawcę, którego nazwa wskazana jest w pieczęci nagłówkowej, jako upoważniony na piśmie lub wpisany w odpowiednich dokumentach rejestrowych, </w:t>
      </w:r>
      <w:r w:rsidRPr="00600054">
        <w:rPr>
          <w:rFonts w:ascii="Arial" w:eastAsia="Times New Roman" w:hAnsi="Arial" w:cs="Arial"/>
          <w:b/>
          <w:lang w:eastAsia="ar-SA"/>
        </w:rPr>
        <w:t>oświadczam, że Wykonawca nie należy do grupy kapitałowej, w rozumieniu ustawy z dnia 16 lutego 2007 r. o ochronie konkurencji i konsumentów (Dz. U. z 2019 r., poz. 369).</w:t>
      </w: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b/>
          <w:lang w:eastAsia="ar-SA"/>
        </w:rPr>
      </w:pPr>
    </w:p>
    <w:p w:rsidR="00600054" w:rsidRPr="00600054" w:rsidRDefault="00600054" w:rsidP="00600054">
      <w:pPr>
        <w:suppressAutoHyphens/>
        <w:autoSpaceDE w:val="0"/>
        <w:autoSpaceDN w:val="0"/>
        <w:spacing w:after="0" w:line="240" w:lineRule="atLeast"/>
        <w:ind w:left="714" w:hanging="357"/>
        <w:jc w:val="both"/>
        <w:rPr>
          <w:rFonts w:ascii="Arial" w:eastAsia="Times New Roman" w:hAnsi="Arial" w:cs="Arial"/>
          <w:b/>
          <w:lang w:eastAsia="ar-SA"/>
        </w:rPr>
      </w:pPr>
    </w:p>
    <w:p w:rsidR="00600054" w:rsidRPr="00600054" w:rsidRDefault="00600054" w:rsidP="00600054">
      <w:pPr>
        <w:suppressAutoHyphens/>
        <w:autoSpaceDN w:val="0"/>
        <w:spacing w:after="0" w:line="240" w:lineRule="atLeast"/>
        <w:ind w:left="714" w:hanging="357"/>
        <w:jc w:val="both"/>
        <w:rPr>
          <w:rFonts w:ascii="Arial" w:eastAsia="Times New Roman" w:hAnsi="Arial" w:cs="Arial"/>
          <w:lang w:eastAsia="ar-SA"/>
        </w:rPr>
      </w:pPr>
    </w:p>
    <w:p w:rsidR="00600054" w:rsidRPr="00600054" w:rsidRDefault="00600054" w:rsidP="00600054">
      <w:pPr>
        <w:tabs>
          <w:tab w:val="left" w:pos="4320"/>
          <w:tab w:val="left" w:pos="9180"/>
        </w:tabs>
        <w:suppressAutoHyphens/>
        <w:autoSpaceDN w:val="0"/>
        <w:spacing w:after="0" w:line="240" w:lineRule="atLeast"/>
        <w:ind w:left="714" w:hanging="357"/>
        <w:jc w:val="both"/>
        <w:rPr>
          <w:rFonts w:ascii="Arial" w:eastAsia="Times New Roman" w:hAnsi="Arial" w:cs="Arial"/>
          <w:lang w:eastAsia="ar-SA"/>
        </w:rPr>
      </w:pPr>
      <w:r w:rsidRPr="00600054">
        <w:rPr>
          <w:rFonts w:ascii="Arial" w:eastAsia="Times New Roman" w:hAnsi="Arial" w:cs="Arial"/>
          <w:lang w:eastAsia="ar-SA"/>
        </w:rPr>
        <w:t>.......................................        ...................................................................................</w:t>
      </w:r>
    </w:p>
    <w:p w:rsidR="00600054" w:rsidRPr="00600054" w:rsidRDefault="00600054" w:rsidP="00600054">
      <w:pPr>
        <w:tabs>
          <w:tab w:val="left" w:pos="5400"/>
          <w:tab w:val="left" w:pos="9180"/>
        </w:tabs>
        <w:suppressAutoHyphens/>
        <w:autoSpaceDN w:val="0"/>
        <w:spacing w:after="0" w:line="240" w:lineRule="atLeast"/>
        <w:ind w:left="714" w:hanging="357"/>
        <w:jc w:val="both"/>
        <w:rPr>
          <w:rFonts w:ascii="Arial" w:eastAsia="Times New Roman" w:hAnsi="Arial" w:cs="Arial"/>
          <w:lang w:eastAsia="ar-SA"/>
        </w:rPr>
      </w:pPr>
      <w:r w:rsidRPr="00600054">
        <w:rPr>
          <w:rFonts w:ascii="Arial" w:eastAsia="Times New Roman" w:hAnsi="Arial" w:cs="Arial"/>
          <w:lang w:eastAsia="ar-SA"/>
        </w:rPr>
        <w:t xml:space="preserve">  /miejscowość, data/            /pieczęć i podpis upełnomocnionego przedstawiciela   </w:t>
      </w:r>
    </w:p>
    <w:p w:rsidR="00600054" w:rsidRPr="00600054" w:rsidRDefault="00600054" w:rsidP="00600054">
      <w:pPr>
        <w:tabs>
          <w:tab w:val="left" w:pos="5400"/>
          <w:tab w:val="left" w:pos="9180"/>
        </w:tabs>
        <w:suppressAutoHyphens/>
        <w:autoSpaceDN w:val="0"/>
        <w:spacing w:after="0" w:line="240" w:lineRule="atLeast"/>
        <w:ind w:left="714" w:hanging="357"/>
        <w:jc w:val="both"/>
        <w:rPr>
          <w:rFonts w:ascii="Arial" w:eastAsia="Times New Roman" w:hAnsi="Arial" w:cs="Arial"/>
          <w:lang w:eastAsia="ar-SA"/>
        </w:rPr>
      </w:pPr>
      <w:r w:rsidRPr="00600054">
        <w:rPr>
          <w:rFonts w:ascii="Arial" w:eastAsia="Times New Roman" w:hAnsi="Arial" w:cs="Arial"/>
          <w:lang w:eastAsia="ar-SA"/>
        </w:rPr>
        <w:t xml:space="preserve">                                                                       wykonawcy(</w:t>
      </w:r>
      <w:proofErr w:type="spellStart"/>
      <w:r w:rsidRPr="00600054">
        <w:rPr>
          <w:rFonts w:ascii="Arial" w:eastAsia="Times New Roman" w:hAnsi="Arial" w:cs="Arial"/>
          <w:lang w:eastAsia="ar-SA"/>
        </w:rPr>
        <w:t>ców</w:t>
      </w:r>
      <w:proofErr w:type="spellEnd"/>
      <w:r w:rsidRPr="00600054">
        <w:rPr>
          <w:rFonts w:ascii="Arial" w:eastAsia="Times New Roman" w:hAnsi="Arial" w:cs="Arial"/>
          <w:lang w:eastAsia="ar-SA"/>
        </w:rPr>
        <w:t>)/</w:t>
      </w:r>
    </w:p>
    <w:p w:rsidR="00600054" w:rsidRPr="00600054" w:rsidRDefault="00600054" w:rsidP="00600054">
      <w:pPr>
        <w:widowControl w:val="0"/>
        <w:suppressAutoHyphens/>
        <w:autoSpaceDN w:val="0"/>
        <w:spacing w:after="0" w:line="240" w:lineRule="auto"/>
        <w:textAlignment w:val="baseline"/>
        <w:rPr>
          <w:rFonts w:ascii="Arial" w:eastAsia="Times New Roman" w:hAnsi="Arial" w:cs="Arial"/>
          <w:kern w:val="3"/>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jc w:val="right"/>
        <w:rPr>
          <w:rFonts w:ascii="Arial" w:eastAsia="Times New Roman" w:hAnsi="Arial" w:cs="Arial"/>
          <w:lang w:eastAsia="ar-SA"/>
        </w:rPr>
      </w:pPr>
      <w:r>
        <w:rPr>
          <w:rFonts w:ascii="Arial" w:eastAsia="Times New Roman" w:hAnsi="Arial" w:cs="Arial"/>
          <w:noProof/>
          <w:lang w:eastAsia="pl-PL"/>
        </w:rPr>
        <w:lastRenderedPageBreak/>
        <mc:AlternateContent>
          <mc:Choice Requires="wps">
            <w:drawing>
              <wp:anchor distT="0" distB="0" distL="114935" distR="114935" simplePos="0" relativeHeight="251668480" behindDoc="0" locked="0" layoutInCell="1" allowOverlap="1">
                <wp:simplePos x="0" y="0"/>
                <wp:positionH relativeFrom="column">
                  <wp:posOffset>125095</wp:posOffset>
                </wp:positionH>
                <wp:positionV relativeFrom="paragraph">
                  <wp:posOffset>-99695</wp:posOffset>
                </wp:positionV>
                <wp:extent cx="1682750" cy="266700"/>
                <wp:effectExtent l="0" t="0" r="12700" b="1905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6" type="#_x0000_t202" style="position:absolute;left:0;text-align:left;margin-left:9.85pt;margin-top:-7.85pt;width:132.5pt;height:21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 xml:space="preserve">Załącznik nr 10 do SIWZ </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keepNext/>
        <w:tabs>
          <w:tab w:val="num" w:pos="432"/>
        </w:tabs>
        <w:suppressAutoHyphens/>
        <w:spacing w:after="0" w:line="240" w:lineRule="auto"/>
        <w:ind w:left="284"/>
        <w:jc w:val="center"/>
        <w:outlineLvl w:val="0"/>
        <w:rPr>
          <w:rFonts w:ascii="Arial" w:eastAsia="Times New Roman" w:hAnsi="Arial" w:cs="Arial"/>
          <w:b/>
          <w:bCs/>
          <w:kern w:val="1"/>
          <w:lang w:eastAsia="ar-SA"/>
        </w:rPr>
      </w:pPr>
      <w:r w:rsidRPr="00600054">
        <w:rPr>
          <w:rFonts w:ascii="Arial" w:eastAsia="Times New Roman" w:hAnsi="Arial" w:cs="Arial"/>
          <w:b/>
          <w:bCs/>
          <w:kern w:val="1"/>
          <w:lang w:eastAsia="ar-SA"/>
        </w:rPr>
        <w:t>PEŁNOMOCNICTWO</w:t>
      </w:r>
    </w:p>
    <w:p w:rsidR="00600054" w:rsidRPr="00600054" w:rsidRDefault="00600054" w:rsidP="00600054">
      <w:pPr>
        <w:suppressAutoHyphens/>
        <w:spacing w:after="0" w:line="240" w:lineRule="auto"/>
        <w:ind w:left="284"/>
        <w:rPr>
          <w:rFonts w:ascii="Times New Roman" w:eastAsia="Times New Roman" w:hAnsi="Times New Roman" w:cs="Times New Roman"/>
          <w:lang w:eastAsia="ar-SA"/>
        </w:rPr>
      </w:pPr>
    </w:p>
    <w:p w:rsidR="00600054" w:rsidRPr="00600054" w:rsidRDefault="00600054" w:rsidP="00600054">
      <w:pPr>
        <w:suppressAutoHyphens/>
        <w:spacing w:after="0" w:line="240" w:lineRule="auto"/>
        <w:ind w:left="284"/>
        <w:rPr>
          <w:rFonts w:ascii="Arial" w:eastAsia="Times New Roman" w:hAnsi="Arial" w:cs="Arial"/>
          <w:b/>
          <w:bCs/>
          <w:lang w:eastAsia="ar-SA"/>
        </w:rPr>
      </w:pPr>
      <w:r w:rsidRPr="00600054">
        <w:rPr>
          <w:rFonts w:ascii="Arial" w:eastAsia="Times New Roman" w:hAnsi="Arial" w:cs="Arial"/>
          <w:lang w:eastAsia="ar-SA"/>
        </w:rPr>
        <w:t>W związku z udziałem w postępowaniu o udzielenie zamówienia publicznego na:</w:t>
      </w:r>
    </w:p>
    <w:p w:rsidR="00600054" w:rsidRPr="00600054" w:rsidRDefault="00600054" w:rsidP="00600054">
      <w:pPr>
        <w:keepNext/>
        <w:numPr>
          <w:ilvl w:val="0"/>
          <w:numId w:val="1"/>
        </w:numPr>
        <w:tabs>
          <w:tab w:val="num" w:pos="864"/>
        </w:tabs>
        <w:suppressAutoHyphens/>
        <w:spacing w:after="0" w:line="240" w:lineRule="auto"/>
        <w:ind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Odbiór odpadów komunalnych od właścicieli nieruchomości zamieszkałych na terenie </w:t>
      </w:r>
    </w:p>
    <w:p w:rsidR="00600054" w:rsidRPr="00600054" w:rsidRDefault="00600054" w:rsidP="00600054">
      <w:pPr>
        <w:keepNext/>
        <w:numPr>
          <w:ilvl w:val="0"/>
          <w:numId w:val="1"/>
        </w:numPr>
        <w:tabs>
          <w:tab w:val="num" w:pos="864"/>
        </w:tabs>
        <w:suppressAutoHyphens/>
        <w:spacing w:after="0" w:line="240" w:lineRule="auto"/>
        <w:ind w:hanging="864"/>
        <w:jc w:val="center"/>
        <w:outlineLvl w:val="3"/>
        <w:rPr>
          <w:rFonts w:ascii="Arial" w:eastAsia="Times New Roman" w:hAnsi="Arial" w:cs="Arial"/>
          <w:b/>
          <w:bCs/>
          <w:lang w:eastAsia="ar-SA"/>
        </w:rPr>
      </w:pPr>
      <w:r w:rsidRPr="00600054">
        <w:rPr>
          <w:rFonts w:ascii="Arial" w:eastAsia="Times New Roman" w:hAnsi="Arial" w:cs="Arial"/>
          <w:b/>
          <w:bCs/>
          <w:lang w:eastAsia="ar-SA"/>
        </w:rPr>
        <w:t xml:space="preserve">Gminy </w:t>
      </w:r>
      <w:r w:rsidR="00947913">
        <w:rPr>
          <w:rFonts w:ascii="Arial" w:eastAsia="Times New Roman" w:hAnsi="Arial" w:cs="Arial"/>
          <w:b/>
          <w:bCs/>
          <w:lang w:eastAsia="ar-SA"/>
        </w:rPr>
        <w:t>Borkowice</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 xml:space="preserve">w którym Gmina </w:t>
      </w:r>
      <w:r w:rsidR="00947913">
        <w:rPr>
          <w:rFonts w:ascii="Arial" w:eastAsia="Times New Roman" w:hAnsi="Arial" w:cs="Arial"/>
          <w:lang w:eastAsia="ar-SA"/>
        </w:rPr>
        <w:t xml:space="preserve">Borkowice </w:t>
      </w:r>
      <w:r w:rsidRPr="00600054">
        <w:rPr>
          <w:rFonts w:ascii="Arial" w:eastAsia="Times New Roman" w:hAnsi="Arial" w:cs="Arial"/>
          <w:lang w:eastAsia="ar-SA"/>
        </w:rPr>
        <w:t>jest Zamawiającym, my niżej podpisani:</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lang w:eastAsia="ar-SA"/>
        </w:rPr>
        <w:t>1.</w:t>
      </w:r>
      <w:r w:rsidRPr="00600054">
        <w:rPr>
          <w:rFonts w:ascii="Arial" w:eastAsia="Times New Roman" w:hAnsi="Arial" w:cs="Arial"/>
          <w:sz w:val="16"/>
          <w:szCs w:val="16"/>
          <w:lang w:eastAsia="ar-SA"/>
        </w:rPr>
        <w:t xml:space="preserve"> ........................................……………………………………............................................................................................</w:t>
      </w:r>
    </w:p>
    <w:p w:rsidR="00600054" w:rsidRPr="00600054" w:rsidRDefault="00600054" w:rsidP="00600054">
      <w:pPr>
        <w:suppressAutoHyphens/>
        <w:spacing w:after="0" w:line="240" w:lineRule="auto"/>
        <w:ind w:left="284"/>
        <w:jc w:val="center"/>
        <w:rPr>
          <w:rFonts w:ascii="Arial" w:eastAsia="Times New Roman" w:hAnsi="Arial" w:cs="Arial"/>
          <w:i/>
          <w:iCs/>
          <w:lang w:eastAsia="ar-SA"/>
        </w:rPr>
      </w:pPr>
      <w:r w:rsidRPr="00600054">
        <w:rPr>
          <w:rFonts w:ascii="Arial" w:eastAsia="Times New Roman" w:hAnsi="Arial" w:cs="Arial"/>
          <w:i/>
          <w:iCs/>
          <w:sz w:val="18"/>
          <w:szCs w:val="18"/>
          <w:lang w:eastAsia="ar-SA"/>
        </w:rPr>
        <w:t>/imię, nazwisko, nr i seria dowodu osobistego, zajmowane stanowisko – funkcja/</w:t>
      </w:r>
    </w:p>
    <w:p w:rsidR="00600054" w:rsidRPr="00600054" w:rsidRDefault="00600054" w:rsidP="00600054">
      <w:pPr>
        <w:suppressAutoHyphens/>
        <w:spacing w:after="0" w:line="240" w:lineRule="auto"/>
        <w:ind w:left="284"/>
        <w:rPr>
          <w:rFonts w:ascii="Arial" w:eastAsia="Times New Roman" w:hAnsi="Arial" w:cs="Arial"/>
          <w:i/>
          <w:iCs/>
          <w:lang w:eastAsia="ar-SA"/>
        </w:rPr>
      </w:pP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 xml:space="preserve">2. </w:t>
      </w:r>
      <w:r w:rsidRPr="00600054">
        <w:rPr>
          <w:rFonts w:ascii="Arial" w:eastAsia="Times New Roman" w:hAnsi="Arial" w:cs="Arial"/>
          <w:sz w:val="16"/>
          <w:szCs w:val="16"/>
          <w:lang w:eastAsia="ar-SA"/>
        </w:rPr>
        <w:t xml:space="preserve">...............................................................................................................................…………………………………......         </w:t>
      </w:r>
      <w:r w:rsidRPr="00600054">
        <w:rPr>
          <w:rFonts w:ascii="Arial" w:eastAsia="Times New Roman" w:hAnsi="Arial" w:cs="Arial"/>
          <w:i/>
          <w:iCs/>
          <w:lang w:eastAsia="ar-SA"/>
        </w:rPr>
        <w:br/>
      </w:r>
      <w:r w:rsidRPr="00600054">
        <w:rPr>
          <w:rFonts w:ascii="Arial" w:eastAsia="Times New Roman" w:hAnsi="Arial" w:cs="Arial"/>
          <w:i/>
          <w:iCs/>
          <w:sz w:val="18"/>
          <w:szCs w:val="18"/>
          <w:lang w:eastAsia="ar-SA"/>
        </w:rPr>
        <w:t xml:space="preserve">                     /imię, nazwisko, nr i seria dowodu osobistego, zajmowane stanowisko - funkcja/</w:t>
      </w:r>
    </w:p>
    <w:p w:rsidR="00600054" w:rsidRPr="00600054" w:rsidRDefault="00600054" w:rsidP="00600054">
      <w:pPr>
        <w:suppressAutoHyphens/>
        <w:spacing w:after="0" w:line="240" w:lineRule="auto"/>
        <w:ind w:left="284"/>
        <w:rPr>
          <w:rFonts w:ascii="Arial" w:eastAsia="Times New Roman" w:hAnsi="Arial" w:cs="Arial"/>
          <w:sz w:val="16"/>
          <w:szCs w:val="16"/>
          <w:lang w:eastAsia="ar-SA"/>
        </w:rPr>
      </w:pPr>
      <w:r w:rsidRPr="00600054">
        <w:rPr>
          <w:rFonts w:ascii="Arial" w:eastAsia="Times New Roman" w:hAnsi="Arial" w:cs="Arial"/>
          <w:lang w:eastAsia="ar-SA"/>
        </w:rPr>
        <w:t>działający w imieniu i na rzecz Wykonawcy:</w:t>
      </w:r>
    </w:p>
    <w:p w:rsidR="00600054" w:rsidRPr="00600054" w:rsidRDefault="00600054" w:rsidP="00600054">
      <w:pPr>
        <w:suppressAutoHyphens/>
        <w:spacing w:after="0" w:line="240" w:lineRule="auto"/>
        <w:ind w:left="284"/>
        <w:rPr>
          <w:rFonts w:ascii="Arial" w:eastAsia="Times New Roman" w:hAnsi="Arial" w:cs="Arial"/>
          <w:sz w:val="16"/>
          <w:szCs w:val="16"/>
          <w:lang w:eastAsia="ar-SA"/>
        </w:rPr>
      </w:pP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ind w:left="284"/>
        <w:jc w:val="center"/>
        <w:rPr>
          <w:rFonts w:ascii="Arial" w:eastAsia="Times New Roman" w:hAnsi="Arial" w:cs="Arial"/>
          <w:lang w:eastAsia="ar-SA"/>
        </w:rPr>
      </w:pPr>
      <w:r w:rsidRPr="00600054">
        <w:rPr>
          <w:rFonts w:ascii="Arial" w:eastAsia="Times New Roman" w:hAnsi="Arial" w:cs="Arial"/>
          <w:i/>
          <w:iCs/>
          <w:sz w:val="18"/>
          <w:szCs w:val="18"/>
          <w:lang w:eastAsia="ar-SA"/>
        </w:rPr>
        <w:t>/pełna nazwa, adres, REGON oraz NIP/</w:t>
      </w: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oraz</w:t>
      </w: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 xml:space="preserve"> </w:t>
      </w: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lang w:eastAsia="ar-SA"/>
        </w:rPr>
        <w:t>1.</w:t>
      </w:r>
      <w:r w:rsidRPr="00600054">
        <w:rPr>
          <w:rFonts w:ascii="Arial" w:eastAsia="Times New Roman" w:hAnsi="Arial" w:cs="Arial"/>
          <w:sz w:val="16"/>
          <w:szCs w:val="16"/>
          <w:lang w:eastAsia="ar-SA"/>
        </w:rPr>
        <w:t xml:space="preserve"> ....................................................................................................................……………………………………...............</w:t>
      </w:r>
    </w:p>
    <w:p w:rsidR="00600054" w:rsidRPr="00600054" w:rsidRDefault="00600054" w:rsidP="00600054">
      <w:pPr>
        <w:suppressAutoHyphens/>
        <w:spacing w:after="0" w:line="240" w:lineRule="auto"/>
        <w:ind w:left="284"/>
        <w:jc w:val="center"/>
        <w:rPr>
          <w:rFonts w:ascii="Times New Roman" w:eastAsia="Times New Roman" w:hAnsi="Times New Roman" w:cs="Times New Roman"/>
          <w:lang w:eastAsia="ar-SA"/>
        </w:rPr>
      </w:pPr>
      <w:r w:rsidRPr="00600054">
        <w:rPr>
          <w:rFonts w:ascii="Arial" w:eastAsia="Times New Roman" w:hAnsi="Arial" w:cs="Arial"/>
          <w:i/>
          <w:iCs/>
          <w:sz w:val="18"/>
          <w:szCs w:val="18"/>
          <w:lang w:eastAsia="ar-SA"/>
        </w:rPr>
        <w:t>/imię, nazwisko, nr i seria dowodu osobistego, zajmowane stanowisko – funkcja/</w:t>
      </w:r>
    </w:p>
    <w:p w:rsidR="00600054" w:rsidRPr="00600054" w:rsidRDefault="00600054" w:rsidP="00600054">
      <w:pPr>
        <w:suppressAutoHyphens/>
        <w:spacing w:after="0" w:line="240" w:lineRule="auto"/>
        <w:ind w:left="284"/>
        <w:jc w:val="center"/>
        <w:rPr>
          <w:rFonts w:ascii="Times New Roman" w:eastAsia="Times New Roman" w:hAnsi="Times New Roman" w:cs="Times New Roman"/>
          <w:lang w:eastAsia="ar-SA"/>
        </w:rPr>
      </w:pP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2</w:t>
      </w:r>
      <w:r w:rsidRPr="00600054">
        <w:rPr>
          <w:rFonts w:ascii="Arial" w:eastAsia="Times New Roman" w:hAnsi="Arial" w:cs="Arial"/>
          <w:sz w:val="16"/>
          <w:szCs w:val="16"/>
          <w:lang w:eastAsia="ar-SA"/>
        </w:rPr>
        <w:t>. ..…………………………………………...........................................................................................................…………</w:t>
      </w:r>
      <w:r w:rsidRPr="00600054">
        <w:rPr>
          <w:rFonts w:ascii="Arial" w:eastAsia="Times New Roman" w:hAnsi="Arial" w:cs="Arial"/>
          <w:i/>
          <w:iCs/>
          <w:lang w:eastAsia="ar-SA"/>
        </w:rPr>
        <w:br/>
        <w:t xml:space="preserve">                 </w:t>
      </w:r>
      <w:r w:rsidRPr="00600054">
        <w:rPr>
          <w:rFonts w:ascii="Arial" w:eastAsia="Times New Roman" w:hAnsi="Arial" w:cs="Arial"/>
          <w:i/>
          <w:iCs/>
          <w:sz w:val="18"/>
          <w:szCs w:val="18"/>
          <w:lang w:eastAsia="ar-SA"/>
        </w:rPr>
        <w:t>/imię, nazwisko, nr i seria dowodu osobistego, zajmowane stanowisko - funkcja/</w:t>
      </w: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Times New Roman" w:hAnsi="Arial" w:cs="Arial"/>
          <w:lang w:eastAsia="ar-SA"/>
        </w:rPr>
        <w:t>działający w imieniu i na rzecz Wykonawcy:</w:t>
      </w:r>
    </w:p>
    <w:p w:rsidR="00600054" w:rsidRPr="00600054" w:rsidRDefault="00600054" w:rsidP="00600054">
      <w:pPr>
        <w:suppressAutoHyphens/>
        <w:spacing w:after="0" w:line="240" w:lineRule="auto"/>
        <w:ind w:left="284"/>
        <w:rPr>
          <w:rFonts w:ascii="Arial" w:eastAsia="Times New Roman" w:hAnsi="Arial" w:cs="Arial"/>
          <w:lang w:eastAsia="ar-SA"/>
        </w:rPr>
      </w:pP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ind w:left="284"/>
        <w:jc w:val="center"/>
        <w:rPr>
          <w:rFonts w:ascii="Arial" w:eastAsia="Times New Roman" w:hAnsi="Arial" w:cs="Arial"/>
          <w:lang w:eastAsia="ar-SA"/>
        </w:rPr>
      </w:pPr>
      <w:r w:rsidRPr="00600054">
        <w:rPr>
          <w:rFonts w:ascii="Arial" w:eastAsia="Times New Roman" w:hAnsi="Arial" w:cs="Arial"/>
          <w:i/>
          <w:iCs/>
          <w:sz w:val="18"/>
          <w:szCs w:val="18"/>
          <w:lang w:eastAsia="ar-SA"/>
        </w:rPr>
        <w:t>/pełna nazwa, adres, REGON oraz NIP/</w:t>
      </w: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wobec wspólnego ubiegania się o udzielenie w/w zamówienia upoważniamy Pana/Panią :</w:t>
      </w:r>
    </w:p>
    <w:p w:rsidR="00600054" w:rsidRPr="00600054" w:rsidRDefault="00600054" w:rsidP="00600054">
      <w:pPr>
        <w:suppressAutoHyphens/>
        <w:spacing w:after="0" w:line="240" w:lineRule="auto"/>
        <w:ind w:left="284"/>
        <w:rPr>
          <w:rFonts w:ascii="Arial" w:eastAsia="Times New Roman" w:hAnsi="Arial" w:cs="Arial"/>
          <w:lang w:eastAsia="ar-SA"/>
        </w:rPr>
      </w:pPr>
    </w:p>
    <w:p w:rsidR="00600054" w:rsidRPr="00600054" w:rsidRDefault="00600054" w:rsidP="00600054">
      <w:pPr>
        <w:suppressAutoHyphens/>
        <w:spacing w:after="0" w:line="240" w:lineRule="auto"/>
        <w:ind w:left="284"/>
        <w:rPr>
          <w:rFonts w:ascii="Arial" w:eastAsia="Times New Roman" w:hAnsi="Arial" w:cs="Arial"/>
          <w:i/>
          <w:sz w:val="18"/>
          <w:szCs w:val="18"/>
          <w:lang w:eastAsia="ar-SA"/>
        </w:rPr>
      </w:pPr>
      <w:r w:rsidRPr="00600054">
        <w:rPr>
          <w:rFonts w:ascii="Arial" w:eastAsia="Times New Roman" w:hAnsi="Arial" w:cs="Arial"/>
          <w:sz w:val="16"/>
          <w:szCs w:val="16"/>
          <w:lang w:eastAsia="ar-SA"/>
        </w:rPr>
        <w:t>…………</w:t>
      </w:r>
      <w:r w:rsidRPr="00600054">
        <w:rPr>
          <w:rFonts w:ascii="Arial" w:eastAsia="Times New Roman" w:hAnsi="Arial" w:cs="Arial"/>
          <w:sz w:val="18"/>
          <w:szCs w:val="18"/>
          <w:lang w:eastAsia="ar-SA"/>
        </w:rPr>
        <w:t>……………………………………………………………………………….…………………………............</w:t>
      </w:r>
    </w:p>
    <w:p w:rsidR="00600054" w:rsidRPr="00600054" w:rsidRDefault="00600054" w:rsidP="00600054">
      <w:pPr>
        <w:suppressAutoHyphens/>
        <w:spacing w:after="0" w:line="240" w:lineRule="auto"/>
        <w:ind w:left="284"/>
        <w:jc w:val="center"/>
        <w:rPr>
          <w:rFonts w:ascii="Arial" w:eastAsia="Times New Roman" w:hAnsi="Arial" w:cs="Arial"/>
          <w:lang w:eastAsia="ar-SA"/>
        </w:rPr>
      </w:pPr>
      <w:r w:rsidRPr="00600054">
        <w:rPr>
          <w:rFonts w:ascii="Arial" w:eastAsia="Times New Roman" w:hAnsi="Arial" w:cs="Arial"/>
          <w:i/>
          <w:sz w:val="18"/>
          <w:szCs w:val="18"/>
          <w:lang w:eastAsia="ar-SA"/>
        </w:rPr>
        <w:t>/ imię i nazwisko/</w:t>
      </w:r>
    </w:p>
    <w:p w:rsidR="00600054" w:rsidRPr="00600054" w:rsidRDefault="00600054" w:rsidP="00600054">
      <w:pPr>
        <w:suppressAutoHyphens/>
        <w:spacing w:after="0" w:line="240" w:lineRule="auto"/>
        <w:ind w:left="284"/>
        <w:rPr>
          <w:rFonts w:ascii="Arial" w:eastAsia="Times New Roman" w:hAnsi="Arial" w:cs="Arial"/>
          <w:sz w:val="16"/>
          <w:szCs w:val="16"/>
          <w:lang w:eastAsia="ar-SA"/>
        </w:rPr>
      </w:pPr>
      <w:r w:rsidRPr="00600054">
        <w:rPr>
          <w:rFonts w:ascii="Arial" w:eastAsia="Times New Roman" w:hAnsi="Arial" w:cs="Arial"/>
          <w:lang w:eastAsia="ar-SA"/>
        </w:rPr>
        <w:t xml:space="preserve">zamieszkałego: </w:t>
      </w: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ind w:left="284"/>
        <w:rPr>
          <w:rFonts w:ascii="Arial" w:eastAsia="Times New Roman" w:hAnsi="Arial" w:cs="Arial"/>
          <w:sz w:val="16"/>
          <w:szCs w:val="16"/>
          <w:lang w:eastAsia="ar-SA"/>
        </w:rPr>
      </w:pPr>
    </w:p>
    <w:p w:rsidR="00600054" w:rsidRPr="00600054" w:rsidRDefault="00600054" w:rsidP="00600054">
      <w:pPr>
        <w:suppressAutoHyphens/>
        <w:spacing w:after="0" w:line="240" w:lineRule="auto"/>
        <w:ind w:left="284"/>
        <w:rPr>
          <w:rFonts w:ascii="Arial" w:eastAsia="Times New Roman" w:hAnsi="Arial" w:cs="Arial"/>
          <w:i/>
          <w:sz w:val="18"/>
          <w:szCs w:val="18"/>
          <w:lang w:eastAsia="ar-SA"/>
        </w:rPr>
      </w:pP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ind w:left="284"/>
        <w:jc w:val="center"/>
        <w:rPr>
          <w:rFonts w:ascii="Arial" w:eastAsia="Times New Roman" w:hAnsi="Arial" w:cs="Arial"/>
          <w:lang w:eastAsia="ar-SA"/>
        </w:rPr>
      </w:pPr>
      <w:r w:rsidRPr="00600054">
        <w:rPr>
          <w:rFonts w:ascii="Arial" w:eastAsia="Times New Roman" w:hAnsi="Arial" w:cs="Arial"/>
          <w:i/>
          <w:sz w:val="18"/>
          <w:szCs w:val="18"/>
          <w:lang w:eastAsia="ar-SA"/>
        </w:rPr>
        <w:t>/Dokładny adres zamieszkania/</w:t>
      </w:r>
    </w:p>
    <w:p w:rsidR="00600054" w:rsidRPr="00600054" w:rsidRDefault="00600054" w:rsidP="00600054">
      <w:pPr>
        <w:suppressAutoHyphens/>
        <w:spacing w:after="0" w:line="240" w:lineRule="auto"/>
        <w:ind w:left="284"/>
        <w:rPr>
          <w:rFonts w:ascii="Arial" w:eastAsia="Times New Roman" w:hAnsi="Arial" w:cs="Arial"/>
          <w:lang w:eastAsia="ar-SA"/>
        </w:rPr>
      </w:pPr>
      <w:r w:rsidRPr="00600054">
        <w:rPr>
          <w:rFonts w:ascii="Arial" w:eastAsia="Times New Roman" w:hAnsi="Arial" w:cs="Arial"/>
          <w:lang w:eastAsia="ar-SA"/>
        </w:rPr>
        <w:t>legitymującego(ą) się dowodem osobistym: seria i nr</w:t>
      </w:r>
      <w:r w:rsidRPr="00600054">
        <w:rPr>
          <w:rFonts w:ascii="Arial" w:eastAsia="Times New Roman" w:hAnsi="Arial" w:cs="Arial"/>
          <w:i/>
          <w:iCs/>
          <w:sz w:val="16"/>
          <w:szCs w:val="16"/>
          <w:lang w:eastAsia="ar-SA"/>
        </w:rPr>
        <w:t xml:space="preserve"> </w:t>
      </w:r>
      <w:r w:rsidRPr="00600054">
        <w:rPr>
          <w:rFonts w:ascii="Arial" w:eastAsia="Times New Roman" w:hAnsi="Arial" w:cs="Arial"/>
          <w:sz w:val="16"/>
          <w:szCs w:val="16"/>
          <w:lang w:eastAsia="ar-SA"/>
        </w:rPr>
        <w:t>........................................…............</w:t>
      </w:r>
      <w:r w:rsidRPr="00600054">
        <w:rPr>
          <w:rFonts w:ascii="Arial" w:eastAsia="Times New Roman" w:hAnsi="Arial" w:cs="Arial"/>
          <w:sz w:val="18"/>
          <w:szCs w:val="18"/>
          <w:lang w:eastAsia="ar-SA"/>
        </w:rPr>
        <w:t xml:space="preserve"> </w:t>
      </w:r>
      <w:r w:rsidRPr="00600054">
        <w:rPr>
          <w:rFonts w:ascii="Arial" w:eastAsia="Times New Roman" w:hAnsi="Arial" w:cs="Arial"/>
          <w:lang w:eastAsia="ar-SA"/>
        </w:rPr>
        <w:t xml:space="preserve">wydanym przez </w:t>
      </w:r>
      <w:r w:rsidRPr="00600054">
        <w:rPr>
          <w:rFonts w:ascii="Arial" w:eastAsia="Times New Roman" w:hAnsi="Arial" w:cs="Arial"/>
          <w:sz w:val="16"/>
          <w:szCs w:val="16"/>
          <w:lang w:eastAsia="ar-SA"/>
        </w:rPr>
        <w:t xml:space="preserve">....................................................………………................. </w:t>
      </w:r>
      <w:r w:rsidRPr="00600054">
        <w:rPr>
          <w:rFonts w:ascii="Arial" w:eastAsia="Times New Roman" w:hAnsi="Arial" w:cs="Arial"/>
          <w:lang w:eastAsia="ar-SA"/>
        </w:rPr>
        <w:t xml:space="preserve">do reprezentowania w/w Wykonawców w przedmiotowym postępowaniu o udzielenie zamówienia publicznego, w tym m in. do podpisania oferty, załączników do oferty, do „poświadczenie za zgodność  z oryginałem” kserokopii wymaganych dokumentów jak i do „zawarcia umowy w sprawie zamówienia publicznego” </w:t>
      </w:r>
      <w:r w:rsidRPr="00600054">
        <w:rPr>
          <w:rFonts w:ascii="Arial" w:eastAsia="Times New Roman" w:hAnsi="Arial" w:cs="Arial"/>
          <w:b/>
          <w:bCs/>
          <w:lang w:eastAsia="ar-SA"/>
        </w:rPr>
        <w:t>*</w:t>
      </w:r>
      <w:r w:rsidRPr="00600054">
        <w:rPr>
          <w:rFonts w:ascii="Arial" w:eastAsia="Times New Roman" w:hAnsi="Arial" w:cs="Arial"/>
          <w:lang w:eastAsia="ar-SA"/>
        </w:rPr>
        <w:t>.</w:t>
      </w:r>
      <w:r w:rsidRPr="00600054">
        <w:rPr>
          <w:rFonts w:ascii="Arial" w:eastAsia="Times New Roman" w:hAnsi="Arial" w:cs="Arial"/>
          <w:lang w:eastAsia="ar-SA"/>
        </w:rPr>
        <w:tab/>
      </w:r>
    </w:p>
    <w:p w:rsidR="00600054" w:rsidRPr="00600054" w:rsidRDefault="00600054" w:rsidP="00600054">
      <w:pPr>
        <w:suppressAutoHyphens/>
        <w:spacing w:after="0" w:line="240" w:lineRule="auto"/>
        <w:ind w:left="284"/>
        <w:rPr>
          <w:rFonts w:ascii="Arial" w:eastAsia="Times New Roman" w:hAnsi="Arial" w:cs="Arial"/>
          <w:sz w:val="16"/>
          <w:szCs w:val="16"/>
          <w:lang w:eastAsia="ar-SA"/>
        </w:rPr>
      </w:pPr>
      <w:r w:rsidRPr="00600054">
        <w:rPr>
          <w:rFonts w:ascii="Arial" w:eastAsia="Times New Roman" w:hAnsi="Arial" w:cs="Arial"/>
          <w:lang w:eastAsia="ar-SA"/>
        </w:rPr>
        <w:t xml:space="preserve">Adres do korespondencji związanej z w/w postępowaniem: </w:t>
      </w: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ind w:left="284"/>
        <w:jc w:val="center"/>
        <w:rPr>
          <w:rFonts w:ascii="Arial" w:eastAsia="Times New Roman" w:hAnsi="Arial" w:cs="Arial"/>
          <w:lang w:eastAsia="ar-SA"/>
        </w:rPr>
      </w:pPr>
      <w:r w:rsidRPr="00600054">
        <w:rPr>
          <w:rFonts w:ascii="Arial" w:eastAsia="Times New Roman" w:hAnsi="Arial" w:cs="Arial"/>
          <w:i/>
          <w:iCs/>
          <w:sz w:val="18"/>
          <w:szCs w:val="18"/>
          <w:lang w:eastAsia="ar-SA"/>
        </w:rPr>
        <w:t>/Dokładny adres /</w:t>
      </w: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lang w:eastAsia="ar-SA"/>
        </w:rPr>
        <w:t xml:space="preserve">Wykonawca :  </w:t>
      </w:r>
      <w:r w:rsidRPr="00600054">
        <w:rPr>
          <w:rFonts w:ascii="Arial" w:eastAsia="Times New Roman" w:hAnsi="Arial" w:cs="Arial"/>
          <w:sz w:val="16"/>
          <w:szCs w:val="16"/>
          <w:lang w:eastAsia="ar-SA"/>
        </w:rPr>
        <w:t xml:space="preserve">............................................................................……………………………….................................... </w:t>
      </w:r>
    </w:p>
    <w:p w:rsidR="00600054" w:rsidRPr="00600054" w:rsidRDefault="00600054" w:rsidP="00600054">
      <w:pPr>
        <w:suppressAutoHyphens/>
        <w:spacing w:after="0" w:line="240" w:lineRule="auto"/>
        <w:ind w:left="284"/>
        <w:jc w:val="center"/>
        <w:rPr>
          <w:rFonts w:ascii="Arial" w:eastAsia="Times New Roman" w:hAnsi="Arial" w:cs="Arial"/>
          <w:iCs/>
          <w:lang w:eastAsia="ar-SA"/>
        </w:rPr>
      </w:pPr>
      <w:r w:rsidRPr="00600054">
        <w:rPr>
          <w:rFonts w:ascii="Arial" w:eastAsia="Times New Roman" w:hAnsi="Arial" w:cs="Arial"/>
          <w:i/>
          <w:iCs/>
          <w:sz w:val="18"/>
          <w:szCs w:val="18"/>
          <w:lang w:eastAsia="ar-SA"/>
        </w:rPr>
        <w:t xml:space="preserve"> /Nazwa i adres Wykonawcy/</w:t>
      </w:r>
    </w:p>
    <w:p w:rsidR="00600054" w:rsidRPr="00600054" w:rsidRDefault="00600054" w:rsidP="00600054">
      <w:pPr>
        <w:suppressAutoHyphens/>
        <w:spacing w:after="0" w:line="240" w:lineRule="auto"/>
        <w:ind w:left="284"/>
        <w:rPr>
          <w:rFonts w:ascii="Arial" w:eastAsia="Times New Roman" w:hAnsi="Arial" w:cs="Arial"/>
          <w:iCs/>
          <w:lang w:eastAsia="ar-SA"/>
        </w:rPr>
      </w:pPr>
      <w:r w:rsidRPr="00600054">
        <w:rPr>
          <w:rFonts w:ascii="Arial" w:eastAsia="Times New Roman" w:hAnsi="Arial" w:cs="Arial"/>
          <w:iCs/>
          <w:lang w:eastAsia="ar-SA"/>
        </w:rPr>
        <w:t xml:space="preserve">1. Imię i nazwisko: </w:t>
      </w:r>
      <w:r w:rsidRPr="00600054">
        <w:rPr>
          <w:rFonts w:ascii="Arial" w:eastAsia="Times New Roman" w:hAnsi="Arial" w:cs="Arial"/>
          <w:iCs/>
          <w:sz w:val="16"/>
          <w:szCs w:val="16"/>
          <w:lang w:eastAsia="ar-SA"/>
        </w:rPr>
        <w:t xml:space="preserve">........…………………………………………………………………………………………………… </w:t>
      </w:r>
    </w:p>
    <w:p w:rsidR="00600054" w:rsidRPr="00600054" w:rsidRDefault="00600054" w:rsidP="00600054">
      <w:pPr>
        <w:suppressAutoHyphens/>
        <w:spacing w:after="0" w:line="240" w:lineRule="auto"/>
        <w:rPr>
          <w:rFonts w:ascii="Arial" w:eastAsia="Times New Roman" w:hAnsi="Arial" w:cs="Arial"/>
          <w:iCs/>
          <w:lang w:eastAsia="ar-SA"/>
        </w:rPr>
      </w:pPr>
    </w:p>
    <w:p w:rsidR="00600054" w:rsidRPr="00600054" w:rsidRDefault="00600054" w:rsidP="00600054">
      <w:pPr>
        <w:suppressAutoHyphens/>
        <w:spacing w:after="0" w:line="240" w:lineRule="auto"/>
        <w:ind w:left="284"/>
        <w:rPr>
          <w:rFonts w:ascii="Arial" w:eastAsia="Times New Roman" w:hAnsi="Arial" w:cs="Arial"/>
          <w:i/>
          <w:iCs/>
          <w:lang w:eastAsia="ar-SA"/>
        </w:rPr>
      </w:pPr>
      <w:r w:rsidRPr="00600054">
        <w:rPr>
          <w:rFonts w:ascii="Arial" w:eastAsia="Times New Roman" w:hAnsi="Arial" w:cs="Arial"/>
          <w:iCs/>
          <w:lang w:eastAsia="ar-SA"/>
        </w:rPr>
        <w:t>2. Imię i nazwisko:</w:t>
      </w:r>
      <w:r w:rsidRPr="00600054">
        <w:rPr>
          <w:rFonts w:ascii="Arial" w:eastAsia="Times New Roman" w:hAnsi="Arial" w:cs="Arial"/>
          <w:iCs/>
          <w:sz w:val="16"/>
          <w:szCs w:val="16"/>
          <w:lang w:eastAsia="ar-SA"/>
        </w:rPr>
        <w:t xml:space="preserve"> ........……………………………………………………………………………………………………</w:t>
      </w:r>
    </w:p>
    <w:p w:rsidR="00600054" w:rsidRPr="00600054" w:rsidRDefault="00600054" w:rsidP="00600054">
      <w:pPr>
        <w:tabs>
          <w:tab w:val="left" w:pos="8310"/>
        </w:tabs>
        <w:suppressAutoHyphens/>
        <w:spacing w:after="0" w:line="240" w:lineRule="auto"/>
        <w:ind w:left="284"/>
        <w:rPr>
          <w:rFonts w:ascii="Arial" w:eastAsia="Times New Roman" w:hAnsi="Arial" w:cs="Arial"/>
          <w:i/>
          <w:iCs/>
          <w:lang w:eastAsia="ar-SA"/>
        </w:rPr>
      </w:pPr>
    </w:p>
    <w:p w:rsidR="00600054" w:rsidRPr="00600054" w:rsidRDefault="00600054" w:rsidP="00600054">
      <w:pPr>
        <w:suppressAutoHyphens/>
        <w:spacing w:after="0" w:line="240" w:lineRule="auto"/>
        <w:ind w:left="284"/>
        <w:rPr>
          <w:rFonts w:ascii="Arial" w:eastAsia="Times New Roman" w:hAnsi="Arial" w:cs="Arial"/>
          <w:i/>
          <w:iCs/>
          <w:sz w:val="18"/>
          <w:szCs w:val="18"/>
          <w:lang w:eastAsia="ar-SA"/>
        </w:rPr>
      </w:pPr>
      <w:r w:rsidRPr="00600054">
        <w:rPr>
          <w:rFonts w:ascii="Arial" w:eastAsia="Times New Roman" w:hAnsi="Arial" w:cs="Arial"/>
          <w:lang w:eastAsia="ar-SA"/>
        </w:rPr>
        <w:t xml:space="preserve">Wykonawca : </w:t>
      </w:r>
      <w:r w:rsidRPr="00600054">
        <w:rPr>
          <w:rFonts w:ascii="Arial" w:eastAsia="Times New Roman" w:hAnsi="Arial" w:cs="Arial"/>
          <w:sz w:val="16"/>
          <w:szCs w:val="16"/>
          <w:lang w:eastAsia="ar-SA"/>
        </w:rPr>
        <w:t xml:space="preserve"> .........................................................................................................………………………………....... </w:t>
      </w:r>
    </w:p>
    <w:p w:rsidR="00600054" w:rsidRPr="00600054" w:rsidRDefault="00600054" w:rsidP="00600054">
      <w:pPr>
        <w:suppressAutoHyphens/>
        <w:spacing w:after="0" w:line="240" w:lineRule="auto"/>
        <w:ind w:left="284"/>
        <w:jc w:val="center"/>
        <w:rPr>
          <w:rFonts w:ascii="Arial" w:eastAsia="Times New Roman" w:hAnsi="Arial" w:cs="Arial"/>
          <w:iCs/>
          <w:lang w:eastAsia="ar-SA"/>
        </w:rPr>
      </w:pPr>
      <w:r w:rsidRPr="00600054">
        <w:rPr>
          <w:rFonts w:ascii="Arial" w:eastAsia="Times New Roman" w:hAnsi="Arial" w:cs="Arial"/>
          <w:i/>
          <w:iCs/>
          <w:sz w:val="18"/>
          <w:szCs w:val="18"/>
          <w:lang w:eastAsia="ar-SA"/>
        </w:rPr>
        <w:t>/Nazwa i adres Wykonawcy/</w:t>
      </w:r>
    </w:p>
    <w:p w:rsidR="00600054" w:rsidRPr="00600054" w:rsidRDefault="00600054" w:rsidP="00600054">
      <w:pPr>
        <w:suppressAutoHyphens/>
        <w:spacing w:after="0" w:line="240" w:lineRule="auto"/>
        <w:ind w:left="284"/>
        <w:rPr>
          <w:rFonts w:ascii="Arial" w:eastAsia="Times New Roman" w:hAnsi="Arial" w:cs="Arial"/>
          <w:iCs/>
          <w:sz w:val="16"/>
          <w:szCs w:val="16"/>
          <w:lang w:eastAsia="ar-SA"/>
        </w:rPr>
      </w:pPr>
      <w:r w:rsidRPr="00600054">
        <w:rPr>
          <w:rFonts w:ascii="Arial" w:eastAsia="Times New Roman" w:hAnsi="Arial" w:cs="Arial"/>
          <w:iCs/>
          <w:lang w:eastAsia="ar-SA"/>
        </w:rPr>
        <w:t xml:space="preserve">1. Imię i nazwisko: </w:t>
      </w:r>
      <w:r w:rsidRPr="00600054">
        <w:rPr>
          <w:rFonts w:ascii="Arial" w:eastAsia="Times New Roman" w:hAnsi="Arial" w:cs="Arial"/>
          <w:iCs/>
          <w:sz w:val="16"/>
          <w:szCs w:val="16"/>
          <w:lang w:eastAsia="ar-SA"/>
        </w:rPr>
        <w:t>.......…………………………………………………………………………………………………….</w:t>
      </w:r>
    </w:p>
    <w:p w:rsidR="00600054" w:rsidRPr="00600054" w:rsidRDefault="00600054" w:rsidP="00600054">
      <w:pPr>
        <w:suppressAutoHyphens/>
        <w:spacing w:after="0" w:line="240" w:lineRule="auto"/>
        <w:rPr>
          <w:rFonts w:ascii="Arial" w:eastAsia="Times New Roman" w:hAnsi="Arial" w:cs="Arial"/>
          <w:iCs/>
          <w:sz w:val="16"/>
          <w:szCs w:val="16"/>
          <w:lang w:eastAsia="ar-SA"/>
        </w:rPr>
      </w:pPr>
    </w:p>
    <w:p w:rsidR="00600054" w:rsidRPr="00600054" w:rsidRDefault="00600054" w:rsidP="00600054">
      <w:pPr>
        <w:suppressAutoHyphens/>
        <w:spacing w:after="0" w:line="240" w:lineRule="auto"/>
        <w:ind w:left="284"/>
        <w:rPr>
          <w:rFonts w:ascii="Arial" w:eastAsia="Times New Roman" w:hAnsi="Arial" w:cs="Arial"/>
          <w:iCs/>
          <w:lang w:eastAsia="ar-SA"/>
        </w:rPr>
      </w:pPr>
      <w:r w:rsidRPr="00600054">
        <w:rPr>
          <w:rFonts w:ascii="Arial" w:eastAsia="Times New Roman" w:hAnsi="Arial" w:cs="Arial"/>
          <w:iCs/>
          <w:lang w:eastAsia="ar-SA"/>
        </w:rPr>
        <w:t xml:space="preserve">2. Imię i nazwisko: </w:t>
      </w:r>
      <w:r w:rsidRPr="00600054">
        <w:rPr>
          <w:rFonts w:ascii="Arial" w:eastAsia="Times New Roman" w:hAnsi="Arial" w:cs="Arial"/>
          <w:iCs/>
          <w:sz w:val="16"/>
          <w:szCs w:val="16"/>
          <w:lang w:eastAsia="ar-SA"/>
        </w:rPr>
        <w:t>.......…………………………………………………………………………………………………….</w:t>
      </w:r>
    </w:p>
    <w:p w:rsidR="00600054" w:rsidRPr="00600054" w:rsidRDefault="00600054" w:rsidP="00600054">
      <w:pPr>
        <w:suppressAutoHyphens/>
        <w:spacing w:after="0" w:line="240" w:lineRule="auto"/>
        <w:rPr>
          <w:rFonts w:ascii="Arial" w:eastAsia="Times New Roman" w:hAnsi="Arial" w:cs="Arial"/>
          <w:iCs/>
          <w:lang w:eastAsia="ar-SA"/>
        </w:rPr>
      </w:pPr>
    </w:p>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pPr>
      <w:r w:rsidRPr="00600054">
        <w:rPr>
          <w:rFonts w:ascii="Arial" w:eastAsia="Times New Roman" w:hAnsi="Arial" w:cs="Arial"/>
          <w:lang w:eastAsia="ar-SA"/>
        </w:rPr>
        <w:t xml:space="preserve">Podpis pełnomocnika </w:t>
      </w:r>
      <w:r w:rsidRPr="00600054">
        <w:rPr>
          <w:rFonts w:ascii="Arial" w:eastAsia="Times New Roman" w:hAnsi="Arial" w:cs="Arial"/>
          <w:sz w:val="16"/>
          <w:szCs w:val="16"/>
          <w:lang w:eastAsia="ar-SA"/>
        </w:rPr>
        <w:t>............................................…………………........................................</w:t>
      </w:r>
    </w:p>
    <w:p w:rsidR="00600054" w:rsidRPr="00600054" w:rsidRDefault="00600054" w:rsidP="00600054">
      <w:pPr>
        <w:suppressAutoHyphens/>
        <w:spacing w:after="0" w:line="240" w:lineRule="auto"/>
        <w:jc w:val="right"/>
        <w:rPr>
          <w:rFonts w:ascii="Arial" w:eastAsia="Times New Roman" w:hAnsi="Arial" w:cs="Arial"/>
          <w:b/>
          <w:i/>
          <w:lang w:eastAsia="ar-SA"/>
        </w:rPr>
      </w:pPr>
      <w:r>
        <w:rPr>
          <w:rFonts w:ascii="Arial" w:eastAsia="Times New Roman" w:hAnsi="Arial" w:cs="Arial"/>
          <w:b/>
          <w:bCs/>
          <w:i/>
          <w:noProof/>
          <w:lang w:eastAsia="pl-PL"/>
        </w:rPr>
        <w:lastRenderedPageBreak/>
        <mc:AlternateContent>
          <mc:Choice Requires="wps">
            <w:drawing>
              <wp:anchor distT="0" distB="0" distL="114935" distR="114935" simplePos="0" relativeHeight="251669504" behindDoc="0" locked="0" layoutInCell="1" allowOverlap="1">
                <wp:simplePos x="0" y="0"/>
                <wp:positionH relativeFrom="column">
                  <wp:posOffset>10795</wp:posOffset>
                </wp:positionH>
                <wp:positionV relativeFrom="paragraph">
                  <wp:posOffset>-71120</wp:posOffset>
                </wp:positionV>
                <wp:extent cx="1682750" cy="266700"/>
                <wp:effectExtent l="0" t="0" r="12700" b="1905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0" cy="266700"/>
                        </a:xfrm>
                        <a:prstGeom prst="rect">
                          <a:avLst/>
                        </a:prstGeom>
                        <a:solidFill>
                          <a:srgbClr val="FFFFFF"/>
                        </a:solidFill>
                        <a:ln w="6350">
                          <a:solidFill>
                            <a:srgbClr val="000000"/>
                          </a:solidFill>
                          <a:miter lim="800000"/>
                          <a:headEnd/>
                          <a:tailEnd/>
                        </a:ln>
                      </wps:spPr>
                      <wps:txbx>
                        <w:txbxContent>
                          <w:p w:rsidR="00CB1165" w:rsidRPr="005E4E5B" w:rsidRDefault="00CB1165" w:rsidP="00600054">
                            <w:pPr>
                              <w:jc w:val="center"/>
                              <w:rPr>
                                <w:rFonts w:ascii="Arial" w:hAnsi="Arial" w:cs="Arial"/>
                                <w:b/>
                              </w:rPr>
                            </w:pPr>
                            <w:r>
                              <w:rPr>
                                <w:rFonts w:ascii="Arial" w:hAnsi="Arial" w:cs="Arial"/>
                                <w:b/>
                              </w:rPr>
                              <w:t>ZP.6/2020</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7" type="#_x0000_t202" style="position:absolute;left:0;text-align:left;margin-left:.85pt;margin-top:-5.6pt;width:132.5pt;height:2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" strokeweight=".5pt">
                <v:textbox inset="7.45pt,3.85pt,7.45pt,3.85pt">
                  <w:txbxContent>
                    <w:p w:rsidR="00CB1165" w:rsidRPr="005E4E5B" w:rsidRDefault="00CB1165" w:rsidP="00600054">
                      <w:pPr>
                        <w:jc w:val="center"/>
                        <w:rPr>
                          <w:rFonts w:ascii="Arial" w:hAnsi="Arial" w:cs="Arial"/>
                          <w:b/>
                        </w:rPr>
                      </w:pPr>
                      <w:r>
                        <w:rPr>
                          <w:rFonts w:ascii="Arial" w:hAnsi="Arial" w:cs="Arial"/>
                          <w:b/>
                        </w:rPr>
                        <w:t>ZP.6/2020</w:t>
                      </w:r>
                    </w:p>
                  </w:txbxContent>
                </v:textbox>
              </v:shape>
            </w:pict>
          </mc:Fallback>
        </mc:AlternateContent>
      </w:r>
      <w:r w:rsidRPr="00600054">
        <w:rPr>
          <w:rFonts w:ascii="Arial" w:eastAsia="Times New Roman" w:hAnsi="Arial" w:cs="Arial"/>
          <w:b/>
          <w:bCs/>
          <w:i/>
          <w:lang w:eastAsia="ar-SA"/>
        </w:rPr>
        <w:t>Załącznik nr 11  do SIWZ</w:t>
      </w:r>
    </w:p>
    <w:p w:rsidR="00600054" w:rsidRPr="00600054" w:rsidRDefault="00600054" w:rsidP="00600054">
      <w:pPr>
        <w:suppressAutoHyphens/>
        <w:spacing w:after="0" w:line="240" w:lineRule="auto"/>
        <w:rPr>
          <w:rFonts w:ascii="Arial" w:eastAsia="Times New Roman" w:hAnsi="Arial" w:cs="Arial"/>
          <w:b/>
          <w:i/>
          <w:lang w:eastAsia="ar-SA"/>
        </w:rPr>
      </w:pP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600054" w:rsidRPr="00600054" w:rsidRDefault="00600054" w:rsidP="00600054">
      <w:pPr>
        <w:suppressAutoHyphens/>
        <w:spacing w:after="0" w:line="240" w:lineRule="auto"/>
        <w:rPr>
          <w:rFonts w:ascii="Arial" w:eastAsia="Times New Roman" w:hAnsi="Arial" w:cs="Arial"/>
          <w:lang w:eastAsia="ar-SA"/>
        </w:rPr>
      </w:pPr>
    </w:p>
    <w:p w:rsidR="00600054" w:rsidRPr="00600054" w:rsidRDefault="00600054" w:rsidP="00600054">
      <w:pPr>
        <w:suppressAutoHyphens/>
        <w:spacing w:after="0" w:line="240" w:lineRule="auto"/>
        <w:ind w:left="576" w:hanging="576"/>
        <w:rPr>
          <w:rFonts w:ascii="Arial" w:eastAsia="Times New Roman" w:hAnsi="Arial" w:cs="Arial"/>
          <w:kern w:val="1"/>
          <w:lang w:eastAsia="ar-SA"/>
        </w:rPr>
      </w:pPr>
      <w:r w:rsidRPr="00600054">
        <w:rPr>
          <w:rFonts w:ascii="Arial" w:eastAsia="Arial" w:hAnsi="Arial" w:cs="Arial"/>
          <w:lang w:eastAsia="ar-SA"/>
        </w:rPr>
        <w:t>Adres e - mail: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ind w:left="714" w:hanging="357"/>
        <w:jc w:val="center"/>
        <w:rPr>
          <w:rFonts w:ascii="Arial" w:eastAsia="Times New Roman" w:hAnsi="Arial" w:cs="Arial"/>
          <w:b/>
          <w:kern w:val="1"/>
          <w:sz w:val="24"/>
          <w:szCs w:val="24"/>
          <w:lang w:eastAsia="ar-SA"/>
        </w:rPr>
      </w:pPr>
      <w:r w:rsidRPr="00600054">
        <w:rPr>
          <w:rFonts w:ascii="Arial" w:eastAsia="Times New Roman" w:hAnsi="Arial" w:cs="Arial"/>
          <w:b/>
          <w:kern w:val="1"/>
          <w:sz w:val="24"/>
          <w:szCs w:val="24"/>
          <w:lang w:eastAsia="ar-SA"/>
        </w:rPr>
        <w:t>Zobowiązanie podmiotu do oddania Wykonawcy</w:t>
      </w:r>
    </w:p>
    <w:p w:rsidR="00600054" w:rsidRPr="00600054" w:rsidRDefault="00600054" w:rsidP="00600054">
      <w:pPr>
        <w:tabs>
          <w:tab w:val="left" w:pos="4320"/>
          <w:tab w:val="left" w:pos="9180"/>
        </w:tabs>
        <w:suppressAutoHyphens/>
        <w:spacing w:after="0" w:line="240" w:lineRule="atLeast"/>
        <w:ind w:left="714" w:hanging="357"/>
        <w:jc w:val="center"/>
        <w:rPr>
          <w:rFonts w:ascii="Arial" w:eastAsia="Times New Roman" w:hAnsi="Arial" w:cs="Arial"/>
          <w:kern w:val="1"/>
          <w:lang w:eastAsia="ar-SA"/>
        </w:rPr>
      </w:pPr>
      <w:r w:rsidRPr="00600054">
        <w:rPr>
          <w:rFonts w:ascii="Arial" w:eastAsia="Times New Roman" w:hAnsi="Arial" w:cs="Arial"/>
          <w:b/>
          <w:kern w:val="1"/>
          <w:sz w:val="24"/>
          <w:szCs w:val="24"/>
          <w:lang w:eastAsia="ar-SA"/>
        </w:rPr>
        <w:t>do dyspozycji niezbędnych zasobów na potrzeby realizacji zamówienia</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Oświadczam, że ……………………………………………………………………………………</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1701"/>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600054" w:rsidRPr="00600054" w:rsidRDefault="00600054" w:rsidP="00600054">
      <w:pPr>
        <w:tabs>
          <w:tab w:val="left" w:pos="1701"/>
        </w:tabs>
        <w:suppressAutoHyphens/>
        <w:spacing w:after="0" w:line="240" w:lineRule="atLeast"/>
        <w:ind w:left="714" w:hanging="357"/>
        <w:jc w:val="both"/>
        <w:rPr>
          <w:rFonts w:ascii="Arial" w:eastAsia="Times New Roman" w:hAnsi="Arial" w:cs="Arial"/>
          <w:kern w:val="1"/>
          <w:sz w:val="18"/>
          <w:szCs w:val="18"/>
          <w:lang w:eastAsia="ar-SA"/>
        </w:rPr>
      </w:pP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sz w:val="18"/>
          <w:szCs w:val="18"/>
          <w:lang w:eastAsia="ar-SA"/>
        </w:rPr>
        <w:t>(nazwa i adres podmiotu oddającego do dyspozycji zasoby)</w:t>
      </w:r>
    </w:p>
    <w:p w:rsidR="00600054" w:rsidRPr="00600054" w:rsidRDefault="00600054" w:rsidP="00600054">
      <w:pPr>
        <w:tabs>
          <w:tab w:val="left" w:pos="1701"/>
        </w:tabs>
        <w:suppressAutoHyphens/>
        <w:spacing w:after="0" w:line="240" w:lineRule="atLeast"/>
        <w:jc w:val="both"/>
        <w:rPr>
          <w:rFonts w:ascii="Arial" w:eastAsia="Times New Roman" w:hAnsi="Arial" w:cs="Arial"/>
          <w:kern w:val="1"/>
          <w:sz w:val="18"/>
          <w:szCs w:val="18"/>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oddaję do dyspozycji …………………………………………………………………………………</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1701"/>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ab/>
        <w:t xml:space="preserve">   ……………………………………………………………………………………</w:t>
      </w:r>
    </w:p>
    <w:p w:rsidR="00600054" w:rsidRPr="00600054" w:rsidRDefault="00600054" w:rsidP="00600054">
      <w:pPr>
        <w:tabs>
          <w:tab w:val="left" w:pos="1701"/>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sz w:val="18"/>
          <w:szCs w:val="18"/>
          <w:lang w:eastAsia="ar-SA"/>
        </w:rPr>
        <w:t>(nazwa i adres Wykonawcy, któremu podmiotu oddającego do dyspozycji zasoby)</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niezbędne zasoby w postaci ………………………………………………………………………</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na potrzeby realizacji zamówienia publicznego pod nazwą: …………………………………… </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 </w:t>
      </w: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Wykonawcy.</w:t>
      </w:r>
    </w:p>
    <w:p w:rsidR="00600054" w:rsidRPr="00600054" w:rsidRDefault="00600054" w:rsidP="00600054">
      <w:pPr>
        <w:numPr>
          <w:ilvl w:val="0"/>
          <w:numId w:val="4"/>
        </w:num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Zakres dostępnych zasobów:</w:t>
      </w:r>
    </w:p>
    <w:p w:rsidR="00600054" w:rsidRPr="00600054" w:rsidRDefault="00600054" w:rsidP="00600054">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00054">
        <w:rPr>
          <w:rFonts w:ascii="Arial" w:eastAsia="Times New Roman" w:hAnsi="Arial" w:cs="Arial"/>
          <w:kern w:val="1"/>
          <w:lang w:eastAsia="ar-SA"/>
        </w:rPr>
        <w:t>- ………………………………………</w:t>
      </w:r>
    </w:p>
    <w:p w:rsidR="00600054" w:rsidRPr="00600054" w:rsidRDefault="00600054" w:rsidP="00600054">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00054">
        <w:rPr>
          <w:rFonts w:ascii="Arial" w:eastAsia="Times New Roman" w:hAnsi="Arial" w:cs="Arial"/>
          <w:kern w:val="1"/>
          <w:lang w:eastAsia="ar-SA"/>
        </w:rPr>
        <w:t>-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2. Sposób wykorzystania zasobów podmiotu przez Wykonawcę (przy wykonywaniu przedmiotu zamówienia publicznego)</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3. Zakres i okres udziału podmiotu przy wykonywaniu zamówienia publicznego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 xml:space="preserve">      </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00054" w:rsidRPr="00600054" w:rsidRDefault="00600054" w:rsidP="00600054">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        ...............................................................................………....</w:t>
      </w:r>
    </w:p>
    <w:p w:rsidR="00600054" w:rsidRPr="00600054" w:rsidRDefault="00600054" w:rsidP="00600054">
      <w:pPr>
        <w:tabs>
          <w:tab w:val="left" w:pos="5400"/>
          <w:tab w:val="left" w:pos="9180"/>
        </w:tabs>
        <w:suppressAutoHyphens/>
        <w:spacing w:after="0" w:line="240" w:lineRule="atLeast"/>
        <w:ind w:left="714" w:hanging="357"/>
        <w:jc w:val="both"/>
        <w:rPr>
          <w:rFonts w:ascii="Times New Roman" w:eastAsia="Times New Roman" w:hAnsi="Times New Roman" w:cs="Times New Roman"/>
          <w:sz w:val="24"/>
          <w:szCs w:val="24"/>
          <w:lang w:eastAsia="ar-SA"/>
        </w:rPr>
      </w:pPr>
      <w:r w:rsidRPr="00600054">
        <w:rPr>
          <w:rFonts w:ascii="Arial" w:eastAsia="Times New Roman" w:hAnsi="Arial" w:cs="Arial"/>
          <w:kern w:val="1"/>
          <w:lang w:eastAsia="ar-SA"/>
        </w:rPr>
        <w:t xml:space="preserve">  /miejscowość, data/           /pieczęć i podpis podmiotu oddającego do dyspozycji zasoby/</w:t>
      </w:r>
    </w:p>
    <w:p w:rsidR="00600054" w:rsidRPr="00600054" w:rsidRDefault="00600054" w:rsidP="00600054">
      <w:pPr>
        <w:suppressAutoHyphens/>
        <w:spacing w:after="0" w:line="240" w:lineRule="auto"/>
        <w:rPr>
          <w:rFonts w:ascii="Times New Roman" w:eastAsia="Times New Roman" w:hAnsi="Times New Roman" w:cs="Times New Roman"/>
          <w:sz w:val="24"/>
          <w:szCs w:val="24"/>
          <w:lang w:eastAsia="ar-SA"/>
        </w:rPr>
      </w:pPr>
    </w:p>
    <w:p w:rsidR="005F780B" w:rsidRDefault="005F780B"/>
    <w:sectPr w:rsidR="005F780B">
      <w:footerReference w:type="default" r:id="rId19"/>
      <w:pgSz w:w="11906" w:h="16838"/>
      <w:pgMar w:top="1417" w:right="1417" w:bottom="1417" w:left="1417" w:header="708" w:footer="708"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01" w:rsidRDefault="00AC7D01">
      <w:pPr>
        <w:spacing w:after="0" w:line="240" w:lineRule="auto"/>
      </w:pPr>
      <w:r>
        <w:separator/>
      </w:r>
    </w:p>
  </w:endnote>
  <w:endnote w:type="continuationSeparator" w:id="0">
    <w:p w:rsidR="00AC7D01" w:rsidRDefault="00AC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W1)">
    <w:charset w:val="00"/>
    <w:family w:val="roma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65" w:rsidRDefault="00CB1165">
    <w:pPr>
      <w:pStyle w:val="Stopka"/>
      <w:jc w:val="center"/>
    </w:pPr>
    <w:r>
      <w:fldChar w:fldCharType="begin"/>
    </w:r>
    <w:r>
      <w:instrText xml:space="preserve"> PAGE </w:instrText>
    </w:r>
    <w:r>
      <w:fldChar w:fldCharType="separate"/>
    </w:r>
    <w:r w:rsidR="00A20463">
      <w:rPr>
        <w:noProof/>
      </w:rPr>
      <w:t>1</w:t>
    </w:r>
    <w:r>
      <w:fldChar w:fldCharType="end"/>
    </w:r>
  </w:p>
  <w:p w:rsidR="00CB1165" w:rsidRDefault="00CB116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165" w:rsidRDefault="00CB1165">
    <w:pPr>
      <w:pStyle w:val="Stopka"/>
      <w:jc w:val="center"/>
    </w:pPr>
    <w:r>
      <w:fldChar w:fldCharType="begin"/>
    </w:r>
    <w:r>
      <w:instrText xml:space="preserve"> PAGE </w:instrText>
    </w:r>
    <w:r>
      <w:fldChar w:fldCharType="separate"/>
    </w:r>
    <w:r w:rsidR="00A20463">
      <w:rPr>
        <w:noProof/>
      </w:rPr>
      <w:t>54</w:t>
    </w:r>
    <w:r>
      <w:fldChar w:fldCharType="end"/>
    </w:r>
  </w:p>
  <w:p w:rsidR="00CB1165" w:rsidRDefault="00CB11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01" w:rsidRDefault="00AC7D01">
      <w:pPr>
        <w:spacing w:after="0" w:line="240" w:lineRule="auto"/>
      </w:pPr>
      <w:r>
        <w:separator/>
      </w:r>
    </w:p>
  </w:footnote>
  <w:footnote w:type="continuationSeparator" w:id="0">
    <w:p w:rsidR="00AC7D01" w:rsidRDefault="00AC7D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pStyle w:val="Nagwek10"/>
      <w:suff w:val="nothing"/>
      <w:lvlText w:val=""/>
      <w:lvlJc w:val="left"/>
      <w:pPr>
        <w:tabs>
          <w:tab w:val="num" w:pos="432"/>
        </w:tabs>
        <w:ind w:left="432" w:hanging="432"/>
      </w:pPr>
      <w:rPr>
        <w:rFonts w:ascii="Times New Roman" w:hAnsi="Times New Roman" w:cs="Times New Roman"/>
        <w:b w:val="0"/>
        <w:i w:val="0"/>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5"/>
    <w:multiLevelType w:val="multilevel"/>
    <w:tmpl w:val="9502E50A"/>
    <w:name w:val="WW8Num13"/>
    <w:lvl w:ilvl="0">
      <w:start w:val="1"/>
      <w:numFmt w:val="decimal"/>
      <w:lvlText w:val="%1."/>
      <w:lvlJc w:val="left"/>
      <w:pPr>
        <w:tabs>
          <w:tab w:val="num" w:pos="0"/>
        </w:tabs>
        <w:ind w:left="720" w:hanging="360"/>
      </w:pPr>
      <w:rPr>
        <w:rFonts w:ascii="Arial" w:hAnsi="Arial" w:cs="Arial" w:hint="default"/>
        <w:color w:val="auto"/>
      </w:rPr>
    </w:lvl>
    <w:lvl w:ilvl="1">
      <w:start w:val="1"/>
      <w:numFmt w:val="decimal"/>
      <w:lvlText w:val="%1.%2."/>
      <w:lvlJc w:val="left"/>
      <w:pPr>
        <w:tabs>
          <w:tab w:val="num" w:pos="0"/>
        </w:tabs>
        <w:ind w:left="1080" w:hanging="720"/>
      </w:pPr>
      <w:rPr>
        <w:rFonts w:ascii="Arial" w:hAnsi="Arial" w:cs="Arial"/>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3">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C"/>
    <w:multiLevelType w:val="multilevel"/>
    <w:tmpl w:val="0000000C"/>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E"/>
    <w:multiLevelType w:val="multilevel"/>
    <w:tmpl w:val="CFBCF9D0"/>
    <w:name w:val="WW8Num17"/>
    <w:lvl w:ilvl="0">
      <w:start w:val="1"/>
      <w:numFmt w:val="decimal"/>
      <w:lvlText w:val="%1."/>
      <w:lvlJc w:val="left"/>
      <w:pPr>
        <w:tabs>
          <w:tab w:val="num" w:pos="0"/>
        </w:tabs>
        <w:ind w:left="720" w:hanging="360"/>
      </w:pPr>
      <w:rPr>
        <w:rFonts w:ascii="Arial" w:eastAsia="Times New Roman" w:hAnsi="Arial" w:cs="Arial"/>
      </w:r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6">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3475D6D"/>
    <w:multiLevelType w:val="hybridMultilevel"/>
    <w:tmpl w:val="7428B6CA"/>
    <w:lvl w:ilvl="0" w:tplc="7E3EB836">
      <w:start w:val="1"/>
      <w:numFmt w:val="decimal"/>
      <w:lvlText w:val="%1."/>
      <w:lvlJc w:val="left"/>
      <w:pPr>
        <w:ind w:left="1069" w:hanging="360"/>
      </w:pPr>
      <w:rPr>
        <w:rFonts w:ascii="Arial" w:hAnsi="Arial" w:cs="Arial" w:hint="default"/>
        <w:b w:val="0"/>
        <w:sz w:val="22"/>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DB64F7"/>
    <w:multiLevelType w:val="multilevel"/>
    <w:tmpl w:val="185CF3B6"/>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3."/>
      <w:lvlJc w:val="left"/>
      <w:pPr>
        <w:ind w:left="1146" w:hanging="720"/>
      </w:pPr>
      <w:rPr>
        <w:rFonts w:ascii="Arial" w:eastAsia="Times New Roman" w:hAnsi="Arial" w:cs="Arial"/>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05CA4FC6"/>
    <w:multiLevelType w:val="hybridMultilevel"/>
    <w:tmpl w:val="E35CCC8E"/>
    <w:lvl w:ilvl="0" w:tplc="7EF85FE4">
      <w:start w:val="1"/>
      <w:numFmt w:val="bullet"/>
      <w:lvlText w:val=""/>
      <w:lvlJc w:val="left"/>
      <w:pPr>
        <w:ind w:left="1286" w:hanging="360"/>
      </w:pPr>
      <w:rPr>
        <w:rFonts w:ascii="Symbol" w:hAnsi="Symbol" w:hint="default"/>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11">
    <w:nsid w:val="05CD4B2E"/>
    <w:multiLevelType w:val="multilevel"/>
    <w:tmpl w:val="63DA286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091F25AE"/>
    <w:multiLevelType w:val="hybridMultilevel"/>
    <w:tmpl w:val="EC0AEFE6"/>
    <w:lvl w:ilvl="0" w:tplc="C492A802">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631BCD"/>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0B7963E0"/>
    <w:multiLevelType w:val="multilevel"/>
    <w:tmpl w:val="8D42A162"/>
    <w:lvl w:ilvl="0">
      <w:start w:val="28"/>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0E70148E"/>
    <w:multiLevelType w:val="multilevel"/>
    <w:tmpl w:val="00BC9FD0"/>
    <w:lvl w:ilvl="0">
      <w:start w:val="1"/>
      <w:numFmt w:val="decimal"/>
      <w:lvlText w:val="%1."/>
      <w:lvlJc w:val="left"/>
      <w:pPr>
        <w:ind w:left="720" w:hanging="360"/>
      </w:pPr>
      <w:rPr>
        <w:b/>
        <w:bCs/>
        <w:color w:val="000000"/>
        <w:sz w:val="22"/>
        <w:szCs w:val="22"/>
      </w:rPr>
    </w:lvl>
    <w:lvl w:ilvl="1">
      <w:start w:val="1"/>
      <w:numFmt w:val="decimal"/>
      <w:isLgl/>
      <w:lvlText w:val="%1.%2."/>
      <w:lvlJc w:val="left"/>
      <w:pPr>
        <w:ind w:left="1440" w:hanging="720"/>
      </w:pPr>
      <w:rPr>
        <w:b w:val="0"/>
        <w:bCs w:val="0"/>
      </w:rPr>
    </w:lvl>
    <w:lvl w:ilvl="2">
      <w:start w:val="1"/>
      <w:numFmt w:val="decimal"/>
      <w:isLgl/>
      <w:lvlText w:val="%1.%2.%3."/>
      <w:lvlJc w:val="left"/>
      <w:pPr>
        <w:ind w:left="1800" w:hanging="720"/>
      </w:pPr>
      <w:rPr>
        <w:b/>
        <w:bCs/>
      </w:rPr>
    </w:lvl>
    <w:lvl w:ilvl="3">
      <w:start w:val="1"/>
      <w:numFmt w:val="decimal"/>
      <w:isLgl/>
      <w:lvlText w:val="%1.%2.%3.%4."/>
      <w:lvlJc w:val="left"/>
      <w:pPr>
        <w:ind w:left="2520" w:hanging="1080"/>
      </w:pPr>
      <w:rPr>
        <w:b/>
        <w:bCs/>
      </w:rPr>
    </w:lvl>
    <w:lvl w:ilvl="4">
      <w:start w:val="1"/>
      <w:numFmt w:val="decimal"/>
      <w:isLgl/>
      <w:lvlText w:val="%1.%2.%3.%4.%5."/>
      <w:lvlJc w:val="left"/>
      <w:pPr>
        <w:ind w:left="2880" w:hanging="1080"/>
      </w:pPr>
      <w:rPr>
        <w:b/>
        <w:bCs/>
      </w:rPr>
    </w:lvl>
    <w:lvl w:ilvl="5">
      <w:start w:val="1"/>
      <w:numFmt w:val="decimal"/>
      <w:isLgl/>
      <w:lvlText w:val="%1.%2.%3.%4.%5.%6."/>
      <w:lvlJc w:val="left"/>
      <w:pPr>
        <w:ind w:left="3600" w:hanging="1440"/>
      </w:pPr>
      <w:rPr>
        <w:b/>
        <w:bCs/>
      </w:rPr>
    </w:lvl>
    <w:lvl w:ilvl="6">
      <w:start w:val="1"/>
      <w:numFmt w:val="decimal"/>
      <w:isLgl/>
      <w:lvlText w:val="%1.%2.%3.%4.%5.%6.%7."/>
      <w:lvlJc w:val="left"/>
      <w:pPr>
        <w:ind w:left="3960" w:hanging="1440"/>
      </w:pPr>
      <w:rPr>
        <w:b/>
        <w:bCs/>
      </w:rPr>
    </w:lvl>
    <w:lvl w:ilvl="7">
      <w:start w:val="1"/>
      <w:numFmt w:val="decimal"/>
      <w:isLgl/>
      <w:lvlText w:val="%1.%2.%3.%4.%5.%6.%7.%8."/>
      <w:lvlJc w:val="left"/>
      <w:pPr>
        <w:ind w:left="4680" w:hanging="1800"/>
      </w:pPr>
      <w:rPr>
        <w:b/>
        <w:bCs/>
      </w:rPr>
    </w:lvl>
    <w:lvl w:ilvl="8">
      <w:start w:val="1"/>
      <w:numFmt w:val="decimal"/>
      <w:isLgl/>
      <w:lvlText w:val="%1.%2.%3.%4.%5.%6.%7.%8.%9."/>
      <w:lvlJc w:val="left"/>
      <w:pPr>
        <w:ind w:left="5040" w:hanging="1800"/>
      </w:pPr>
      <w:rPr>
        <w:b/>
        <w:bCs/>
      </w:rPr>
    </w:lvl>
  </w:abstractNum>
  <w:abstractNum w:abstractNumId="16">
    <w:nsid w:val="0FCF29E5"/>
    <w:multiLevelType w:val="multilevel"/>
    <w:tmpl w:val="AD9CA9AA"/>
    <w:lvl w:ilvl="0">
      <w:start w:val="1"/>
      <w:numFmt w:val="decimal"/>
      <w:lvlText w:val="%1."/>
      <w:lvlJc w:val="left"/>
      <w:pPr>
        <w:ind w:left="720" w:hanging="360"/>
      </w:pPr>
      <w:rPr>
        <w:rFonts w:hint="default"/>
        <w:b w:val="0"/>
        <w:i w:val="0"/>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0757F43"/>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10B05BA5"/>
    <w:multiLevelType w:val="multilevel"/>
    <w:tmpl w:val="5C7A24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19">
    <w:nsid w:val="14CB6221"/>
    <w:multiLevelType w:val="multilevel"/>
    <w:tmpl w:val="B0AE7D1E"/>
    <w:lvl w:ilvl="0">
      <w:start w:val="3"/>
      <w:numFmt w:val="decimal"/>
      <w:lvlText w:val="%1."/>
      <w:lvlJc w:val="left"/>
      <w:pPr>
        <w:ind w:left="720" w:hanging="720"/>
      </w:pPr>
      <w:rPr>
        <w:rFonts w:hint="default"/>
      </w:rPr>
    </w:lvl>
    <w:lvl w:ilvl="1">
      <w:start w:val="7"/>
      <w:numFmt w:val="decimal"/>
      <w:lvlText w:val="%1.%2."/>
      <w:lvlJc w:val="left"/>
      <w:pPr>
        <w:ind w:left="960" w:hanging="72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800" w:hanging="108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0">
    <w:nsid w:val="15CD09D9"/>
    <w:multiLevelType w:val="multilevel"/>
    <w:tmpl w:val="4E8849D4"/>
    <w:lvl w:ilvl="0">
      <w:start w:val="9"/>
      <w:numFmt w:val="decimal"/>
      <w:lvlText w:val="%1."/>
      <w:lvlJc w:val="left"/>
      <w:pPr>
        <w:ind w:left="720" w:hanging="72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lowerLetter"/>
      <w:lvlText w:val="%4)"/>
      <w:lvlJc w:val="left"/>
      <w:pPr>
        <w:ind w:left="1080" w:hanging="1080"/>
      </w:pPr>
      <w:rPr>
        <w:rFonts w:ascii="Arial" w:eastAsia="Times New Roman" w:hAnsi="Arial" w:cs="Arial"/>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nsid w:val="2C057716"/>
    <w:multiLevelType w:val="multilevel"/>
    <w:tmpl w:val="A4FAAE26"/>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2E4F5037"/>
    <w:multiLevelType w:val="multilevel"/>
    <w:tmpl w:val="5C7A241C"/>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638" w:hanging="108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2130" w:hanging="144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622" w:hanging="1800"/>
      </w:pPr>
      <w:rPr>
        <w:rFonts w:hint="default"/>
        <w:u w:val="none"/>
      </w:rPr>
    </w:lvl>
    <w:lvl w:ilvl="8">
      <w:start w:val="1"/>
      <w:numFmt w:val="decimal"/>
      <w:isLgl/>
      <w:lvlText w:val="%1.%2.%3.%4.%5.%6.%7.%8.%9."/>
      <w:lvlJc w:val="left"/>
      <w:pPr>
        <w:ind w:left="2688" w:hanging="1800"/>
      </w:pPr>
      <w:rPr>
        <w:rFonts w:hint="default"/>
        <w:u w:val="none"/>
      </w:rPr>
    </w:lvl>
  </w:abstractNum>
  <w:abstractNum w:abstractNumId="23">
    <w:nsid w:val="2ED9048D"/>
    <w:multiLevelType w:val="hybridMultilevel"/>
    <w:tmpl w:val="37B0D178"/>
    <w:lvl w:ilvl="0" w:tplc="990603F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C04A5E"/>
    <w:multiLevelType w:val="multilevel"/>
    <w:tmpl w:val="04FC71A0"/>
    <w:lvl w:ilvl="0">
      <w:start w:val="1"/>
      <w:numFmt w:val="decimal"/>
      <w:lvlText w:val="%1)"/>
      <w:lvlJc w:val="left"/>
      <w:pPr>
        <w:ind w:left="1440" w:hanging="360"/>
      </w:pPr>
      <w:rPr>
        <w:color w:val="auto"/>
      </w:rPr>
    </w:lvl>
    <w:lvl w:ilvl="1">
      <w:start w:val="1"/>
      <w:numFmt w:val="lowerLetter"/>
      <w:lvlText w:val="%2."/>
      <w:lvlJc w:val="left"/>
      <w:pPr>
        <w:ind w:left="2160" w:hanging="360"/>
      </w:pPr>
      <w:rPr>
        <w:rFonts w:ascii="Arial" w:eastAsia="Times New Roman"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373F1917"/>
    <w:multiLevelType w:val="multilevel"/>
    <w:tmpl w:val="32FE8868"/>
    <w:lvl w:ilvl="0">
      <w:start w:val="1"/>
      <w:numFmt w:val="decimal"/>
      <w:lvlText w:val="%1."/>
      <w:lvlJc w:val="left"/>
      <w:pPr>
        <w:ind w:left="420" w:hanging="420"/>
      </w:pPr>
      <w:rPr>
        <w:rFonts w:ascii="Arial" w:eastAsia="Times New Roman" w:hAnsi="Arial" w:cs="Arial"/>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436F18"/>
    <w:multiLevelType w:val="multilevel"/>
    <w:tmpl w:val="33BE79A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nsid w:val="3A865E1F"/>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3BCE039A"/>
    <w:multiLevelType w:val="multilevel"/>
    <w:tmpl w:val="B8041DBC"/>
    <w:lvl w:ilvl="0">
      <w:start w:val="23"/>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C490396"/>
    <w:multiLevelType w:val="multilevel"/>
    <w:tmpl w:val="63866734"/>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1023E69"/>
    <w:multiLevelType w:val="multilevel"/>
    <w:tmpl w:val="750E1CA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1">
    <w:nsid w:val="41CF59D2"/>
    <w:multiLevelType w:val="hybridMultilevel"/>
    <w:tmpl w:val="47ECA2B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8BBE94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2B977C6"/>
    <w:multiLevelType w:val="multilevel"/>
    <w:tmpl w:val="7EF4E092"/>
    <w:lvl w:ilvl="0">
      <w:start w:val="26"/>
      <w:numFmt w:val="decimal"/>
      <w:lvlText w:val="%1"/>
      <w:lvlJc w:val="left"/>
      <w:pPr>
        <w:ind w:left="675" w:hanging="675"/>
      </w:pPr>
      <w:rPr>
        <w:rFonts w:hint="default"/>
      </w:rPr>
    </w:lvl>
    <w:lvl w:ilvl="1">
      <w:start w:val="42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37D4F8A"/>
    <w:multiLevelType w:val="multilevel"/>
    <w:tmpl w:val="424E0BD4"/>
    <w:lvl w:ilvl="0">
      <w:start w:val="1"/>
      <w:numFmt w:val="decimal"/>
      <w:lvlText w:val="%1."/>
      <w:lvlJc w:val="left"/>
      <w:pPr>
        <w:ind w:left="720" w:hanging="360"/>
      </w:pPr>
      <w:rPr>
        <w:rFonts w:ascii="Arial" w:hAnsi="Arial" w:cs="Arial" w:hint="default"/>
        <w:b w:val="0"/>
        <w:sz w:val="22"/>
        <w:szCs w:val="22"/>
      </w:rPr>
    </w:lvl>
    <w:lvl w:ilvl="1">
      <w:start w:val="1"/>
      <w:numFmt w:val="decimal"/>
      <w:isLgl/>
      <w:lvlText w:val="%1.%2"/>
      <w:lvlJc w:val="left"/>
      <w:pPr>
        <w:ind w:left="720" w:hanging="360"/>
      </w:pPr>
      <w:rPr>
        <w:rFonts w:ascii="Arial" w:hAnsi="Arial" w:cs="Arial" w:hint="default"/>
        <w:b w:val="0"/>
        <w:sz w:val="22"/>
        <w:szCs w:val="22"/>
      </w:rPr>
    </w:lvl>
    <w:lvl w:ilvl="2">
      <w:start w:val="1"/>
      <w:numFmt w:val="decimal"/>
      <w:isLgl/>
      <w:lvlText w:val="%1.%2.%3"/>
      <w:lvlJc w:val="left"/>
      <w:pPr>
        <w:ind w:left="862" w:hanging="720"/>
      </w:pPr>
      <w:rPr>
        <w:rFonts w:ascii="Arial" w:hAnsi="Arial" w:cs="Arial" w:hint="default"/>
        <w:b w:val="0"/>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50A5BDD"/>
    <w:multiLevelType w:val="hybridMultilevel"/>
    <w:tmpl w:val="D8A276D0"/>
    <w:lvl w:ilvl="0" w:tplc="7EF85FE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nsid w:val="47EE4894"/>
    <w:multiLevelType w:val="multilevel"/>
    <w:tmpl w:val="A1AA99E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Arial" w:hAnsi="Arial" w:cs="Arial" w:hint="default"/>
        <w:b w:val="0"/>
      </w:rPr>
    </w:lvl>
    <w:lvl w:ilvl="2">
      <w:start w:val="1"/>
      <w:numFmt w:val="decimal"/>
      <w:isLgl/>
      <w:lvlText w:val="%1.%2.%3."/>
      <w:lvlJc w:val="left"/>
      <w:pPr>
        <w:ind w:left="720" w:hanging="720"/>
      </w:pPr>
      <w:rPr>
        <w:rFonts w:ascii="Arial" w:hAnsi="Arial" w:cs="Arial" w:hint="default"/>
        <w:b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494C24FE"/>
    <w:multiLevelType w:val="hybridMultilevel"/>
    <w:tmpl w:val="A36CF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AF2D89"/>
    <w:multiLevelType w:val="hybridMultilevel"/>
    <w:tmpl w:val="73AE52D6"/>
    <w:lvl w:ilvl="0" w:tplc="04150019">
      <w:start w:val="1"/>
      <w:numFmt w:val="lowerLetter"/>
      <w:lvlText w:val="%1."/>
      <w:lvlJc w:val="left"/>
      <w:pPr>
        <w:ind w:left="720" w:hanging="360"/>
      </w:pPr>
    </w:lvl>
    <w:lvl w:ilvl="1" w:tplc="538474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070D4D"/>
    <w:multiLevelType w:val="hybridMultilevel"/>
    <w:tmpl w:val="DAA21DBC"/>
    <w:lvl w:ilvl="0" w:tplc="8DD80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1538FD"/>
    <w:multiLevelType w:val="multilevel"/>
    <w:tmpl w:val="1226A1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964" w:hanging="538"/>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56F427D"/>
    <w:multiLevelType w:val="hybridMultilevel"/>
    <w:tmpl w:val="37F88B08"/>
    <w:lvl w:ilvl="0" w:tplc="EF682C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66C25B6"/>
    <w:multiLevelType w:val="multilevel"/>
    <w:tmpl w:val="AC70F85C"/>
    <w:lvl w:ilvl="0">
      <w:start w:val="3"/>
      <w:numFmt w:val="decimal"/>
      <w:lvlText w:val="%1"/>
      <w:lvlJc w:val="left"/>
      <w:pPr>
        <w:ind w:left="660" w:hanging="660"/>
      </w:pPr>
      <w:rPr>
        <w:rFonts w:ascii="Arial" w:hAnsi="Arial" w:cs="Arial" w:hint="default"/>
        <w:color w:val="000000"/>
        <w:sz w:val="22"/>
      </w:rPr>
    </w:lvl>
    <w:lvl w:ilvl="1">
      <w:start w:val="7"/>
      <w:numFmt w:val="decimal"/>
      <w:lvlText w:val="%1.%2"/>
      <w:lvlJc w:val="left"/>
      <w:pPr>
        <w:ind w:left="896" w:hanging="660"/>
      </w:pPr>
      <w:rPr>
        <w:rFonts w:ascii="Arial" w:hAnsi="Arial" w:cs="Arial" w:hint="default"/>
        <w:color w:val="000000"/>
        <w:sz w:val="22"/>
      </w:rPr>
    </w:lvl>
    <w:lvl w:ilvl="2">
      <w:start w:val="2"/>
      <w:numFmt w:val="decimal"/>
      <w:lvlText w:val="%1.%2.%3"/>
      <w:lvlJc w:val="left"/>
      <w:pPr>
        <w:ind w:left="1192" w:hanging="720"/>
      </w:pPr>
      <w:rPr>
        <w:rFonts w:ascii="Arial" w:hAnsi="Arial" w:cs="Arial" w:hint="default"/>
        <w:color w:val="000000"/>
        <w:sz w:val="22"/>
      </w:rPr>
    </w:lvl>
    <w:lvl w:ilvl="3">
      <w:start w:val="1"/>
      <w:numFmt w:val="decimal"/>
      <w:lvlText w:val="%1.%2.%3.%4"/>
      <w:lvlJc w:val="left"/>
      <w:pPr>
        <w:ind w:left="1428" w:hanging="720"/>
      </w:pPr>
      <w:rPr>
        <w:rFonts w:ascii="Arial" w:hAnsi="Arial" w:cs="Arial" w:hint="default"/>
        <w:b w:val="0"/>
        <w:color w:val="000000"/>
        <w:sz w:val="22"/>
      </w:rPr>
    </w:lvl>
    <w:lvl w:ilvl="4">
      <w:start w:val="1"/>
      <w:numFmt w:val="decimal"/>
      <w:lvlText w:val="%1.%2.%3.%4.%5"/>
      <w:lvlJc w:val="left"/>
      <w:pPr>
        <w:ind w:left="2024" w:hanging="1080"/>
      </w:pPr>
      <w:rPr>
        <w:rFonts w:ascii="Arial" w:hAnsi="Arial" w:cs="Arial" w:hint="default"/>
        <w:color w:val="000000"/>
        <w:sz w:val="22"/>
      </w:rPr>
    </w:lvl>
    <w:lvl w:ilvl="5">
      <w:start w:val="1"/>
      <w:numFmt w:val="decimal"/>
      <w:lvlText w:val="%1.%2.%3.%4.%5.%6"/>
      <w:lvlJc w:val="left"/>
      <w:pPr>
        <w:ind w:left="2260" w:hanging="1080"/>
      </w:pPr>
      <w:rPr>
        <w:rFonts w:ascii="Arial" w:hAnsi="Arial" w:cs="Arial" w:hint="default"/>
        <w:color w:val="000000"/>
        <w:sz w:val="22"/>
      </w:rPr>
    </w:lvl>
    <w:lvl w:ilvl="6">
      <w:start w:val="1"/>
      <w:numFmt w:val="decimal"/>
      <w:lvlText w:val="%1.%2.%3.%4.%5.%6.%7"/>
      <w:lvlJc w:val="left"/>
      <w:pPr>
        <w:ind w:left="2856" w:hanging="1440"/>
      </w:pPr>
      <w:rPr>
        <w:rFonts w:ascii="Arial" w:hAnsi="Arial" w:cs="Arial" w:hint="default"/>
        <w:color w:val="000000"/>
        <w:sz w:val="22"/>
      </w:rPr>
    </w:lvl>
    <w:lvl w:ilvl="7">
      <w:start w:val="1"/>
      <w:numFmt w:val="decimal"/>
      <w:lvlText w:val="%1.%2.%3.%4.%5.%6.%7.%8"/>
      <w:lvlJc w:val="left"/>
      <w:pPr>
        <w:ind w:left="3092" w:hanging="1440"/>
      </w:pPr>
      <w:rPr>
        <w:rFonts w:ascii="Arial" w:hAnsi="Arial" w:cs="Arial" w:hint="default"/>
        <w:color w:val="000000"/>
        <w:sz w:val="22"/>
      </w:rPr>
    </w:lvl>
    <w:lvl w:ilvl="8">
      <w:start w:val="1"/>
      <w:numFmt w:val="decimal"/>
      <w:lvlText w:val="%1.%2.%3.%4.%5.%6.%7.%8.%9"/>
      <w:lvlJc w:val="left"/>
      <w:pPr>
        <w:ind w:left="3688" w:hanging="1800"/>
      </w:pPr>
      <w:rPr>
        <w:rFonts w:ascii="Arial" w:hAnsi="Arial" w:cs="Arial" w:hint="default"/>
        <w:color w:val="000000"/>
        <w:sz w:val="22"/>
      </w:rPr>
    </w:lvl>
  </w:abstractNum>
  <w:abstractNum w:abstractNumId="42">
    <w:nsid w:val="59357C2D"/>
    <w:multiLevelType w:val="hybridMultilevel"/>
    <w:tmpl w:val="62D88D64"/>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AE621B"/>
    <w:multiLevelType w:val="hybridMultilevel"/>
    <w:tmpl w:val="551A60D6"/>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DE15D4A"/>
    <w:multiLevelType w:val="multilevel"/>
    <w:tmpl w:val="CFD2319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5">
    <w:nsid w:val="5E4F3F13"/>
    <w:multiLevelType w:val="multilevel"/>
    <w:tmpl w:val="5FC2EC4C"/>
    <w:lvl w:ilvl="0">
      <w:start w:val="3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5FB44BBA"/>
    <w:multiLevelType w:val="hybridMultilevel"/>
    <w:tmpl w:val="E5B2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9C735D"/>
    <w:multiLevelType w:val="hybridMultilevel"/>
    <w:tmpl w:val="0E681DFA"/>
    <w:lvl w:ilvl="0" w:tplc="879CDE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4AD093A"/>
    <w:multiLevelType w:val="multilevel"/>
    <w:tmpl w:val="A39C1866"/>
    <w:lvl w:ilvl="0">
      <w:start w:val="1"/>
      <w:numFmt w:val="decimal"/>
      <w:lvlText w:val="%1)"/>
      <w:lvlJc w:val="left"/>
      <w:pPr>
        <w:ind w:left="1440" w:hanging="360"/>
      </w:pPr>
      <w:rPr>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nsid w:val="666F072A"/>
    <w:multiLevelType w:val="hybridMultilevel"/>
    <w:tmpl w:val="2382997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676FEF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016EB6"/>
    <w:multiLevelType w:val="hybridMultilevel"/>
    <w:tmpl w:val="B1A6C95E"/>
    <w:lvl w:ilvl="0" w:tplc="C2721B14">
      <w:start w:val="1"/>
      <w:numFmt w:val="bullet"/>
      <w:lvlText w:val=""/>
      <w:lvlJc w:val="left"/>
      <w:pPr>
        <w:ind w:left="780" w:hanging="360"/>
      </w:pPr>
      <w:rPr>
        <w:rFonts w:ascii="Symbol" w:hAnsi="Symbol" w:hint="default"/>
      </w:rPr>
    </w:lvl>
    <w:lvl w:ilvl="1" w:tplc="4D9005D0" w:tentative="1">
      <w:start w:val="1"/>
      <w:numFmt w:val="bullet"/>
      <w:lvlText w:val="o"/>
      <w:lvlJc w:val="left"/>
      <w:pPr>
        <w:ind w:left="1500" w:hanging="360"/>
      </w:pPr>
      <w:rPr>
        <w:rFonts w:ascii="Courier New" w:hAnsi="Courier New" w:cs="Courier New" w:hint="default"/>
      </w:rPr>
    </w:lvl>
    <w:lvl w:ilvl="2" w:tplc="7740354A" w:tentative="1">
      <w:start w:val="1"/>
      <w:numFmt w:val="bullet"/>
      <w:lvlText w:val=""/>
      <w:lvlJc w:val="left"/>
      <w:pPr>
        <w:ind w:left="2220" w:hanging="360"/>
      </w:pPr>
      <w:rPr>
        <w:rFonts w:ascii="Wingdings" w:hAnsi="Wingdings" w:hint="default"/>
      </w:rPr>
    </w:lvl>
    <w:lvl w:ilvl="3" w:tplc="B194222C" w:tentative="1">
      <w:start w:val="1"/>
      <w:numFmt w:val="bullet"/>
      <w:lvlText w:val=""/>
      <w:lvlJc w:val="left"/>
      <w:pPr>
        <w:ind w:left="2940" w:hanging="360"/>
      </w:pPr>
      <w:rPr>
        <w:rFonts w:ascii="Symbol" w:hAnsi="Symbol" w:hint="default"/>
      </w:rPr>
    </w:lvl>
    <w:lvl w:ilvl="4" w:tplc="35D8012A" w:tentative="1">
      <w:start w:val="1"/>
      <w:numFmt w:val="bullet"/>
      <w:lvlText w:val="o"/>
      <w:lvlJc w:val="left"/>
      <w:pPr>
        <w:ind w:left="3660" w:hanging="360"/>
      </w:pPr>
      <w:rPr>
        <w:rFonts w:ascii="Courier New" w:hAnsi="Courier New" w:cs="Courier New" w:hint="default"/>
      </w:rPr>
    </w:lvl>
    <w:lvl w:ilvl="5" w:tplc="1090C4F4" w:tentative="1">
      <w:start w:val="1"/>
      <w:numFmt w:val="bullet"/>
      <w:lvlText w:val=""/>
      <w:lvlJc w:val="left"/>
      <w:pPr>
        <w:ind w:left="4380" w:hanging="360"/>
      </w:pPr>
      <w:rPr>
        <w:rFonts w:ascii="Wingdings" w:hAnsi="Wingdings" w:hint="default"/>
      </w:rPr>
    </w:lvl>
    <w:lvl w:ilvl="6" w:tplc="7A1603F0" w:tentative="1">
      <w:start w:val="1"/>
      <w:numFmt w:val="bullet"/>
      <w:lvlText w:val=""/>
      <w:lvlJc w:val="left"/>
      <w:pPr>
        <w:ind w:left="5100" w:hanging="360"/>
      </w:pPr>
      <w:rPr>
        <w:rFonts w:ascii="Symbol" w:hAnsi="Symbol" w:hint="default"/>
      </w:rPr>
    </w:lvl>
    <w:lvl w:ilvl="7" w:tplc="4DECB52C" w:tentative="1">
      <w:start w:val="1"/>
      <w:numFmt w:val="bullet"/>
      <w:lvlText w:val="o"/>
      <w:lvlJc w:val="left"/>
      <w:pPr>
        <w:ind w:left="5820" w:hanging="360"/>
      </w:pPr>
      <w:rPr>
        <w:rFonts w:ascii="Courier New" w:hAnsi="Courier New" w:cs="Courier New" w:hint="default"/>
      </w:rPr>
    </w:lvl>
    <w:lvl w:ilvl="8" w:tplc="CCB48ED4" w:tentative="1">
      <w:start w:val="1"/>
      <w:numFmt w:val="bullet"/>
      <w:lvlText w:val=""/>
      <w:lvlJc w:val="left"/>
      <w:pPr>
        <w:ind w:left="6540" w:hanging="360"/>
      </w:pPr>
      <w:rPr>
        <w:rFonts w:ascii="Wingdings" w:hAnsi="Wingdings" w:hint="default"/>
      </w:rPr>
    </w:lvl>
  </w:abstractNum>
  <w:abstractNum w:abstractNumId="51">
    <w:nsid w:val="67737887"/>
    <w:multiLevelType w:val="hybridMultilevel"/>
    <w:tmpl w:val="37DA111C"/>
    <w:lvl w:ilvl="0" w:tplc="5384747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81661EE"/>
    <w:multiLevelType w:val="multilevel"/>
    <w:tmpl w:val="84646FD0"/>
    <w:lvl w:ilvl="0">
      <w:start w:val="3"/>
      <w:numFmt w:val="decimal"/>
      <w:lvlText w:val="%1."/>
      <w:lvlJc w:val="left"/>
      <w:pPr>
        <w:ind w:left="720" w:hanging="720"/>
      </w:pPr>
      <w:rPr>
        <w:rFonts w:ascii="Arial" w:hAnsi="Arial" w:cs="Arial" w:hint="default"/>
        <w:sz w:val="22"/>
      </w:rPr>
    </w:lvl>
    <w:lvl w:ilvl="1">
      <w:start w:val="7"/>
      <w:numFmt w:val="decimal"/>
      <w:lvlText w:val="%1.%2."/>
      <w:lvlJc w:val="left"/>
      <w:pPr>
        <w:ind w:left="720" w:hanging="720"/>
      </w:pPr>
      <w:rPr>
        <w:rFonts w:ascii="Arial" w:hAnsi="Arial" w:cs="Arial" w:hint="default"/>
        <w:sz w:val="22"/>
      </w:rPr>
    </w:lvl>
    <w:lvl w:ilvl="2">
      <w:start w:val="2"/>
      <w:numFmt w:val="decimal"/>
      <w:lvlText w:val="%1.%2.%3."/>
      <w:lvlJc w:val="left"/>
      <w:pPr>
        <w:ind w:left="720" w:hanging="720"/>
      </w:pPr>
      <w:rPr>
        <w:rFonts w:ascii="Arial" w:hAnsi="Arial" w:cs="Arial" w:hint="default"/>
        <w:sz w:val="22"/>
      </w:rPr>
    </w:lvl>
    <w:lvl w:ilvl="3">
      <w:start w:val="2"/>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53">
    <w:nsid w:val="69A95342"/>
    <w:multiLevelType w:val="multilevel"/>
    <w:tmpl w:val="B0C630FA"/>
    <w:lvl w:ilvl="0">
      <w:start w:val="26"/>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FE56F32"/>
    <w:multiLevelType w:val="multilevel"/>
    <w:tmpl w:val="BB28A5FA"/>
    <w:lvl w:ilvl="0">
      <w:start w:val="1"/>
      <w:numFmt w:val="decimal"/>
      <w:lvlText w:val="%1)"/>
      <w:lvlJc w:val="left"/>
      <w:pPr>
        <w:ind w:left="1440" w:hanging="360"/>
      </w:pPr>
      <w:rPr>
        <w:rFonts w:hint="default"/>
        <w:color w:val="auto"/>
      </w:rPr>
    </w:lvl>
    <w:lvl w:ilvl="1">
      <w:start w:val="2"/>
      <w:numFmt w:val="lowerLetter"/>
      <w:lvlText w:val="%2."/>
      <w:lvlJc w:val="left"/>
      <w:pPr>
        <w:ind w:left="2160" w:hanging="360"/>
      </w:pPr>
      <w:rPr>
        <w:rFonts w:ascii="Arial" w:eastAsia="Times New Roman" w:hAnsi="Arial" w:cs="Arial" w:hint="default"/>
      </w:rPr>
    </w:lvl>
    <w:lvl w:ilvl="2">
      <w:start w:val="1"/>
      <w:numFmt w:val="lowerRoman"/>
      <w:lvlText w:val="%3."/>
      <w:lvlJc w:val="right"/>
      <w:pPr>
        <w:ind w:left="2880" w:hanging="180"/>
      </w:pPr>
      <w:rPr>
        <w:rFonts w:hint="default"/>
      </w:rPr>
    </w:lvl>
    <w:lvl w:ilvl="3">
      <w:start w:val="3"/>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55">
    <w:nsid w:val="71CE4175"/>
    <w:multiLevelType w:val="hybridMultilevel"/>
    <w:tmpl w:val="1DEEB744"/>
    <w:lvl w:ilvl="0" w:tplc="7EF85FE4">
      <w:start w:val="1"/>
      <w:numFmt w:val="bullet"/>
      <w:lvlText w:val=""/>
      <w:lvlJc w:val="left"/>
      <w:pPr>
        <w:ind w:left="1144" w:hanging="360"/>
      </w:pPr>
      <w:rPr>
        <w:rFonts w:ascii="Symbol" w:hAnsi="Symbol" w:hint="default"/>
      </w:rPr>
    </w:lvl>
    <w:lvl w:ilvl="1" w:tplc="04150003" w:tentative="1">
      <w:start w:val="1"/>
      <w:numFmt w:val="bullet"/>
      <w:lvlText w:val="o"/>
      <w:lvlJc w:val="left"/>
      <w:pPr>
        <w:ind w:left="1864" w:hanging="360"/>
      </w:pPr>
      <w:rPr>
        <w:rFonts w:ascii="Courier New" w:hAnsi="Courier New" w:cs="Courier New" w:hint="default"/>
      </w:rPr>
    </w:lvl>
    <w:lvl w:ilvl="2" w:tplc="04150005" w:tentative="1">
      <w:start w:val="1"/>
      <w:numFmt w:val="bullet"/>
      <w:lvlText w:val=""/>
      <w:lvlJc w:val="left"/>
      <w:pPr>
        <w:ind w:left="2584" w:hanging="360"/>
      </w:pPr>
      <w:rPr>
        <w:rFonts w:ascii="Wingdings" w:hAnsi="Wingdings" w:hint="default"/>
      </w:rPr>
    </w:lvl>
    <w:lvl w:ilvl="3" w:tplc="04150001" w:tentative="1">
      <w:start w:val="1"/>
      <w:numFmt w:val="bullet"/>
      <w:lvlText w:val=""/>
      <w:lvlJc w:val="left"/>
      <w:pPr>
        <w:ind w:left="3304" w:hanging="360"/>
      </w:pPr>
      <w:rPr>
        <w:rFonts w:ascii="Symbol" w:hAnsi="Symbol" w:hint="default"/>
      </w:rPr>
    </w:lvl>
    <w:lvl w:ilvl="4" w:tplc="04150003" w:tentative="1">
      <w:start w:val="1"/>
      <w:numFmt w:val="bullet"/>
      <w:lvlText w:val="o"/>
      <w:lvlJc w:val="left"/>
      <w:pPr>
        <w:ind w:left="4024" w:hanging="360"/>
      </w:pPr>
      <w:rPr>
        <w:rFonts w:ascii="Courier New" w:hAnsi="Courier New" w:cs="Courier New" w:hint="default"/>
      </w:rPr>
    </w:lvl>
    <w:lvl w:ilvl="5" w:tplc="04150005" w:tentative="1">
      <w:start w:val="1"/>
      <w:numFmt w:val="bullet"/>
      <w:lvlText w:val=""/>
      <w:lvlJc w:val="left"/>
      <w:pPr>
        <w:ind w:left="4744" w:hanging="360"/>
      </w:pPr>
      <w:rPr>
        <w:rFonts w:ascii="Wingdings" w:hAnsi="Wingdings" w:hint="default"/>
      </w:rPr>
    </w:lvl>
    <w:lvl w:ilvl="6" w:tplc="04150001" w:tentative="1">
      <w:start w:val="1"/>
      <w:numFmt w:val="bullet"/>
      <w:lvlText w:val=""/>
      <w:lvlJc w:val="left"/>
      <w:pPr>
        <w:ind w:left="5464" w:hanging="360"/>
      </w:pPr>
      <w:rPr>
        <w:rFonts w:ascii="Symbol" w:hAnsi="Symbol" w:hint="default"/>
      </w:rPr>
    </w:lvl>
    <w:lvl w:ilvl="7" w:tplc="04150003" w:tentative="1">
      <w:start w:val="1"/>
      <w:numFmt w:val="bullet"/>
      <w:lvlText w:val="o"/>
      <w:lvlJc w:val="left"/>
      <w:pPr>
        <w:ind w:left="6184" w:hanging="360"/>
      </w:pPr>
      <w:rPr>
        <w:rFonts w:ascii="Courier New" w:hAnsi="Courier New" w:cs="Courier New" w:hint="default"/>
      </w:rPr>
    </w:lvl>
    <w:lvl w:ilvl="8" w:tplc="04150005" w:tentative="1">
      <w:start w:val="1"/>
      <w:numFmt w:val="bullet"/>
      <w:lvlText w:val=""/>
      <w:lvlJc w:val="left"/>
      <w:pPr>
        <w:ind w:left="6904" w:hanging="360"/>
      </w:pPr>
      <w:rPr>
        <w:rFonts w:ascii="Wingdings" w:hAnsi="Wingdings" w:hint="default"/>
      </w:rPr>
    </w:lvl>
  </w:abstractNum>
  <w:abstractNum w:abstractNumId="56">
    <w:nsid w:val="724C2024"/>
    <w:multiLevelType w:val="multilevel"/>
    <w:tmpl w:val="E6306C7A"/>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ascii="Arial" w:hAnsi="Arial" w:cs="Arial" w:hint="default"/>
        <w:b w:val="0"/>
        <w:sz w:val="22"/>
        <w:szCs w:val="22"/>
      </w:rPr>
    </w:lvl>
    <w:lvl w:ilvl="2">
      <w:start w:val="1"/>
      <w:numFmt w:val="decimal"/>
      <w:lvlText w:val="%1.%2.%3"/>
      <w:lvlJc w:val="left"/>
      <w:pPr>
        <w:ind w:left="1440" w:hanging="720"/>
      </w:pPr>
      <w:rPr>
        <w:rFonts w:ascii="Arial" w:hAnsi="Arial" w:cs="Arial" w:hint="default"/>
        <w:b w:val="0"/>
        <w:sz w:val="22"/>
        <w:szCs w:val="22"/>
      </w:rPr>
    </w:lvl>
    <w:lvl w:ilvl="3">
      <w:start w:val="1"/>
      <w:numFmt w:val="decimal"/>
      <w:lvlText w:val="%1.%2.%3.%4"/>
      <w:lvlJc w:val="left"/>
      <w:pPr>
        <w:ind w:left="1800" w:hanging="720"/>
      </w:pPr>
      <w:rPr>
        <w:rFonts w:ascii="Arial" w:hAnsi="Arial" w:cs="Arial" w:hint="default"/>
        <w:b w:val="0"/>
        <w:sz w:val="22"/>
        <w:szCs w:val="22"/>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nsid w:val="77664A76"/>
    <w:multiLevelType w:val="hybridMultilevel"/>
    <w:tmpl w:val="C6D0A65A"/>
    <w:lvl w:ilvl="0" w:tplc="04150011">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7763343"/>
    <w:multiLevelType w:val="hybridMultilevel"/>
    <w:tmpl w:val="FCACD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F15028"/>
    <w:multiLevelType w:val="multilevel"/>
    <w:tmpl w:val="B276DD5E"/>
    <w:lvl w:ilvl="0">
      <w:start w:val="26"/>
      <w:numFmt w:val="decimal"/>
      <w:lvlText w:val="%1"/>
      <w:lvlJc w:val="left"/>
      <w:pPr>
        <w:ind w:left="675" w:hanging="675"/>
      </w:pPr>
      <w:rPr>
        <w:rFonts w:hint="default"/>
      </w:rPr>
    </w:lvl>
    <w:lvl w:ilvl="1">
      <w:start w:val="42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C1A3358"/>
    <w:multiLevelType w:val="multilevel"/>
    <w:tmpl w:val="CFD23194"/>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7EB94161"/>
    <w:multiLevelType w:val="hybridMultilevel"/>
    <w:tmpl w:val="5DA26674"/>
    <w:lvl w:ilvl="0" w:tplc="0415000F">
      <w:start w:val="1"/>
      <w:numFmt w:val="decimal"/>
      <w:lvlText w:val="%1."/>
      <w:lvlJc w:val="left"/>
      <w:pPr>
        <w:ind w:left="720" w:hanging="360"/>
      </w:pPr>
      <w:rPr>
        <w:rFonts w:hint="default"/>
      </w:rPr>
    </w:lvl>
    <w:lvl w:ilvl="1" w:tplc="91ACFF72">
      <w:start w:val="1"/>
      <w:numFmt w:val="lowerLetter"/>
      <w:lvlText w:val="%2."/>
      <w:lvlJc w:val="left"/>
      <w:pPr>
        <w:ind w:left="1440" w:hanging="360"/>
      </w:pPr>
      <w:rPr>
        <w:rFonts w:ascii="Arial" w:hAnsi="Arial" w:cs="Arial" w:hint="default"/>
        <w:color w:val="auto"/>
      </w:rPr>
    </w:lvl>
    <w:lvl w:ilvl="2" w:tplc="7676FEF8">
      <w:start w:val="1"/>
      <w:numFmt w:val="lowerLetter"/>
      <w:lvlText w:val="%3)"/>
      <w:lvlJc w:val="left"/>
      <w:pPr>
        <w:ind w:left="2340" w:hanging="360"/>
      </w:pPr>
      <w:rPr>
        <w:rFonts w:hint="default"/>
      </w:rPr>
    </w:lvl>
    <w:lvl w:ilvl="3" w:tplc="CFD4873E">
      <w:start w:val="4"/>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ECB7404"/>
    <w:multiLevelType w:val="hybridMultilevel"/>
    <w:tmpl w:val="74344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0"/>
  </w:num>
  <w:num w:numId="7">
    <w:abstractNumId w:val="53"/>
  </w:num>
  <w:num w:numId="8">
    <w:abstractNumId w:val="16"/>
  </w:num>
  <w:num w:numId="9">
    <w:abstractNumId w:val="5"/>
  </w:num>
  <w:num w:numId="10">
    <w:abstractNumId w:val="50"/>
  </w:num>
  <w:num w:numId="11">
    <w:abstractNumId w:val="33"/>
  </w:num>
  <w:num w:numId="12">
    <w:abstractNumId w:val="26"/>
  </w:num>
  <w:num w:numId="13">
    <w:abstractNumId w:val="6"/>
  </w:num>
  <w:num w:numId="14">
    <w:abstractNumId w:val="25"/>
  </w:num>
  <w:num w:numId="15">
    <w:abstractNumId w:val="56"/>
  </w:num>
  <w:num w:numId="16">
    <w:abstractNumId w:val="39"/>
  </w:num>
  <w:num w:numId="17">
    <w:abstractNumId w:val="42"/>
  </w:num>
  <w:num w:numId="18">
    <w:abstractNumId w:val="50"/>
  </w:num>
  <w:num w:numId="19">
    <w:abstractNumId w:val="60"/>
  </w:num>
  <w:num w:numId="20">
    <w:abstractNumId w:val="55"/>
  </w:num>
  <w:num w:numId="21">
    <w:abstractNumId w:val="34"/>
  </w:num>
  <w:num w:numId="22">
    <w:abstractNumId w:val="10"/>
  </w:num>
  <w:num w:numId="23">
    <w:abstractNumId w:val="8"/>
  </w:num>
  <w:num w:numId="24">
    <w:abstractNumId w:val="36"/>
  </w:num>
  <w:num w:numId="25">
    <w:abstractNumId w:val="28"/>
  </w:num>
  <w:num w:numId="26">
    <w:abstractNumId w:val="29"/>
  </w:num>
  <w:num w:numId="27">
    <w:abstractNumId w:val="14"/>
  </w:num>
  <w:num w:numId="28">
    <w:abstractNumId w:val="49"/>
  </w:num>
  <w:num w:numId="29">
    <w:abstractNumId w:val="30"/>
  </w:num>
  <w:num w:numId="30">
    <w:abstractNumId w:val="38"/>
  </w:num>
  <w:num w:numId="31">
    <w:abstractNumId w:val="62"/>
  </w:num>
  <w:num w:numId="32">
    <w:abstractNumId w:val="46"/>
  </w:num>
  <w:num w:numId="33">
    <w:abstractNumId w:val="47"/>
  </w:num>
  <w:num w:numId="34">
    <w:abstractNumId w:val="13"/>
  </w:num>
  <w:num w:numId="35">
    <w:abstractNumId w:val="35"/>
  </w:num>
  <w:num w:numId="36">
    <w:abstractNumId w:val="24"/>
  </w:num>
  <w:num w:numId="37">
    <w:abstractNumId w:val="54"/>
  </w:num>
  <w:num w:numId="38">
    <w:abstractNumId w:val="37"/>
  </w:num>
  <w:num w:numId="39">
    <w:abstractNumId w:val="9"/>
  </w:num>
  <w:num w:numId="40">
    <w:abstractNumId w:val="17"/>
  </w:num>
  <w:num w:numId="41">
    <w:abstractNumId w:val="31"/>
  </w:num>
  <w:num w:numId="42">
    <w:abstractNumId w:val="41"/>
  </w:num>
  <w:num w:numId="43">
    <w:abstractNumId w:val="7"/>
  </w:num>
  <w:num w:numId="44">
    <w:abstractNumId w:val="52"/>
  </w:num>
  <w:num w:numId="45">
    <w:abstractNumId w:val="12"/>
  </w:num>
  <w:num w:numId="46">
    <w:abstractNumId w:val="19"/>
  </w:num>
  <w:num w:numId="47">
    <w:abstractNumId w:val="45"/>
  </w:num>
  <w:num w:numId="48">
    <w:abstractNumId w:val="11"/>
  </w:num>
  <w:num w:numId="49">
    <w:abstractNumId w:val="51"/>
  </w:num>
  <w:num w:numId="50">
    <w:abstractNumId w:val="23"/>
  </w:num>
  <w:num w:numId="51">
    <w:abstractNumId w:val="18"/>
  </w:num>
  <w:num w:numId="52">
    <w:abstractNumId w:val="21"/>
  </w:num>
  <w:num w:numId="53">
    <w:abstractNumId w:val="48"/>
  </w:num>
  <w:num w:numId="54">
    <w:abstractNumId w:val="27"/>
  </w:num>
  <w:num w:numId="55">
    <w:abstractNumId w:val="22"/>
  </w:num>
  <w:num w:numId="56">
    <w:abstractNumId w:val="61"/>
  </w:num>
  <w:num w:numId="57">
    <w:abstractNumId w:val="44"/>
  </w:num>
  <w:num w:numId="58">
    <w:abstractNumId w:val="58"/>
  </w:num>
  <w:num w:numId="59">
    <w:abstractNumId w:val="40"/>
  </w:num>
  <w:num w:numId="60">
    <w:abstractNumId w:val="59"/>
  </w:num>
  <w:num w:numId="61">
    <w:abstractNumId w:val="32"/>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B8"/>
    <w:rsid w:val="00024B10"/>
    <w:rsid w:val="00024DC4"/>
    <w:rsid w:val="00095E55"/>
    <w:rsid w:val="000C5637"/>
    <w:rsid w:val="000D0FB2"/>
    <w:rsid w:val="000E28B8"/>
    <w:rsid w:val="000E489C"/>
    <w:rsid w:val="000F3873"/>
    <w:rsid w:val="000F44C1"/>
    <w:rsid w:val="001104A5"/>
    <w:rsid w:val="00163BEE"/>
    <w:rsid w:val="00180237"/>
    <w:rsid w:val="001861F0"/>
    <w:rsid w:val="001C6CFF"/>
    <w:rsid w:val="001C7987"/>
    <w:rsid w:val="001D6FCA"/>
    <w:rsid w:val="001E19F9"/>
    <w:rsid w:val="00204930"/>
    <w:rsid w:val="002119F7"/>
    <w:rsid w:val="00245CA4"/>
    <w:rsid w:val="00283C90"/>
    <w:rsid w:val="00296954"/>
    <w:rsid w:val="002A706F"/>
    <w:rsid w:val="002C441F"/>
    <w:rsid w:val="002D0687"/>
    <w:rsid w:val="00314AC2"/>
    <w:rsid w:val="00327046"/>
    <w:rsid w:val="0033618C"/>
    <w:rsid w:val="0033759D"/>
    <w:rsid w:val="003539AC"/>
    <w:rsid w:val="003A272F"/>
    <w:rsid w:val="003D50C7"/>
    <w:rsid w:val="003E7A3C"/>
    <w:rsid w:val="0041170F"/>
    <w:rsid w:val="00435141"/>
    <w:rsid w:val="004470D4"/>
    <w:rsid w:val="00454FF8"/>
    <w:rsid w:val="00474CCB"/>
    <w:rsid w:val="004C1F3F"/>
    <w:rsid w:val="004D6112"/>
    <w:rsid w:val="004E0EDE"/>
    <w:rsid w:val="00511E1A"/>
    <w:rsid w:val="005305FE"/>
    <w:rsid w:val="00535894"/>
    <w:rsid w:val="00537024"/>
    <w:rsid w:val="005404AD"/>
    <w:rsid w:val="005456F1"/>
    <w:rsid w:val="00557D23"/>
    <w:rsid w:val="005A162C"/>
    <w:rsid w:val="005E4056"/>
    <w:rsid w:val="005F780B"/>
    <w:rsid w:val="00600054"/>
    <w:rsid w:val="00614BCF"/>
    <w:rsid w:val="00626D3E"/>
    <w:rsid w:val="006708F6"/>
    <w:rsid w:val="00680ECA"/>
    <w:rsid w:val="006F186E"/>
    <w:rsid w:val="006F4BD6"/>
    <w:rsid w:val="0070450D"/>
    <w:rsid w:val="0070779F"/>
    <w:rsid w:val="007207A7"/>
    <w:rsid w:val="00734AF8"/>
    <w:rsid w:val="007637F6"/>
    <w:rsid w:val="0078575D"/>
    <w:rsid w:val="00791441"/>
    <w:rsid w:val="007B0A77"/>
    <w:rsid w:val="00800FDF"/>
    <w:rsid w:val="008048EC"/>
    <w:rsid w:val="00814AE4"/>
    <w:rsid w:val="00856D0E"/>
    <w:rsid w:val="0085777E"/>
    <w:rsid w:val="00864961"/>
    <w:rsid w:val="008A044E"/>
    <w:rsid w:val="008C081E"/>
    <w:rsid w:val="008D4FF6"/>
    <w:rsid w:val="0091566C"/>
    <w:rsid w:val="00947913"/>
    <w:rsid w:val="009505D9"/>
    <w:rsid w:val="00961FB0"/>
    <w:rsid w:val="00962252"/>
    <w:rsid w:val="00967C07"/>
    <w:rsid w:val="00994C04"/>
    <w:rsid w:val="00995429"/>
    <w:rsid w:val="009D66A7"/>
    <w:rsid w:val="00A1045B"/>
    <w:rsid w:val="00A20463"/>
    <w:rsid w:val="00A257EC"/>
    <w:rsid w:val="00A44E72"/>
    <w:rsid w:val="00A534E3"/>
    <w:rsid w:val="00AB2517"/>
    <w:rsid w:val="00AC536E"/>
    <w:rsid w:val="00AC6688"/>
    <w:rsid w:val="00AC7D01"/>
    <w:rsid w:val="00B03E64"/>
    <w:rsid w:val="00B34017"/>
    <w:rsid w:val="00B41B89"/>
    <w:rsid w:val="00B81BE7"/>
    <w:rsid w:val="00BA0C26"/>
    <w:rsid w:val="00BB174F"/>
    <w:rsid w:val="00BD2E40"/>
    <w:rsid w:val="00BE2226"/>
    <w:rsid w:val="00CA7259"/>
    <w:rsid w:val="00CB1165"/>
    <w:rsid w:val="00CB28D8"/>
    <w:rsid w:val="00CC4264"/>
    <w:rsid w:val="00CF7DF2"/>
    <w:rsid w:val="00D31BA6"/>
    <w:rsid w:val="00D36A17"/>
    <w:rsid w:val="00D42875"/>
    <w:rsid w:val="00D57B17"/>
    <w:rsid w:val="00D74A89"/>
    <w:rsid w:val="00DA3CA2"/>
    <w:rsid w:val="00DD3D72"/>
    <w:rsid w:val="00DD4816"/>
    <w:rsid w:val="00DE7907"/>
    <w:rsid w:val="00DE7B26"/>
    <w:rsid w:val="00E62699"/>
    <w:rsid w:val="00E93F0D"/>
    <w:rsid w:val="00EC1D83"/>
    <w:rsid w:val="00EC4AFE"/>
    <w:rsid w:val="00EF4585"/>
    <w:rsid w:val="00F24AC8"/>
    <w:rsid w:val="00F265E4"/>
    <w:rsid w:val="00F56C43"/>
    <w:rsid w:val="00F57AAD"/>
    <w:rsid w:val="00F761CD"/>
    <w:rsid w:val="00FA25E3"/>
    <w:rsid w:val="00FD193E"/>
    <w:rsid w:val="00FE0AFB"/>
    <w:rsid w:val="00FE6A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005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00054"/>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00054"/>
    <w:pPr>
      <w:keepNext/>
      <w:widowControl w:val="0"/>
      <w:numPr>
        <w:ilvl w:val="2"/>
        <w:numId w:val="1"/>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00054"/>
    <w:pPr>
      <w:keepNext/>
      <w:numPr>
        <w:ilvl w:val="3"/>
        <w:numId w:val="1"/>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00054"/>
    <w:pPr>
      <w:keepNext/>
      <w:numPr>
        <w:ilvl w:val="4"/>
        <w:numId w:val="1"/>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0005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agwek20"/>
    <w:next w:val="Tekstpodstawowy"/>
    <w:link w:val="Nagwek7Znak"/>
    <w:qFormat/>
    <w:rsid w:val="00600054"/>
    <w:pPr>
      <w:numPr>
        <w:ilvl w:val="6"/>
        <w:numId w:val="1"/>
      </w:numPr>
      <w:outlineLvl w:val="6"/>
    </w:pPr>
    <w:rPr>
      <w:b/>
      <w:bCs/>
      <w:sz w:val="21"/>
      <w:szCs w:val="21"/>
    </w:rPr>
  </w:style>
  <w:style w:type="paragraph" w:styleId="Nagwek8">
    <w:name w:val="heading 8"/>
    <w:basedOn w:val="Nagwek20"/>
    <w:next w:val="Tekstpodstawowy"/>
    <w:link w:val="Nagwek8Znak"/>
    <w:qFormat/>
    <w:rsid w:val="00600054"/>
    <w:pPr>
      <w:numPr>
        <w:ilvl w:val="7"/>
        <w:numId w:val="1"/>
      </w:numPr>
      <w:outlineLvl w:val="7"/>
    </w:pPr>
    <w:rPr>
      <w:b/>
      <w:bCs/>
      <w:sz w:val="21"/>
      <w:szCs w:val="21"/>
    </w:rPr>
  </w:style>
  <w:style w:type="paragraph" w:styleId="Nagwek9">
    <w:name w:val="heading 9"/>
    <w:basedOn w:val="Nagwek20"/>
    <w:next w:val="Tekstpodstawowy"/>
    <w:link w:val="Nagwek9Znak"/>
    <w:qFormat/>
    <w:rsid w:val="00600054"/>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05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00054"/>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00054"/>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0005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00054"/>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0005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00054"/>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00054"/>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00054"/>
    <w:rPr>
      <w:rFonts w:ascii="Arial" w:eastAsia="Lucida Sans Unicode" w:hAnsi="Arial" w:cs="Tahoma"/>
      <w:b/>
      <w:bCs/>
      <w:sz w:val="21"/>
      <w:szCs w:val="21"/>
      <w:lang w:eastAsia="ar-SA"/>
    </w:rPr>
  </w:style>
  <w:style w:type="numbering" w:customStyle="1" w:styleId="Bezlisty1">
    <w:name w:val="Bez listy1"/>
    <w:next w:val="Bezlisty"/>
    <w:uiPriority w:val="99"/>
    <w:semiHidden/>
    <w:unhideWhenUsed/>
    <w:rsid w:val="00600054"/>
  </w:style>
  <w:style w:type="paragraph" w:customStyle="1" w:styleId="Nagwek20">
    <w:name w:val="Nagłówek2"/>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60005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00054"/>
    <w:rPr>
      <w:rFonts w:ascii="Times New Roman" w:eastAsia="Times New Roman" w:hAnsi="Times New Roman" w:cs="Times New Roman"/>
      <w:sz w:val="24"/>
      <w:szCs w:val="24"/>
      <w:lang w:eastAsia="ar-SA"/>
    </w:rPr>
  </w:style>
  <w:style w:type="character" w:customStyle="1" w:styleId="WW8Num1z0">
    <w:name w:val="WW8Num1z0"/>
    <w:rsid w:val="00600054"/>
    <w:rPr>
      <w:b w:val="0"/>
      <w:i w:val="0"/>
    </w:rPr>
  </w:style>
  <w:style w:type="character" w:customStyle="1" w:styleId="WW8Num1z1">
    <w:name w:val="WW8Num1z1"/>
    <w:rsid w:val="00600054"/>
  </w:style>
  <w:style w:type="character" w:customStyle="1" w:styleId="WW8Num1z2">
    <w:name w:val="WW8Num1z2"/>
    <w:rsid w:val="00600054"/>
  </w:style>
  <w:style w:type="character" w:customStyle="1" w:styleId="WW8Num1z3">
    <w:name w:val="WW8Num1z3"/>
    <w:rsid w:val="00600054"/>
  </w:style>
  <w:style w:type="character" w:customStyle="1" w:styleId="WW8Num1z4">
    <w:name w:val="WW8Num1z4"/>
    <w:rsid w:val="00600054"/>
  </w:style>
  <w:style w:type="character" w:customStyle="1" w:styleId="WW8Num1z5">
    <w:name w:val="WW8Num1z5"/>
    <w:rsid w:val="00600054"/>
  </w:style>
  <w:style w:type="character" w:customStyle="1" w:styleId="WW8Num1z6">
    <w:name w:val="WW8Num1z6"/>
    <w:rsid w:val="00600054"/>
  </w:style>
  <w:style w:type="character" w:customStyle="1" w:styleId="WW8Num1z7">
    <w:name w:val="WW8Num1z7"/>
    <w:rsid w:val="00600054"/>
  </w:style>
  <w:style w:type="character" w:customStyle="1" w:styleId="WW8Num1z8">
    <w:name w:val="WW8Num1z8"/>
    <w:rsid w:val="00600054"/>
  </w:style>
  <w:style w:type="character" w:customStyle="1" w:styleId="WW8Num2z0">
    <w:name w:val="WW8Num2z0"/>
    <w:rsid w:val="00600054"/>
    <w:rPr>
      <w:rFonts w:ascii="Times New Roman" w:hAnsi="Times New Roman" w:cs="Times New Roman"/>
      <w:b w:val="0"/>
      <w:i w:val="0"/>
    </w:rPr>
  </w:style>
  <w:style w:type="character" w:customStyle="1" w:styleId="WW8Num2z1">
    <w:name w:val="WW8Num2z1"/>
    <w:rsid w:val="00600054"/>
  </w:style>
  <w:style w:type="character" w:customStyle="1" w:styleId="WW8Num2z2">
    <w:name w:val="WW8Num2z2"/>
    <w:rsid w:val="00600054"/>
  </w:style>
  <w:style w:type="character" w:customStyle="1" w:styleId="WW8Num2z3">
    <w:name w:val="WW8Num2z3"/>
    <w:rsid w:val="00600054"/>
  </w:style>
  <w:style w:type="character" w:customStyle="1" w:styleId="WW8Num2z4">
    <w:name w:val="WW8Num2z4"/>
    <w:rsid w:val="00600054"/>
  </w:style>
  <w:style w:type="character" w:customStyle="1" w:styleId="WW8Num2z5">
    <w:name w:val="WW8Num2z5"/>
    <w:rsid w:val="00600054"/>
  </w:style>
  <w:style w:type="character" w:customStyle="1" w:styleId="WW8Num2z6">
    <w:name w:val="WW8Num2z6"/>
    <w:rsid w:val="00600054"/>
  </w:style>
  <w:style w:type="character" w:customStyle="1" w:styleId="WW8Num2z7">
    <w:name w:val="WW8Num2z7"/>
    <w:rsid w:val="00600054"/>
  </w:style>
  <w:style w:type="character" w:customStyle="1" w:styleId="WW8Num2z8">
    <w:name w:val="WW8Num2z8"/>
    <w:rsid w:val="00600054"/>
  </w:style>
  <w:style w:type="character" w:customStyle="1" w:styleId="WW8Num3z0">
    <w:name w:val="WW8Num3z0"/>
    <w:rsid w:val="00600054"/>
    <w:rPr>
      <w:rFonts w:ascii="Times New Roman" w:hAnsi="Times New Roman" w:cs="Times New Roman"/>
      <w:b w:val="0"/>
      <w:i w:val="0"/>
      <w:sz w:val="22"/>
      <w:szCs w:val="22"/>
    </w:rPr>
  </w:style>
  <w:style w:type="character" w:customStyle="1" w:styleId="WW8Num3z1">
    <w:name w:val="WW8Num3z1"/>
    <w:rsid w:val="00600054"/>
    <w:rPr>
      <w:rFonts w:ascii="Courier New" w:hAnsi="Courier New" w:cs="Courier New"/>
    </w:rPr>
  </w:style>
  <w:style w:type="character" w:customStyle="1" w:styleId="WW8Num3z2">
    <w:name w:val="WW8Num3z2"/>
    <w:rsid w:val="00600054"/>
    <w:rPr>
      <w:rFonts w:ascii="Wingdings" w:hAnsi="Wingdings" w:cs="Wingdings"/>
    </w:rPr>
  </w:style>
  <w:style w:type="character" w:customStyle="1" w:styleId="WW8Num3z3">
    <w:name w:val="WW8Num3z3"/>
    <w:rsid w:val="00600054"/>
    <w:rPr>
      <w:rFonts w:ascii="Symbol" w:hAnsi="Symbol" w:cs="Symbol"/>
    </w:rPr>
  </w:style>
  <w:style w:type="character" w:customStyle="1" w:styleId="WW8Num3z4">
    <w:name w:val="WW8Num3z4"/>
    <w:rsid w:val="00600054"/>
  </w:style>
  <w:style w:type="character" w:customStyle="1" w:styleId="WW8Num3z5">
    <w:name w:val="WW8Num3z5"/>
    <w:rsid w:val="00600054"/>
  </w:style>
  <w:style w:type="character" w:customStyle="1" w:styleId="WW8Num3z6">
    <w:name w:val="WW8Num3z6"/>
    <w:rsid w:val="00600054"/>
  </w:style>
  <w:style w:type="character" w:customStyle="1" w:styleId="WW8Num3z7">
    <w:name w:val="WW8Num3z7"/>
    <w:rsid w:val="00600054"/>
  </w:style>
  <w:style w:type="character" w:customStyle="1" w:styleId="WW8Num3z8">
    <w:name w:val="WW8Num3z8"/>
    <w:rsid w:val="00600054"/>
  </w:style>
  <w:style w:type="character" w:customStyle="1" w:styleId="WW8Num4z0">
    <w:name w:val="WW8Num4z0"/>
    <w:rsid w:val="00600054"/>
    <w:rPr>
      <w:b/>
      <w:i w:val="0"/>
      <w:color w:val="auto"/>
      <w:sz w:val="26"/>
    </w:rPr>
  </w:style>
  <w:style w:type="character" w:customStyle="1" w:styleId="WW8Num4z1">
    <w:name w:val="WW8Num4z1"/>
    <w:rsid w:val="00600054"/>
    <w:rPr>
      <w:rFonts w:hint="default"/>
    </w:rPr>
  </w:style>
  <w:style w:type="character" w:customStyle="1" w:styleId="WW8Num5z0">
    <w:name w:val="WW8Num5z0"/>
    <w:rsid w:val="00600054"/>
    <w:rPr>
      <w:b/>
      <w:i w:val="0"/>
    </w:rPr>
  </w:style>
  <w:style w:type="character" w:customStyle="1" w:styleId="WW8Num5z1">
    <w:name w:val="WW8Num5z1"/>
    <w:rsid w:val="00600054"/>
  </w:style>
  <w:style w:type="character" w:customStyle="1" w:styleId="WW8Num5z2">
    <w:name w:val="WW8Num5z2"/>
    <w:rsid w:val="00600054"/>
    <w:rPr>
      <w:rFonts w:ascii="Times New Roman" w:hAnsi="Times New Roman" w:cs="Times New Roman"/>
    </w:rPr>
  </w:style>
  <w:style w:type="character" w:customStyle="1" w:styleId="WW8Num5z3">
    <w:name w:val="WW8Num5z3"/>
    <w:rsid w:val="00600054"/>
    <w:rPr>
      <w:rFonts w:ascii="Times New (W1)" w:hAnsi="Times New (W1)" w:cs="Times New (W1)"/>
      <w:b/>
      <w:i w:val="0"/>
    </w:rPr>
  </w:style>
  <w:style w:type="character" w:customStyle="1" w:styleId="WW8Num5z4">
    <w:name w:val="WW8Num5z4"/>
    <w:rsid w:val="00600054"/>
  </w:style>
  <w:style w:type="character" w:customStyle="1" w:styleId="WW8Num5z5">
    <w:name w:val="WW8Num5z5"/>
    <w:rsid w:val="00600054"/>
  </w:style>
  <w:style w:type="character" w:customStyle="1" w:styleId="WW8Num5z6">
    <w:name w:val="WW8Num5z6"/>
    <w:rsid w:val="00600054"/>
  </w:style>
  <w:style w:type="character" w:customStyle="1" w:styleId="WW8Num5z7">
    <w:name w:val="WW8Num5z7"/>
    <w:rsid w:val="00600054"/>
  </w:style>
  <w:style w:type="character" w:customStyle="1" w:styleId="WW8Num5z8">
    <w:name w:val="WW8Num5z8"/>
    <w:rsid w:val="00600054"/>
  </w:style>
  <w:style w:type="character" w:customStyle="1" w:styleId="WW8Num6z0">
    <w:name w:val="WW8Num6z0"/>
    <w:rsid w:val="00600054"/>
    <w:rPr>
      <w:rFonts w:ascii="Times New Roman" w:eastAsia="Times New Roman" w:hAnsi="Times New Roman" w:cs="Times New Roman"/>
    </w:rPr>
  </w:style>
  <w:style w:type="character" w:customStyle="1" w:styleId="WW8Num6z1">
    <w:name w:val="WW8Num6z1"/>
    <w:rsid w:val="00600054"/>
    <w:rPr>
      <w:rFonts w:hint="default"/>
    </w:rPr>
  </w:style>
  <w:style w:type="character" w:customStyle="1" w:styleId="WW8Num7z0">
    <w:name w:val="WW8Num7z0"/>
    <w:rsid w:val="00600054"/>
    <w:rPr>
      <w:b/>
    </w:rPr>
  </w:style>
  <w:style w:type="character" w:customStyle="1" w:styleId="WW8Num7z1">
    <w:name w:val="WW8Num7z1"/>
    <w:rsid w:val="00600054"/>
  </w:style>
  <w:style w:type="character" w:customStyle="1" w:styleId="WW8Num7z2">
    <w:name w:val="WW8Num7z2"/>
    <w:rsid w:val="00600054"/>
    <w:rPr>
      <w:rFonts w:ascii="Times New Roman" w:hAnsi="Times New Roman" w:cs="Times New Roman"/>
    </w:rPr>
  </w:style>
  <w:style w:type="character" w:customStyle="1" w:styleId="WW8Num7z3">
    <w:name w:val="WW8Num7z3"/>
    <w:rsid w:val="00600054"/>
    <w:rPr>
      <w:rFonts w:ascii="Times New (W1)" w:hAnsi="Times New (W1)" w:cs="Times New (W1)"/>
      <w:b/>
      <w:i w:val="0"/>
    </w:rPr>
  </w:style>
  <w:style w:type="character" w:customStyle="1" w:styleId="WW8Num7z4">
    <w:name w:val="WW8Num7z4"/>
    <w:rsid w:val="00600054"/>
  </w:style>
  <w:style w:type="character" w:customStyle="1" w:styleId="WW8Num7z5">
    <w:name w:val="WW8Num7z5"/>
    <w:rsid w:val="00600054"/>
  </w:style>
  <w:style w:type="character" w:customStyle="1" w:styleId="WW8Num7z6">
    <w:name w:val="WW8Num7z6"/>
    <w:rsid w:val="00600054"/>
  </w:style>
  <w:style w:type="character" w:customStyle="1" w:styleId="WW8Num7z7">
    <w:name w:val="WW8Num7z7"/>
    <w:rsid w:val="00600054"/>
  </w:style>
  <w:style w:type="character" w:customStyle="1" w:styleId="WW8Num7z8">
    <w:name w:val="WW8Num7z8"/>
    <w:rsid w:val="00600054"/>
  </w:style>
  <w:style w:type="character" w:customStyle="1" w:styleId="WW8Num8z0">
    <w:name w:val="WW8Num8z0"/>
    <w:rsid w:val="00600054"/>
    <w:rPr>
      <w:rFonts w:ascii="Times New Roman" w:hAnsi="Times New Roman" w:cs="Times New Roman"/>
      <w:b/>
    </w:rPr>
  </w:style>
  <w:style w:type="character" w:customStyle="1" w:styleId="WW8Num8z1">
    <w:name w:val="WW8Num8z1"/>
    <w:rsid w:val="00600054"/>
  </w:style>
  <w:style w:type="character" w:customStyle="1" w:styleId="WW8Num8z2">
    <w:name w:val="WW8Num8z2"/>
    <w:rsid w:val="00600054"/>
    <w:rPr>
      <w:rFonts w:ascii="Times New Roman" w:hAnsi="Times New Roman" w:cs="Times New Roman"/>
    </w:rPr>
  </w:style>
  <w:style w:type="character" w:customStyle="1" w:styleId="WW8Num8z3">
    <w:name w:val="WW8Num8z3"/>
    <w:rsid w:val="00600054"/>
    <w:rPr>
      <w:rFonts w:ascii="Times New (W1)" w:hAnsi="Times New (W1)" w:cs="Times New (W1)"/>
      <w:b/>
      <w:i w:val="0"/>
    </w:rPr>
  </w:style>
  <w:style w:type="character" w:customStyle="1" w:styleId="WW8Num8z4">
    <w:name w:val="WW8Num8z4"/>
    <w:rsid w:val="00600054"/>
  </w:style>
  <w:style w:type="character" w:customStyle="1" w:styleId="WW8Num8z5">
    <w:name w:val="WW8Num8z5"/>
    <w:rsid w:val="00600054"/>
  </w:style>
  <w:style w:type="character" w:customStyle="1" w:styleId="WW8Num8z6">
    <w:name w:val="WW8Num8z6"/>
    <w:rsid w:val="00600054"/>
  </w:style>
  <w:style w:type="character" w:customStyle="1" w:styleId="WW8Num8z7">
    <w:name w:val="WW8Num8z7"/>
    <w:rsid w:val="00600054"/>
  </w:style>
  <w:style w:type="character" w:customStyle="1" w:styleId="WW8Num8z8">
    <w:name w:val="WW8Num8z8"/>
    <w:rsid w:val="00600054"/>
  </w:style>
  <w:style w:type="character" w:customStyle="1" w:styleId="WW8Num9z0">
    <w:name w:val="WW8Num9z0"/>
    <w:rsid w:val="00600054"/>
    <w:rPr>
      <w:b/>
    </w:rPr>
  </w:style>
  <w:style w:type="character" w:customStyle="1" w:styleId="WW8Num9z1">
    <w:name w:val="WW8Num9z1"/>
    <w:rsid w:val="00600054"/>
  </w:style>
  <w:style w:type="character" w:customStyle="1" w:styleId="WW8Num9z2">
    <w:name w:val="WW8Num9z2"/>
    <w:rsid w:val="00600054"/>
  </w:style>
  <w:style w:type="character" w:customStyle="1" w:styleId="WW8Num9z3">
    <w:name w:val="WW8Num9z3"/>
    <w:rsid w:val="00600054"/>
  </w:style>
  <w:style w:type="character" w:customStyle="1" w:styleId="WW8Num9z4">
    <w:name w:val="WW8Num9z4"/>
    <w:rsid w:val="00600054"/>
  </w:style>
  <w:style w:type="character" w:customStyle="1" w:styleId="WW8Num9z5">
    <w:name w:val="WW8Num9z5"/>
    <w:rsid w:val="00600054"/>
  </w:style>
  <w:style w:type="character" w:customStyle="1" w:styleId="WW8Num9z6">
    <w:name w:val="WW8Num9z6"/>
    <w:rsid w:val="00600054"/>
  </w:style>
  <w:style w:type="character" w:customStyle="1" w:styleId="WW8Num9z7">
    <w:name w:val="WW8Num9z7"/>
    <w:rsid w:val="00600054"/>
  </w:style>
  <w:style w:type="character" w:customStyle="1" w:styleId="WW8Num9z8">
    <w:name w:val="WW8Num9z8"/>
    <w:rsid w:val="00600054"/>
  </w:style>
  <w:style w:type="character" w:customStyle="1" w:styleId="WW8Num10z0">
    <w:name w:val="WW8Num10z0"/>
    <w:rsid w:val="00600054"/>
    <w:rPr>
      <w:b w:val="0"/>
      <w:i w:val="0"/>
    </w:rPr>
  </w:style>
  <w:style w:type="character" w:customStyle="1" w:styleId="WW8Num11z0">
    <w:name w:val="WW8Num11z0"/>
    <w:rsid w:val="00600054"/>
    <w:rPr>
      <w:b/>
    </w:rPr>
  </w:style>
  <w:style w:type="character" w:customStyle="1" w:styleId="WW8Num11z1">
    <w:name w:val="WW8Num11z1"/>
    <w:rsid w:val="00600054"/>
  </w:style>
  <w:style w:type="character" w:customStyle="1" w:styleId="WW8Num11z2">
    <w:name w:val="WW8Num11z2"/>
    <w:rsid w:val="00600054"/>
  </w:style>
  <w:style w:type="character" w:customStyle="1" w:styleId="WW8Num11z3">
    <w:name w:val="WW8Num11z3"/>
    <w:rsid w:val="00600054"/>
  </w:style>
  <w:style w:type="character" w:customStyle="1" w:styleId="WW8Num11z4">
    <w:name w:val="WW8Num11z4"/>
    <w:rsid w:val="00600054"/>
  </w:style>
  <w:style w:type="character" w:customStyle="1" w:styleId="WW8Num11z5">
    <w:name w:val="WW8Num11z5"/>
    <w:rsid w:val="00600054"/>
  </w:style>
  <w:style w:type="character" w:customStyle="1" w:styleId="WW8Num11z6">
    <w:name w:val="WW8Num11z6"/>
    <w:rsid w:val="00600054"/>
  </w:style>
  <w:style w:type="character" w:customStyle="1" w:styleId="WW8Num11z7">
    <w:name w:val="WW8Num11z7"/>
    <w:rsid w:val="00600054"/>
  </w:style>
  <w:style w:type="character" w:customStyle="1" w:styleId="WW8Num11z8">
    <w:name w:val="WW8Num11z8"/>
    <w:rsid w:val="00600054"/>
  </w:style>
  <w:style w:type="character" w:customStyle="1" w:styleId="WW8Num12z0">
    <w:name w:val="WW8Num12z0"/>
    <w:rsid w:val="00600054"/>
    <w:rPr>
      <w:b/>
      <w:i w:val="0"/>
    </w:rPr>
  </w:style>
  <w:style w:type="character" w:customStyle="1" w:styleId="WW8Num12z1">
    <w:name w:val="WW8Num12z1"/>
    <w:rsid w:val="00600054"/>
  </w:style>
  <w:style w:type="character" w:customStyle="1" w:styleId="WW8Num12z2">
    <w:name w:val="WW8Num12z2"/>
    <w:rsid w:val="00600054"/>
  </w:style>
  <w:style w:type="character" w:customStyle="1" w:styleId="WW8Num12z3">
    <w:name w:val="WW8Num12z3"/>
    <w:rsid w:val="00600054"/>
  </w:style>
  <w:style w:type="character" w:customStyle="1" w:styleId="WW8Num12z4">
    <w:name w:val="WW8Num12z4"/>
    <w:rsid w:val="00600054"/>
  </w:style>
  <w:style w:type="character" w:customStyle="1" w:styleId="WW8Num12z5">
    <w:name w:val="WW8Num12z5"/>
    <w:rsid w:val="00600054"/>
  </w:style>
  <w:style w:type="character" w:customStyle="1" w:styleId="WW8Num12z6">
    <w:name w:val="WW8Num12z6"/>
    <w:rsid w:val="00600054"/>
  </w:style>
  <w:style w:type="character" w:customStyle="1" w:styleId="WW8Num12z7">
    <w:name w:val="WW8Num12z7"/>
    <w:rsid w:val="00600054"/>
  </w:style>
  <w:style w:type="character" w:customStyle="1" w:styleId="WW8Num12z8">
    <w:name w:val="WW8Num12z8"/>
    <w:rsid w:val="00600054"/>
  </w:style>
  <w:style w:type="character" w:customStyle="1" w:styleId="WW8Num13z0">
    <w:name w:val="WW8Num13z0"/>
    <w:rsid w:val="00600054"/>
    <w:rPr>
      <w:rFonts w:ascii="Symbol" w:hAnsi="Symbol" w:cs="Symbol"/>
    </w:rPr>
  </w:style>
  <w:style w:type="character" w:customStyle="1" w:styleId="WW8Num13z1">
    <w:name w:val="WW8Num13z1"/>
    <w:rsid w:val="00600054"/>
    <w:rPr>
      <w:rFonts w:ascii="Arial" w:hAnsi="Arial" w:cs="Arial"/>
      <w:sz w:val="22"/>
      <w:szCs w:val="22"/>
    </w:rPr>
  </w:style>
  <w:style w:type="character" w:customStyle="1" w:styleId="WW8Num13z2">
    <w:name w:val="WW8Num13z2"/>
    <w:rsid w:val="00600054"/>
  </w:style>
  <w:style w:type="character" w:customStyle="1" w:styleId="WW8Num13z3">
    <w:name w:val="WW8Num13z3"/>
    <w:rsid w:val="00600054"/>
  </w:style>
  <w:style w:type="character" w:customStyle="1" w:styleId="WW8Num13z4">
    <w:name w:val="WW8Num13z4"/>
    <w:rsid w:val="00600054"/>
  </w:style>
  <w:style w:type="character" w:customStyle="1" w:styleId="WW8Num13z5">
    <w:name w:val="WW8Num13z5"/>
    <w:rsid w:val="00600054"/>
  </w:style>
  <w:style w:type="character" w:customStyle="1" w:styleId="WW8Num13z6">
    <w:name w:val="WW8Num13z6"/>
    <w:rsid w:val="00600054"/>
  </w:style>
  <w:style w:type="character" w:customStyle="1" w:styleId="WW8Num13z7">
    <w:name w:val="WW8Num13z7"/>
    <w:rsid w:val="00600054"/>
  </w:style>
  <w:style w:type="character" w:customStyle="1" w:styleId="WW8Num13z8">
    <w:name w:val="WW8Num13z8"/>
    <w:rsid w:val="00600054"/>
  </w:style>
  <w:style w:type="character" w:customStyle="1" w:styleId="WW8Num14z0">
    <w:name w:val="WW8Num14z0"/>
    <w:rsid w:val="00600054"/>
    <w:rPr>
      <w:b w:val="0"/>
      <w:i w:val="0"/>
    </w:rPr>
  </w:style>
  <w:style w:type="character" w:customStyle="1" w:styleId="WW8Num14z1">
    <w:name w:val="WW8Num14z1"/>
    <w:rsid w:val="00600054"/>
  </w:style>
  <w:style w:type="character" w:customStyle="1" w:styleId="WW8Num14z2">
    <w:name w:val="WW8Num14z2"/>
    <w:rsid w:val="00600054"/>
    <w:rPr>
      <w:rFonts w:ascii="Times New Roman" w:eastAsia="Times New Roman" w:hAnsi="Times New Roman" w:cs="Times New Roman"/>
    </w:rPr>
  </w:style>
  <w:style w:type="character" w:customStyle="1" w:styleId="WW8Num14z3">
    <w:name w:val="WW8Num14z3"/>
    <w:rsid w:val="00600054"/>
    <w:rPr>
      <w:rFonts w:ascii="Times New (W1)" w:hAnsi="Times New (W1)" w:cs="Times New (W1)"/>
      <w:b/>
      <w:i w:val="0"/>
    </w:rPr>
  </w:style>
  <w:style w:type="character" w:customStyle="1" w:styleId="WW8Num14z4">
    <w:name w:val="WW8Num14z4"/>
    <w:rsid w:val="00600054"/>
  </w:style>
  <w:style w:type="character" w:customStyle="1" w:styleId="WW8Num14z5">
    <w:name w:val="WW8Num14z5"/>
    <w:rsid w:val="00600054"/>
  </w:style>
  <w:style w:type="character" w:customStyle="1" w:styleId="WW8Num14z6">
    <w:name w:val="WW8Num14z6"/>
    <w:rsid w:val="00600054"/>
  </w:style>
  <w:style w:type="character" w:customStyle="1" w:styleId="WW8Num14z7">
    <w:name w:val="WW8Num14z7"/>
    <w:rsid w:val="00600054"/>
  </w:style>
  <w:style w:type="character" w:customStyle="1" w:styleId="WW8Num14z8">
    <w:name w:val="WW8Num14z8"/>
    <w:rsid w:val="00600054"/>
  </w:style>
  <w:style w:type="character" w:customStyle="1" w:styleId="WW8Num15z0">
    <w:name w:val="WW8Num15z0"/>
    <w:rsid w:val="00600054"/>
    <w:rPr>
      <w:i w:val="0"/>
      <w:sz w:val="26"/>
    </w:rPr>
  </w:style>
  <w:style w:type="character" w:customStyle="1" w:styleId="WW8Num15z1">
    <w:name w:val="WW8Num15z1"/>
    <w:rsid w:val="00600054"/>
  </w:style>
  <w:style w:type="character" w:customStyle="1" w:styleId="WW8Num15z2">
    <w:name w:val="WW8Num15z2"/>
    <w:rsid w:val="00600054"/>
  </w:style>
  <w:style w:type="character" w:customStyle="1" w:styleId="WW8Num15z3">
    <w:name w:val="WW8Num15z3"/>
    <w:rsid w:val="00600054"/>
    <w:rPr>
      <w:b/>
      <w:i w:val="0"/>
    </w:rPr>
  </w:style>
  <w:style w:type="character" w:customStyle="1" w:styleId="WW8Num15z4">
    <w:name w:val="WW8Num15z4"/>
    <w:rsid w:val="00600054"/>
  </w:style>
  <w:style w:type="character" w:customStyle="1" w:styleId="WW8Num15z5">
    <w:name w:val="WW8Num15z5"/>
    <w:rsid w:val="00600054"/>
  </w:style>
  <w:style w:type="character" w:customStyle="1" w:styleId="WW8Num15z6">
    <w:name w:val="WW8Num15z6"/>
    <w:rsid w:val="00600054"/>
  </w:style>
  <w:style w:type="character" w:customStyle="1" w:styleId="WW8Num15z7">
    <w:name w:val="WW8Num15z7"/>
    <w:rsid w:val="00600054"/>
  </w:style>
  <w:style w:type="character" w:customStyle="1" w:styleId="WW8Num15z8">
    <w:name w:val="WW8Num15z8"/>
    <w:rsid w:val="00600054"/>
  </w:style>
  <w:style w:type="character" w:customStyle="1" w:styleId="WW8Num16z0">
    <w:name w:val="WW8Num16z0"/>
    <w:rsid w:val="00600054"/>
    <w:rPr>
      <w:b/>
      <w:i w:val="0"/>
      <w:color w:val="auto"/>
      <w:sz w:val="24"/>
    </w:rPr>
  </w:style>
  <w:style w:type="character" w:customStyle="1" w:styleId="WW8Num16z1">
    <w:name w:val="WW8Num16z1"/>
    <w:rsid w:val="00600054"/>
  </w:style>
  <w:style w:type="character" w:customStyle="1" w:styleId="WW8Num16z2">
    <w:name w:val="WW8Num16z2"/>
    <w:rsid w:val="00600054"/>
  </w:style>
  <w:style w:type="character" w:customStyle="1" w:styleId="WW8Num16z3">
    <w:name w:val="WW8Num16z3"/>
    <w:rsid w:val="00600054"/>
  </w:style>
  <w:style w:type="character" w:customStyle="1" w:styleId="WW8Num16z4">
    <w:name w:val="WW8Num16z4"/>
    <w:rsid w:val="00600054"/>
  </w:style>
  <w:style w:type="character" w:customStyle="1" w:styleId="WW8Num16z5">
    <w:name w:val="WW8Num16z5"/>
    <w:rsid w:val="00600054"/>
  </w:style>
  <w:style w:type="character" w:customStyle="1" w:styleId="WW8Num16z6">
    <w:name w:val="WW8Num16z6"/>
    <w:rsid w:val="00600054"/>
  </w:style>
  <w:style w:type="character" w:customStyle="1" w:styleId="WW8Num16z7">
    <w:name w:val="WW8Num16z7"/>
    <w:rsid w:val="00600054"/>
  </w:style>
  <w:style w:type="character" w:customStyle="1" w:styleId="WW8Num16z8">
    <w:name w:val="WW8Num16z8"/>
    <w:rsid w:val="00600054"/>
  </w:style>
  <w:style w:type="character" w:customStyle="1" w:styleId="WW8Num17z0">
    <w:name w:val="WW8Num17z0"/>
    <w:rsid w:val="00600054"/>
    <w:rPr>
      <w:b/>
    </w:rPr>
  </w:style>
  <w:style w:type="character" w:customStyle="1" w:styleId="WW8Num17z1">
    <w:name w:val="WW8Num17z1"/>
    <w:rsid w:val="00600054"/>
  </w:style>
  <w:style w:type="character" w:customStyle="1" w:styleId="WW8Num17z2">
    <w:name w:val="WW8Num17z2"/>
    <w:rsid w:val="00600054"/>
  </w:style>
  <w:style w:type="character" w:customStyle="1" w:styleId="WW8Num17z3">
    <w:name w:val="WW8Num17z3"/>
    <w:rsid w:val="00600054"/>
  </w:style>
  <w:style w:type="character" w:customStyle="1" w:styleId="WW8Num17z4">
    <w:name w:val="WW8Num17z4"/>
    <w:rsid w:val="00600054"/>
  </w:style>
  <w:style w:type="character" w:customStyle="1" w:styleId="WW8Num17z5">
    <w:name w:val="WW8Num17z5"/>
    <w:rsid w:val="00600054"/>
  </w:style>
  <w:style w:type="character" w:customStyle="1" w:styleId="WW8Num17z6">
    <w:name w:val="WW8Num17z6"/>
    <w:rsid w:val="00600054"/>
  </w:style>
  <w:style w:type="character" w:customStyle="1" w:styleId="WW8Num17z7">
    <w:name w:val="WW8Num17z7"/>
    <w:rsid w:val="00600054"/>
  </w:style>
  <w:style w:type="character" w:customStyle="1" w:styleId="WW8Num17z8">
    <w:name w:val="WW8Num17z8"/>
    <w:rsid w:val="00600054"/>
  </w:style>
  <w:style w:type="character" w:customStyle="1" w:styleId="WW8Num18z0">
    <w:name w:val="WW8Num18z0"/>
    <w:rsid w:val="00600054"/>
    <w:rPr>
      <w:b/>
      <w:i w:val="0"/>
      <w:color w:val="auto"/>
      <w:sz w:val="24"/>
    </w:rPr>
  </w:style>
  <w:style w:type="character" w:customStyle="1" w:styleId="WW8Num19z0">
    <w:name w:val="WW8Num19z0"/>
    <w:rsid w:val="00600054"/>
    <w:rPr>
      <w:rFonts w:ascii="Symbol" w:hAnsi="Symbol" w:cs="Symbol"/>
    </w:rPr>
  </w:style>
  <w:style w:type="character" w:customStyle="1" w:styleId="WW8Num20z0">
    <w:name w:val="WW8Num20z0"/>
    <w:rsid w:val="00600054"/>
    <w:rPr>
      <w:rFonts w:ascii="Arial" w:hAnsi="Arial" w:cs="Arial"/>
      <w:b/>
      <w:i w:val="0"/>
      <w:sz w:val="22"/>
      <w:szCs w:val="22"/>
    </w:rPr>
  </w:style>
  <w:style w:type="character" w:customStyle="1" w:styleId="WW8Num21z0">
    <w:name w:val="WW8Num21z0"/>
    <w:rsid w:val="00600054"/>
    <w:rPr>
      <w:rFonts w:ascii="Times New Roman" w:eastAsia="Times New Roman" w:hAnsi="Times New Roman" w:cs="Times New Roman"/>
      <w:sz w:val="22"/>
      <w:szCs w:val="22"/>
    </w:rPr>
  </w:style>
  <w:style w:type="character" w:customStyle="1" w:styleId="WW8Num21z2">
    <w:name w:val="WW8Num21z2"/>
    <w:rsid w:val="00600054"/>
    <w:rPr>
      <w:rFonts w:ascii="Arial" w:eastAsia="Times New Roman" w:hAnsi="Arial" w:cs="Arial"/>
      <w:sz w:val="22"/>
      <w:szCs w:val="22"/>
    </w:rPr>
  </w:style>
  <w:style w:type="character" w:customStyle="1" w:styleId="WW8Num22z0">
    <w:name w:val="WW8Num22z0"/>
    <w:rsid w:val="00600054"/>
    <w:rPr>
      <w:i w:val="0"/>
      <w:sz w:val="26"/>
    </w:rPr>
  </w:style>
  <w:style w:type="character" w:customStyle="1" w:styleId="WW8Num22z1">
    <w:name w:val="WW8Num22z1"/>
    <w:rsid w:val="00600054"/>
  </w:style>
  <w:style w:type="character" w:customStyle="1" w:styleId="WW8Num22z2">
    <w:name w:val="WW8Num22z2"/>
    <w:rsid w:val="00600054"/>
  </w:style>
  <w:style w:type="character" w:customStyle="1" w:styleId="WW8Num22z3">
    <w:name w:val="WW8Num22z3"/>
    <w:rsid w:val="00600054"/>
  </w:style>
  <w:style w:type="character" w:customStyle="1" w:styleId="WW8Num22z4">
    <w:name w:val="WW8Num22z4"/>
    <w:rsid w:val="00600054"/>
  </w:style>
  <w:style w:type="character" w:customStyle="1" w:styleId="WW8Num22z5">
    <w:name w:val="WW8Num22z5"/>
    <w:rsid w:val="00600054"/>
  </w:style>
  <w:style w:type="character" w:customStyle="1" w:styleId="WW8Num22z6">
    <w:name w:val="WW8Num22z6"/>
    <w:rsid w:val="00600054"/>
  </w:style>
  <w:style w:type="character" w:customStyle="1" w:styleId="WW8Num22z7">
    <w:name w:val="WW8Num22z7"/>
    <w:rsid w:val="00600054"/>
  </w:style>
  <w:style w:type="character" w:customStyle="1" w:styleId="WW8Num22z8">
    <w:name w:val="WW8Num22z8"/>
    <w:rsid w:val="00600054"/>
  </w:style>
  <w:style w:type="character" w:customStyle="1" w:styleId="WW8Num23z0">
    <w:name w:val="WW8Num23z0"/>
    <w:rsid w:val="00600054"/>
    <w:rPr>
      <w:rFonts w:ascii="Arial" w:hAnsi="Arial" w:cs="Times New Roman"/>
      <w:sz w:val="22"/>
      <w:szCs w:val="22"/>
    </w:rPr>
  </w:style>
  <w:style w:type="character" w:customStyle="1" w:styleId="WW8Num24z0">
    <w:name w:val="WW8Num24z0"/>
    <w:rsid w:val="00600054"/>
    <w:rPr>
      <w:b/>
      <w:i w:val="0"/>
      <w:color w:val="auto"/>
      <w:sz w:val="24"/>
      <w:szCs w:val="24"/>
    </w:rPr>
  </w:style>
  <w:style w:type="character" w:customStyle="1" w:styleId="WW8Num24z1">
    <w:name w:val="WW8Num24z1"/>
    <w:rsid w:val="00600054"/>
    <w:rPr>
      <w:rFonts w:ascii="OpenSymbol" w:hAnsi="OpenSymbol" w:cs="OpenSymbol"/>
      <w:sz w:val="22"/>
      <w:szCs w:val="22"/>
    </w:rPr>
  </w:style>
  <w:style w:type="character" w:customStyle="1" w:styleId="WW8Num24z2">
    <w:name w:val="WW8Num24z2"/>
    <w:rsid w:val="00600054"/>
    <w:rPr>
      <w:rFonts w:ascii="Arial" w:eastAsia="Times New Roman" w:hAnsi="Arial" w:cs="Arial"/>
    </w:rPr>
  </w:style>
  <w:style w:type="character" w:customStyle="1" w:styleId="WW8Num24z3">
    <w:name w:val="WW8Num24z3"/>
    <w:rsid w:val="00600054"/>
    <w:rPr>
      <w:b/>
      <w:i w:val="0"/>
    </w:rPr>
  </w:style>
  <w:style w:type="character" w:customStyle="1" w:styleId="WW8Num24z4">
    <w:name w:val="WW8Num24z4"/>
    <w:rsid w:val="00600054"/>
  </w:style>
  <w:style w:type="character" w:customStyle="1" w:styleId="WW8Num24z5">
    <w:name w:val="WW8Num24z5"/>
    <w:rsid w:val="00600054"/>
  </w:style>
  <w:style w:type="character" w:customStyle="1" w:styleId="WW8Num24z6">
    <w:name w:val="WW8Num24z6"/>
    <w:rsid w:val="00600054"/>
    <w:rPr>
      <w:b/>
      <w:i w:val="0"/>
      <w:color w:val="auto"/>
      <w:sz w:val="24"/>
      <w:szCs w:val="24"/>
    </w:rPr>
  </w:style>
  <w:style w:type="character" w:customStyle="1" w:styleId="WW8Num24z7">
    <w:name w:val="WW8Num24z7"/>
    <w:rsid w:val="00600054"/>
  </w:style>
  <w:style w:type="character" w:customStyle="1" w:styleId="WW8Num24z8">
    <w:name w:val="WW8Num24z8"/>
    <w:rsid w:val="00600054"/>
  </w:style>
  <w:style w:type="character" w:customStyle="1" w:styleId="WW8Num25z0">
    <w:name w:val="WW8Num25z0"/>
    <w:rsid w:val="00600054"/>
    <w:rPr>
      <w:b/>
      <w:i w:val="0"/>
    </w:rPr>
  </w:style>
  <w:style w:type="character" w:customStyle="1" w:styleId="WW8Num25z2">
    <w:name w:val="WW8Num25z2"/>
    <w:rsid w:val="00600054"/>
    <w:rPr>
      <w:rFonts w:ascii="Wingdings" w:hAnsi="Wingdings" w:cs="Wingdings"/>
    </w:rPr>
  </w:style>
  <w:style w:type="character" w:customStyle="1" w:styleId="WW8Num26z0">
    <w:name w:val="WW8Num26z0"/>
    <w:rsid w:val="00600054"/>
    <w:rPr>
      <w:b/>
      <w:i w:val="0"/>
      <w:color w:val="auto"/>
      <w:sz w:val="24"/>
      <w:szCs w:val="24"/>
    </w:rPr>
  </w:style>
  <w:style w:type="character" w:customStyle="1" w:styleId="WW8Num26z1">
    <w:name w:val="WW8Num26z1"/>
    <w:rsid w:val="00600054"/>
    <w:rPr>
      <w:rFonts w:ascii="OpenSymbol" w:hAnsi="OpenSymbol" w:cs="OpenSymbol"/>
    </w:rPr>
  </w:style>
  <w:style w:type="character" w:customStyle="1" w:styleId="WW8Num26z2">
    <w:name w:val="WW8Num26z2"/>
    <w:rsid w:val="00600054"/>
  </w:style>
  <w:style w:type="character" w:customStyle="1" w:styleId="WW8Num26z3">
    <w:name w:val="WW8Num26z3"/>
    <w:rsid w:val="00600054"/>
  </w:style>
  <w:style w:type="character" w:customStyle="1" w:styleId="WW8Num26z4">
    <w:name w:val="WW8Num26z4"/>
    <w:rsid w:val="00600054"/>
  </w:style>
  <w:style w:type="character" w:customStyle="1" w:styleId="WW8Num26z5">
    <w:name w:val="WW8Num26z5"/>
    <w:rsid w:val="00600054"/>
  </w:style>
  <w:style w:type="character" w:customStyle="1" w:styleId="WW8Num26z6">
    <w:name w:val="WW8Num26z6"/>
    <w:rsid w:val="00600054"/>
  </w:style>
  <w:style w:type="character" w:customStyle="1" w:styleId="WW8Num26z7">
    <w:name w:val="WW8Num26z7"/>
    <w:rsid w:val="00600054"/>
  </w:style>
  <w:style w:type="character" w:customStyle="1" w:styleId="WW8Num26z8">
    <w:name w:val="WW8Num26z8"/>
    <w:rsid w:val="00600054"/>
  </w:style>
  <w:style w:type="character" w:customStyle="1" w:styleId="Domylnaczcionkaakapitu18">
    <w:name w:val="Domyślna czcionka akapitu18"/>
    <w:rsid w:val="00600054"/>
  </w:style>
  <w:style w:type="character" w:customStyle="1" w:styleId="Absatz-Standardschriftart">
    <w:name w:val="Absatz-Standardschriftart"/>
    <w:rsid w:val="00600054"/>
  </w:style>
  <w:style w:type="character" w:customStyle="1" w:styleId="WW-Absatz-Standardschriftart">
    <w:name w:val="WW-Absatz-Standardschriftart"/>
    <w:rsid w:val="00600054"/>
  </w:style>
  <w:style w:type="character" w:customStyle="1" w:styleId="Domylnaczcionkaakapitu17">
    <w:name w:val="Domyślna czcionka akapitu17"/>
    <w:rsid w:val="00600054"/>
  </w:style>
  <w:style w:type="character" w:customStyle="1" w:styleId="Domylnaczcionkaakapitu16">
    <w:name w:val="Domyślna czcionka akapitu16"/>
    <w:rsid w:val="00600054"/>
  </w:style>
  <w:style w:type="character" w:customStyle="1" w:styleId="WW-Absatz-Standardschriftart1">
    <w:name w:val="WW-Absatz-Standardschriftart1"/>
    <w:rsid w:val="00600054"/>
  </w:style>
  <w:style w:type="character" w:customStyle="1" w:styleId="WW-Absatz-Standardschriftart11">
    <w:name w:val="WW-Absatz-Standardschriftart11"/>
    <w:rsid w:val="00600054"/>
  </w:style>
  <w:style w:type="character" w:customStyle="1" w:styleId="WW-Absatz-Standardschriftart111">
    <w:name w:val="WW-Absatz-Standardschriftart111"/>
    <w:rsid w:val="00600054"/>
  </w:style>
  <w:style w:type="character" w:customStyle="1" w:styleId="WW-Absatz-Standardschriftart1111">
    <w:name w:val="WW-Absatz-Standardschriftart1111"/>
    <w:rsid w:val="00600054"/>
  </w:style>
  <w:style w:type="character" w:customStyle="1" w:styleId="Domylnaczcionkaakapitu15">
    <w:name w:val="Domyślna czcionka akapitu15"/>
    <w:rsid w:val="00600054"/>
  </w:style>
  <w:style w:type="character" w:customStyle="1" w:styleId="WW-Absatz-Standardschriftart11111">
    <w:name w:val="WW-Absatz-Standardschriftart11111"/>
    <w:rsid w:val="00600054"/>
  </w:style>
  <w:style w:type="character" w:customStyle="1" w:styleId="WW-Absatz-Standardschriftart111111">
    <w:name w:val="WW-Absatz-Standardschriftart111111"/>
    <w:rsid w:val="00600054"/>
  </w:style>
  <w:style w:type="character" w:customStyle="1" w:styleId="Domylnaczcionkaakapitu14">
    <w:name w:val="Domyślna czcionka akapitu14"/>
    <w:rsid w:val="00600054"/>
  </w:style>
  <w:style w:type="character" w:customStyle="1" w:styleId="WW-Absatz-Standardschriftart1111111">
    <w:name w:val="WW-Absatz-Standardschriftart1111111"/>
    <w:rsid w:val="00600054"/>
  </w:style>
  <w:style w:type="character" w:customStyle="1" w:styleId="WW-Absatz-Standardschriftart11111111">
    <w:name w:val="WW-Absatz-Standardschriftart11111111"/>
    <w:rsid w:val="00600054"/>
  </w:style>
  <w:style w:type="character" w:customStyle="1" w:styleId="WW-Absatz-Standardschriftart111111111">
    <w:name w:val="WW-Absatz-Standardschriftart111111111"/>
    <w:rsid w:val="00600054"/>
  </w:style>
  <w:style w:type="character" w:customStyle="1" w:styleId="WW-Absatz-Standardschriftart1111111111">
    <w:name w:val="WW-Absatz-Standardschriftart1111111111"/>
    <w:rsid w:val="00600054"/>
  </w:style>
  <w:style w:type="character" w:customStyle="1" w:styleId="WW8Num27z0">
    <w:name w:val="WW8Num27z0"/>
    <w:rsid w:val="00600054"/>
    <w:rPr>
      <w:b/>
      <w:i w:val="0"/>
      <w:color w:val="auto"/>
      <w:sz w:val="24"/>
    </w:rPr>
  </w:style>
  <w:style w:type="character" w:customStyle="1" w:styleId="WW8Num27z1">
    <w:name w:val="WW8Num27z1"/>
    <w:rsid w:val="00600054"/>
    <w:rPr>
      <w:rFonts w:ascii="OpenSymbol" w:hAnsi="OpenSymbol" w:cs="OpenSymbol"/>
    </w:rPr>
  </w:style>
  <w:style w:type="character" w:customStyle="1" w:styleId="WW-Absatz-Standardschriftart11111111111">
    <w:name w:val="WW-Absatz-Standardschriftart11111111111"/>
    <w:rsid w:val="00600054"/>
  </w:style>
  <w:style w:type="character" w:customStyle="1" w:styleId="WW-Absatz-Standardschriftart111111111111">
    <w:name w:val="WW-Absatz-Standardschriftart111111111111"/>
    <w:rsid w:val="00600054"/>
  </w:style>
  <w:style w:type="character" w:customStyle="1" w:styleId="WW8Num29z0">
    <w:name w:val="WW8Num29z0"/>
    <w:rsid w:val="00600054"/>
    <w:rPr>
      <w:rFonts w:ascii="Symbol" w:hAnsi="Symbol" w:cs="OpenSymbol"/>
    </w:rPr>
  </w:style>
  <w:style w:type="character" w:customStyle="1" w:styleId="WW8Num29z1">
    <w:name w:val="WW8Num29z1"/>
    <w:rsid w:val="00600054"/>
    <w:rPr>
      <w:rFonts w:ascii="OpenSymbol" w:hAnsi="OpenSymbol" w:cs="OpenSymbol"/>
    </w:rPr>
  </w:style>
  <w:style w:type="character" w:customStyle="1" w:styleId="WW8Num31z0">
    <w:name w:val="WW8Num31z0"/>
    <w:rsid w:val="00600054"/>
    <w:rPr>
      <w:rFonts w:ascii="Times New Roman" w:eastAsia="Times New Roman" w:hAnsi="Times New Roman" w:cs="Times New Roman"/>
    </w:rPr>
  </w:style>
  <w:style w:type="character" w:customStyle="1" w:styleId="WW-Absatz-Standardschriftart1111111111111">
    <w:name w:val="WW-Absatz-Standardschriftart1111111111111"/>
    <w:rsid w:val="00600054"/>
  </w:style>
  <w:style w:type="character" w:customStyle="1" w:styleId="WW8Num32z0">
    <w:name w:val="WW8Num32z0"/>
    <w:rsid w:val="00600054"/>
    <w:rPr>
      <w:b/>
    </w:rPr>
  </w:style>
  <w:style w:type="character" w:customStyle="1" w:styleId="WW8Num36z0">
    <w:name w:val="WW8Num36z0"/>
    <w:rsid w:val="00600054"/>
    <w:rPr>
      <w:b/>
    </w:rPr>
  </w:style>
  <w:style w:type="character" w:customStyle="1" w:styleId="WW8Num36z1">
    <w:name w:val="WW8Num36z1"/>
    <w:rsid w:val="00600054"/>
    <w:rPr>
      <w:rFonts w:ascii="Courier New" w:hAnsi="Courier New" w:cs="Courier New"/>
    </w:rPr>
  </w:style>
  <w:style w:type="character" w:customStyle="1" w:styleId="WW8Num38z0">
    <w:name w:val="WW8Num38z0"/>
    <w:rsid w:val="00600054"/>
    <w:rPr>
      <w:i w:val="0"/>
      <w:sz w:val="24"/>
    </w:rPr>
  </w:style>
  <w:style w:type="character" w:customStyle="1" w:styleId="Domylnaczcionkaakapitu13">
    <w:name w:val="Domyślna czcionka akapitu13"/>
    <w:rsid w:val="00600054"/>
  </w:style>
  <w:style w:type="character" w:customStyle="1" w:styleId="Domylnaczcionkaakapitu12">
    <w:name w:val="Domyślna czcionka akapitu12"/>
    <w:rsid w:val="00600054"/>
  </w:style>
  <w:style w:type="character" w:customStyle="1" w:styleId="Domylnaczcionkaakapitu11">
    <w:name w:val="Domyślna czcionka akapitu11"/>
    <w:rsid w:val="00600054"/>
  </w:style>
  <w:style w:type="character" w:customStyle="1" w:styleId="WW-Absatz-Standardschriftart11111111111111">
    <w:name w:val="WW-Absatz-Standardschriftart11111111111111"/>
    <w:rsid w:val="00600054"/>
  </w:style>
  <w:style w:type="character" w:customStyle="1" w:styleId="WW-Absatz-Standardschriftart111111111111111">
    <w:name w:val="WW-Absatz-Standardschriftart111111111111111"/>
    <w:rsid w:val="00600054"/>
  </w:style>
  <w:style w:type="character" w:customStyle="1" w:styleId="WW-Absatz-Standardschriftart1111111111111111">
    <w:name w:val="WW-Absatz-Standardschriftart1111111111111111"/>
    <w:rsid w:val="00600054"/>
  </w:style>
  <w:style w:type="character" w:customStyle="1" w:styleId="WW-Absatz-Standardschriftart11111111111111111">
    <w:name w:val="WW-Absatz-Standardschriftart11111111111111111"/>
    <w:rsid w:val="00600054"/>
  </w:style>
  <w:style w:type="character" w:customStyle="1" w:styleId="WW-Absatz-Standardschriftart111111111111111111">
    <w:name w:val="WW-Absatz-Standardschriftart111111111111111111"/>
    <w:rsid w:val="00600054"/>
  </w:style>
  <w:style w:type="character" w:customStyle="1" w:styleId="WW-Absatz-Standardschriftart1111111111111111111">
    <w:name w:val="WW-Absatz-Standardschriftart1111111111111111111"/>
    <w:rsid w:val="00600054"/>
  </w:style>
  <w:style w:type="character" w:customStyle="1" w:styleId="WW-Absatz-Standardschriftart11111111111111111111">
    <w:name w:val="WW-Absatz-Standardschriftart11111111111111111111"/>
    <w:rsid w:val="00600054"/>
  </w:style>
  <w:style w:type="character" w:customStyle="1" w:styleId="WW-Absatz-Standardschriftart111111111111111111111">
    <w:name w:val="WW-Absatz-Standardschriftart111111111111111111111"/>
    <w:rsid w:val="00600054"/>
  </w:style>
  <w:style w:type="character" w:customStyle="1" w:styleId="WW-Absatz-Standardschriftart1111111111111111111111">
    <w:name w:val="WW-Absatz-Standardschriftart1111111111111111111111"/>
    <w:rsid w:val="00600054"/>
  </w:style>
  <w:style w:type="character" w:customStyle="1" w:styleId="WW-Absatz-Standardschriftart11111111111111111111111">
    <w:name w:val="WW-Absatz-Standardschriftart11111111111111111111111"/>
    <w:rsid w:val="00600054"/>
  </w:style>
  <w:style w:type="character" w:customStyle="1" w:styleId="WW-Absatz-Standardschriftart111111111111111111111111">
    <w:name w:val="WW-Absatz-Standardschriftart111111111111111111111111"/>
    <w:rsid w:val="00600054"/>
  </w:style>
  <w:style w:type="character" w:customStyle="1" w:styleId="WW-Absatz-Standardschriftart1111111111111111111111111">
    <w:name w:val="WW-Absatz-Standardschriftart1111111111111111111111111"/>
    <w:rsid w:val="00600054"/>
  </w:style>
  <w:style w:type="character" w:customStyle="1" w:styleId="Domylnaczcionkaakapitu10">
    <w:name w:val="Domyślna czcionka akapitu10"/>
    <w:rsid w:val="00600054"/>
  </w:style>
  <w:style w:type="character" w:customStyle="1" w:styleId="WW-Absatz-Standardschriftart11111111111111111111111111">
    <w:name w:val="WW-Absatz-Standardschriftart11111111111111111111111111"/>
    <w:rsid w:val="00600054"/>
  </w:style>
  <w:style w:type="character" w:customStyle="1" w:styleId="Domylnaczcionkaakapitu9">
    <w:name w:val="Domyślna czcionka akapitu9"/>
    <w:rsid w:val="00600054"/>
  </w:style>
  <w:style w:type="character" w:customStyle="1" w:styleId="WW-Absatz-Standardschriftart111111111111111111111111111">
    <w:name w:val="WW-Absatz-Standardschriftart111111111111111111111111111"/>
    <w:rsid w:val="00600054"/>
  </w:style>
  <w:style w:type="character" w:customStyle="1" w:styleId="WW-Absatz-Standardschriftart1111111111111111111111111111">
    <w:name w:val="WW-Absatz-Standardschriftart1111111111111111111111111111"/>
    <w:rsid w:val="00600054"/>
  </w:style>
  <w:style w:type="character" w:customStyle="1" w:styleId="WW-Absatz-Standardschriftart11111111111111111111111111111">
    <w:name w:val="WW-Absatz-Standardschriftart11111111111111111111111111111"/>
    <w:rsid w:val="00600054"/>
  </w:style>
  <w:style w:type="character" w:customStyle="1" w:styleId="WW-Absatz-Standardschriftart111111111111111111111111111111">
    <w:name w:val="WW-Absatz-Standardschriftart111111111111111111111111111111"/>
    <w:rsid w:val="00600054"/>
  </w:style>
  <w:style w:type="character" w:customStyle="1" w:styleId="Domylnaczcionkaakapitu8">
    <w:name w:val="Domyślna czcionka akapitu8"/>
    <w:rsid w:val="00600054"/>
  </w:style>
  <w:style w:type="character" w:customStyle="1" w:styleId="Domylnaczcionkaakapitu7">
    <w:name w:val="Domyślna czcionka akapitu7"/>
    <w:rsid w:val="00600054"/>
  </w:style>
  <w:style w:type="character" w:customStyle="1" w:styleId="WW-Absatz-Standardschriftart1111111111111111111111111111111">
    <w:name w:val="WW-Absatz-Standardschriftart1111111111111111111111111111111"/>
    <w:rsid w:val="00600054"/>
  </w:style>
  <w:style w:type="character" w:customStyle="1" w:styleId="WW-Absatz-Standardschriftart11111111111111111111111111111111">
    <w:name w:val="WW-Absatz-Standardschriftart11111111111111111111111111111111"/>
    <w:rsid w:val="00600054"/>
  </w:style>
  <w:style w:type="character" w:customStyle="1" w:styleId="WW-Absatz-Standardschriftart111111111111111111111111111111111">
    <w:name w:val="WW-Absatz-Standardschriftart111111111111111111111111111111111"/>
    <w:rsid w:val="00600054"/>
  </w:style>
  <w:style w:type="character" w:customStyle="1" w:styleId="WW-Absatz-Standardschriftart1111111111111111111111111111111111">
    <w:name w:val="WW-Absatz-Standardschriftart1111111111111111111111111111111111"/>
    <w:rsid w:val="00600054"/>
  </w:style>
  <w:style w:type="character" w:customStyle="1" w:styleId="WW-Absatz-Standardschriftart11111111111111111111111111111111111">
    <w:name w:val="WW-Absatz-Standardschriftart11111111111111111111111111111111111"/>
    <w:rsid w:val="00600054"/>
  </w:style>
  <w:style w:type="character" w:customStyle="1" w:styleId="Domylnaczcionkaakapitu6">
    <w:name w:val="Domyślna czcionka akapitu6"/>
    <w:rsid w:val="00600054"/>
  </w:style>
  <w:style w:type="character" w:customStyle="1" w:styleId="WW-Absatz-Standardschriftart111111111111111111111111111111111111">
    <w:name w:val="WW-Absatz-Standardschriftart111111111111111111111111111111111111"/>
    <w:rsid w:val="00600054"/>
  </w:style>
  <w:style w:type="character" w:customStyle="1" w:styleId="WW-Absatz-Standardschriftart1111111111111111111111111111111111111">
    <w:name w:val="WW-Absatz-Standardschriftart1111111111111111111111111111111111111"/>
    <w:rsid w:val="00600054"/>
  </w:style>
  <w:style w:type="character" w:customStyle="1" w:styleId="Domylnaczcionkaakapitu5">
    <w:name w:val="Domyślna czcionka akapitu5"/>
    <w:rsid w:val="00600054"/>
  </w:style>
  <w:style w:type="character" w:customStyle="1" w:styleId="WW-Absatz-Standardschriftart11111111111111111111111111111111111111">
    <w:name w:val="WW-Absatz-Standardschriftart11111111111111111111111111111111111111"/>
    <w:rsid w:val="00600054"/>
  </w:style>
  <w:style w:type="character" w:customStyle="1" w:styleId="WW-Absatz-Standardschriftart111111111111111111111111111111111111111">
    <w:name w:val="WW-Absatz-Standardschriftart111111111111111111111111111111111111111"/>
    <w:rsid w:val="00600054"/>
  </w:style>
  <w:style w:type="character" w:customStyle="1" w:styleId="Domylnaczcionkaakapitu4">
    <w:name w:val="Domyślna czcionka akapitu4"/>
    <w:rsid w:val="00600054"/>
  </w:style>
  <w:style w:type="character" w:customStyle="1" w:styleId="WW-Absatz-Standardschriftart1111111111111111111111111111111111111111">
    <w:name w:val="WW-Absatz-Standardschriftart1111111111111111111111111111111111111111"/>
    <w:rsid w:val="00600054"/>
  </w:style>
  <w:style w:type="character" w:customStyle="1" w:styleId="WW-Absatz-Standardschriftart11111111111111111111111111111111111111111">
    <w:name w:val="WW-Absatz-Standardschriftart11111111111111111111111111111111111111111"/>
    <w:rsid w:val="00600054"/>
  </w:style>
  <w:style w:type="character" w:customStyle="1" w:styleId="Domylnaczcionkaakapitu3">
    <w:name w:val="Domyślna czcionka akapitu3"/>
    <w:rsid w:val="00600054"/>
  </w:style>
  <w:style w:type="character" w:customStyle="1" w:styleId="WW-Absatz-Standardschriftart111111111111111111111111111111111111111111">
    <w:name w:val="WW-Absatz-Standardschriftart111111111111111111111111111111111111111111"/>
    <w:rsid w:val="00600054"/>
  </w:style>
  <w:style w:type="character" w:customStyle="1" w:styleId="WW8Num6z2">
    <w:name w:val="WW8Num6z2"/>
    <w:rsid w:val="00600054"/>
    <w:rPr>
      <w:rFonts w:ascii="Times New Roman" w:hAnsi="Times New Roman" w:cs="Times New Roman"/>
    </w:rPr>
  </w:style>
  <w:style w:type="character" w:customStyle="1" w:styleId="WW8Num6z3">
    <w:name w:val="WW8Num6z3"/>
    <w:rsid w:val="00600054"/>
    <w:rPr>
      <w:rFonts w:ascii="Times New (W1)" w:hAnsi="Times New (W1)" w:cs="Times New (W1)"/>
      <w:b/>
      <w:i w:val="0"/>
    </w:rPr>
  </w:style>
  <w:style w:type="character" w:customStyle="1" w:styleId="WW8Num19z3">
    <w:name w:val="WW8Num19z3"/>
    <w:rsid w:val="00600054"/>
    <w:rPr>
      <w:b/>
      <w:i w:val="0"/>
    </w:rPr>
  </w:style>
  <w:style w:type="character" w:customStyle="1" w:styleId="WW8Num19z6">
    <w:name w:val="WW8Num19z6"/>
    <w:rsid w:val="00600054"/>
    <w:rPr>
      <w:b/>
      <w:i w:val="0"/>
      <w:color w:val="auto"/>
      <w:sz w:val="24"/>
      <w:szCs w:val="24"/>
    </w:rPr>
  </w:style>
  <w:style w:type="character" w:customStyle="1" w:styleId="WW-Absatz-Standardschriftart1111111111111111111111111111111111111111111">
    <w:name w:val="WW-Absatz-Standardschriftart1111111111111111111111111111111111111111111"/>
    <w:rsid w:val="00600054"/>
  </w:style>
  <w:style w:type="character" w:customStyle="1" w:styleId="WW-Absatz-Standardschriftart11111111111111111111111111111111111111111111">
    <w:name w:val="WW-Absatz-Standardschriftart11111111111111111111111111111111111111111111"/>
    <w:rsid w:val="00600054"/>
  </w:style>
  <w:style w:type="character" w:customStyle="1" w:styleId="WW8Num20z3">
    <w:name w:val="WW8Num20z3"/>
    <w:rsid w:val="00600054"/>
    <w:rPr>
      <w:b/>
      <w:i w:val="0"/>
    </w:rPr>
  </w:style>
  <w:style w:type="character" w:customStyle="1" w:styleId="WW8Num20z6">
    <w:name w:val="WW8Num20z6"/>
    <w:rsid w:val="00600054"/>
    <w:rPr>
      <w:b/>
      <w:i w:val="0"/>
      <w:color w:val="auto"/>
      <w:sz w:val="24"/>
      <w:szCs w:val="24"/>
    </w:rPr>
  </w:style>
  <w:style w:type="character" w:customStyle="1" w:styleId="WW-Absatz-Standardschriftart111111111111111111111111111111111111111111111">
    <w:name w:val="WW-Absatz-Standardschriftart111111111111111111111111111111111111111111111"/>
    <w:rsid w:val="00600054"/>
  </w:style>
  <w:style w:type="character" w:customStyle="1" w:styleId="WW-Absatz-Standardschriftart1111111111111111111111111111111111111111111111">
    <w:name w:val="WW-Absatz-Standardschriftart1111111111111111111111111111111111111111111111"/>
    <w:rsid w:val="00600054"/>
  </w:style>
  <w:style w:type="character" w:customStyle="1" w:styleId="WW-Absatz-Standardschriftart11111111111111111111111111111111111111111111111">
    <w:name w:val="WW-Absatz-Standardschriftart11111111111111111111111111111111111111111111111"/>
    <w:rsid w:val="00600054"/>
  </w:style>
  <w:style w:type="character" w:customStyle="1" w:styleId="WW-Absatz-Standardschriftart111111111111111111111111111111111111111111111111">
    <w:name w:val="WW-Absatz-Standardschriftart111111111111111111111111111111111111111111111111"/>
    <w:rsid w:val="00600054"/>
  </w:style>
  <w:style w:type="character" w:customStyle="1" w:styleId="WW8Num25z1">
    <w:name w:val="WW8Num25z1"/>
    <w:rsid w:val="00600054"/>
    <w:rPr>
      <w:rFonts w:ascii="Courier New" w:hAnsi="Courier New" w:cs="Courier New"/>
    </w:rPr>
  </w:style>
  <w:style w:type="character" w:customStyle="1" w:styleId="WW8Num25z3">
    <w:name w:val="WW8Num25z3"/>
    <w:rsid w:val="00600054"/>
    <w:rPr>
      <w:rFonts w:ascii="Symbol" w:hAnsi="Symbol" w:cs="Symbol"/>
    </w:rPr>
  </w:style>
  <w:style w:type="character" w:customStyle="1" w:styleId="WW-Absatz-Standardschriftart1111111111111111111111111111111111111111111111111">
    <w:name w:val="WW-Absatz-Standardschriftart1111111111111111111111111111111111111111111111111"/>
    <w:rsid w:val="00600054"/>
  </w:style>
  <w:style w:type="character" w:customStyle="1" w:styleId="WW8Num27z3">
    <w:name w:val="WW8Num27z3"/>
    <w:rsid w:val="00600054"/>
    <w:rPr>
      <w:b/>
      <w:i w:val="0"/>
    </w:rPr>
  </w:style>
  <w:style w:type="character" w:customStyle="1" w:styleId="WW8Num27z6">
    <w:name w:val="WW8Num27z6"/>
    <w:rsid w:val="00600054"/>
    <w:rPr>
      <w:b/>
      <w:i w:val="0"/>
      <w:color w:val="auto"/>
      <w:sz w:val="24"/>
      <w:szCs w:val="24"/>
    </w:rPr>
  </w:style>
  <w:style w:type="character" w:customStyle="1" w:styleId="WW8Num28z0">
    <w:name w:val="WW8Num28z0"/>
    <w:rsid w:val="00600054"/>
    <w:rPr>
      <w:b/>
      <w:i w:val="0"/>
      <w:color w:val="auto"/>
      <w:sz w:val="24"/>
      <w:szCs w:val="24"/>
    </w:rPr>
  </w:style>
  <w:style w:type="character" w:customStyle="1" w:styleId="WW8Num28z1">
    <w:name w:val="WW8Num28z1"/>
    <w:rsid w:val="00600054"/>
    <w:rPr>
      <w:rFonts w:ascii="Courier New" w:hAnsi="Courier New" w:cs="Courier New"/>
    </w:rPr>
  </w:style>
  <w:style w:type="character" w:customStyle="1" w:styleId="WW8Num28z2">
    <w:name w:val="WW8Num28z2"/>
    <w:rsid w:val="00600054"/>
    <w:rPr>
      <w:rFonts w:ascii="Wingdings" w:hAnsi="Wingdings" w:cs="Wingdings"/>
    </w:rPr>
  </w:style>
  <w:style w:type="character" w:customStyle="1" w:styleId="WW8Num28z3">
    <w:name w:val="WW8Num28z3"/>
    <w:rsid w:val="00600054"/>
    <w:rPr>
      <w:rFonts w:ascii="Symbol" w:hAnsi="Symbol" w:cs="Symbol"/>
    </w:rPr>
  </w:style>
  <w:style w:type="character" w:customStyle="1" w:styleId="WW-Absatz-Standardschriftart11111111111111111111111111111111111111111111111111">
    <w:name w:val="WW-Absatz-Standardschriftart11111111111111111111111111111111111111111111111111"/>
    <w:rsid w:val="00600054"/>
  </w:style>
  <w:style w:type="character" w:customStyle="1" w:styleId="WW-Absatz-Standardschriftart111111111111111111111111111111111111111111111111111">
    <w:name w:val="WW-Absatz-Standardschriftart111111111111111111111111111111111111111111111111111"/>
    <w:rsid w:val="00600054"/>
  </w:style>
  <w:style w:type="character" w:customStyle="1" w:styleId="WW8Num29z3">
    <w:name w:val="WW8Num29z3"/>
    <w:rsid w:val="00600054"/>
    <w:rPr>
      <w:b/>
      <w:i w:val="0"/>
    </w:rPr>
  </w:style>
  <w:style w:type="character" w:customStyle="1" w:styleId="WW8Num29z6">
    <w:name w:val="WW8Num29z6"/>
    <w:rsid w:val="00600054"/>
    <w:rPr>
      <w:b/>
      <w:i w:val="0"/>
      <w:color w:val="auto"/>
      <w:sz w:val="24"/>
      <w:szCs w:val="24"/>
    </w:rPr>
  </w:style>
  <w:style w:type="character" w:customStyle="1" w:styleId="WW8Num30z0">
    <w:name w:val="WW8Num30z0"/>
    <w:rsid w:val="00600054"/>
    <w:rPr>
      <w:b/>
      <w:i w:val="0"/>
    </w:rPr>
  </w:style>
  <w:style w:type="character" w:customStyle="1" w:styleId="WW8Num30z1">
    <w:name w:val="WW8Num30z1"/>
    <w:rsid w:val="00600054"/>
    <w:rPr>
      <w:rFonts w:ascii="Courier New" w:hAnsi="Courier New" w:cs="Courier New"/>
    </w:rPr>
  </w:style>
  <w:style w:type="character" w:customStyle="1" w:styleId="WW8Num30z2">
    <w:name w:val="WW8Num30z2"/>
    <w:rsid w:val="00600054"/>
    <w:rPr>
      <w:rFonts w:ascii="Wingdings" w:hAnsi="Wingdings" w:cs="Wingdings"/>
    </w:rPr>
  </w:style>
  <w:style w:type="character" w:customStyle="1" w:styleId="WW8Num30z3">
    <w:name w:val="WW8Num30z3"/>
    <w:rsid w:val="00600054"/>
    <w:rPr>
      <w:rFonts w:ascii="Symbol" w:hAnsi="Symbol" w:cs="Symbol"/>
    </w:rPr>
  </w:style>
  <w:style w:type="character" w:customStyle="1" w:styleId="Domylnaczcionkaakapitu2">
    <w:name w:val="Domyślna czcionka akapitu2"/>
    <w:rsid w:val="00600054"/>
  </w:style>
  <w:style w:type="character" w:customStyle="1" w:styleId="WW-Absatz-Standardschriftart1111111111111111111111111111111111111111111111111111">
    <w:name w:val="WW-Absatz-Standardschriftart1111111111111111111111111111111111111111111111111111"/>
    <w:rsid w:val="00600054"/>
  </w:style>
  <w:style w:type="character" w:customStyle="1" w:styleId="WW8Num10z2">
    <w:name w:val="WW8Num10z2"/>
    <w:rsid w:val="00600054"/>
    <w:rPr>
      <w:rFonts w:ascii="Times New Roman" w:hAnsi="Times New Roman" w:cs="Times New Roman"/>
    </w:rPr>
  </w:style>
  <w:style w:type="character" w:customStyle="1" w:styleId="WW8Num10z3">
    <w:name w:val="WW8Num10z3"/>
    <w:rsid w:val="00600054"/>
    <w:rPr>
      <w:rFonts w:ascii="Times New (W1)" w:hAnsi="Times New (W1)" w:cs="Times New (W1)"/>
      <w:b/>
      <w:i w:val="0"/>
    </w:rPr>
  </w:style>
  <w:style w:type="character" w:customStyle="1" w:styleId="WW8Num33z0">
    <w:name w:val="WW8Num33z0"/>
    <w:rsid w:val="00600054"/>
    <w:rPr>
      <w:b/>
      <w:i w:val="0"/>
    </w:rPr>
  </w:style>
  <w:style w:type="character" w:customStyle="1" w:styleId="WW8Num34z0">
    <w:name w:val="WW8Num34z0"/>
    <w:rsid w:val="00600054"/>
    <w:rPr>
      <w:b/>
    </w:rPr>
  </w:style>
  <w:style w:type="character" w:customStyle="1" w:styleId="WW8Num35z3">
    <w:name w:val="WW8Num35z3"/>
    <w:rsid w:val="00600054"/>
    <w:rPr>
      <w:b/>
      <w:i w:val="0"/>
    </w:rPr>
  </w:style>
  <w:style w:type="character" w:customStyle="1" w:styleId="WW8Num35z6">
    <w:name w:val="WW8Num35z6"/>
    <w:rsid w:val="00600054"/>
    <w:rPr>
      <w:b/>
      <w:i w:val="0"/>
      <w:color w:val="auto"/>
      <w:sz w:val="24"/>
      <w:szCs w:val="24"/>
    </w:rPr>
  </w:style>
  <w:style w:type="character" w:customStyle="1" w:styleId="WW8Num36z2">
    <w:name w:val="WW8Num36z2"/>
    <w:rsid w:val="00600054"/>
    <w:rPr>
      <w:rFonts w:ascii="Wingdings" w:hAnsi="Wingdings" w:cs="Wingdings"/>
    </w:rPr>
  </w:style>
  <w:style w:type="character" w:customStyle="1" w:styleId="WW8Num36z3">
    <w:name w:val="WW8Num36z3"/>
    <w:rsid w:val="00600054"/>
    <w:rPr>
      <w:rFonts w:ascii="Symbol" w:hAnsi="Symbol" w:cs="Symbol"/>
    </w:rPr>
  </w:style>
  <w:style w:type="character" w:customStyle="1" w:styleId="WW-Absatz-Standardschriftart11111111111111111111111111111111111111111111111111111">
    <w:name w:val="WW-Absatz-Standardschriftart11111111111111111111111111111111111111111111111111111"/>
    <w:rsid w:val="00600054"/>
  </w:style>
  <w:style w:type="character" w:customStyle="1" w:styleId="WW8Num19z1">
    <w:name w:val="WW8Num19z1"/>
    <w:rsid w:val="00600054"/>
    <w:rPr>
      <w:rFonts w:ascii="Courier New" w:hAnsi="Courier New" w:cs="Courier New"/>
    </w:rPr>
  </w:style>
  <w:style w:type="character" w:customStyle="1" w:styleId="WW8Num19z2">
    <w:name w:val="WW8Num19z2"/>
    <w:rsid w:val="00600054"/>
    <w:rPr>
      <w:rFonts w:ascii="Wingdings" w:hAnsi="Wingdings" w:cs="Wingdings"/>
    </w:rPr>
  </w:style>
  <w:style w:type="character" w:customStyle="1" w:styleId="WW8Num35z0">
    <w:name w:val="WW8Num35z0"/>
    <w:rsid w:val="00600054"/>
    <w:rPr>
      <w:rFonts w:ascii="Times New Roman" w:eastAsia="Times New Roman" w:hAnsi="Times New Roman" w:cs="Times New Roman"/>
    </w:rPr>
  </w:style>
  <w:style w:type="character" w:customStyle="1" w:styleId="WW8Num37z0">
    <w:name w:val="WW8Num37z0"/>
    <w:rsid w:val="00600054"/>
    <w:rPr>
      <w:rFonts w:cs="Times New Roman"/>
    </w:rPr>
  </w:style>
  <w:style w:type="character" w:customStyle="1" w:styleId="WW8Num40z0">
    <w:name w:val="WW8Num40z0"/>
    <w:rsid w:val="00600054"/>
    <w:rPr>
      <w:b/>
    </w:rPr>
  </w:style>
  <w:style w:type="character" w:customStyle="1" w:styleId="WW8Num43z0">
    <w:name w:val="WW8Num43z0"/>
    <w:rsid w:val="00600054"/>
    <w:rPr>
      <w:b/>
      <w:i w:val="0"/>
    </w:rPr>
  </w:style>
  <w:style w:type="character" w:customStyle="1" w:styleId="WW8Num44z0">
    <w:name w:val="WW8Num44z0"/>
    <w:rsid w:val="00600054"/>
    <w:rPr>
      <w:rFonts w:ascii="Times New (W1)" w:hAnsi="Times New (W1)" w:cs="Times New Roman"/>
      <w:b w:val="0"/>
      <w:i w:val="0"/>
      <w:sz w:val="24"/>
    </w:rPr>
  </w:style>
  <w:style w:type="character" w:customStyle="1" w:styleId="WW8Num45z0">
    <w:name w:val="WW8Num45z0"/>
    <w:rsid w:val="00600054"/>
    <w:rPr>
      <w:b/>
      <w:i w:val="0"/>
      <w:color w:val="auto"/>
      <w:sz w:val="24"/>
      <w:szCs w:val="24"/>
    </w:rPr>
  </w:style>
  <w:style w:type="character" w:customStyle="1" w:styleId="WW8Num46z3">
    <w:name w:val="WW8Num46z3"/>
    <w:rsid w:val="00600054"/>
    <w:rPr>
      <w:b/>
      <w:i w:val="0"/>
    </w:rPr>
  </w:style>
  <w:style w:type="character" w:customStyle="1" w:styleId="WW8Num46z6">
    <w:name w:val="WW8Num46z6"/>
    <w:rsid w:val="00600054"/>
    <w:rPr>
      <w:b/>
      <w:i w:val="0"/>
      <w:color w:val="auto"/>
      <w:sz w:val="24"/>
      <w:szCs w:val="24"/>
    </w:rPr>
  </w:style>
  <w:style w:type="character" w:customStyle="1" w:styleId="WW8Num47z0">
    <w:name w:val="WW8Num47z0"/>
    <w:rsid w:val="00600054"/>
    <w:rPr>
      <w:rFonts w:ascii="Times New Roman" w:eastAsia="Times New Roman" w:hAnsi="Times New Roman" w:cs="Times New Roman"/>
    </w:rPr>
  </w:style>
  <w:style w:type="character" w:customStyle="1" w:styleId="WW8Num48z0">
    <w:name w:val="WW8Num48z0"/>
    <w:rsid w:val="00600054"/>
    <w:rPr>
      <w:b/>
    </w:rPr>
  </w:style>
  <w:style w:type="character" w:customStyle="1" w:styleId="Domylnaczcionkaakapitu1">
    <w:name w:val="Domyślna czcionka akapitu1"/>
    <w:rsid w:val="00600054"/>
  </w:style>
  <w:style w:type="character" w:styleId="Numerstrony">
    <w:name w:val="page number"/>
    <w:basedOn w:val="Domylnaczcionkaakapitu1"/>
    <w:rsid w:val="00600054"/>
  </w:style>
  <w:style w:type="character" w:styleId="Hipercze">
    <w:name w:val="Hyperlink"/>
    <w:rsid w:val="00600054"/>
    <w:rPr>
      <w:color w:val="0000FF"/>
      <w:u w:val="single"/>
    </w:rPr>
  </w:style>
  <w:style w:type="character" w:customStyle="1" w:styleId="Znak">
    <w:name w:val="Znak"/>
    <w:rsid w:val="00600054"/>
    <w:rPr>
      <w:b/>
      <w:bCs/>
      <w:sz w:val="32"/>
      <w:szCs w:val="24"/>
      <w:u w:val="double"/>
    </w:rPr>
  </w:style>
  <w:style w:type="character" w:customStyle="1" w:styleId="WW-Znak">
    <w:name w:val="WW- Znak"/>
    <w:rsid w:val="00600054"/>
    <w:rPr>
      <w:b/>
      <w:bCs/>
      <w:sz w:val="24"/>
      <w:szCs w:val="24"/>
    </w:rPr>
  </w:style>
  <w:style w:type="character" w:customStyle="1" w:styleId="WW-Znak1">
    <w:name w:val="WW- Znak1"/>
    <w:rsid w:val="00600054"/>
    <w:rPr>
      <w:sz w:val="24"/>
      <w:szCs w:val="24"/>
    </w:rPr>
  </w:style>
  <w:style w:type="character" w:customStyle="1" w:styleId="WW-Znak12">
    <w:name w:val="WW- Znak12"/>
    <w:rsid w:val="00600054"/>
    <w:rPr>
      <w:sz w:val="24"/>
      <w:szCs w:val="24"/>
    </w:rPr>
  </w:style>
  <w:style w:type="character" w:customStyle="1" w:styleId="Odwoaniedokomentarza1">
    <w:name w:val="Odwołanie do komentarza1"/>
    <w:rsid w:val="00600054"/>
    <w:rPr>
      <w:sz w:val="16"/>
      <w:szCs w:val="16"/>
    </w:rPr>
  </w:style>
  <w:style w:type="character" w:customStyle="1" w:styleId="Symbolewypunktowania">
    <w:name w:val="Symbole wypunktowania"/>
    <w:rsid w:val="00600054"/>
    <w:rPr>
      <w:rFonts w:ascii="OpenSymbol" w:eastAsia="OpenSymbol" w:hAnsi="OpenSymbol" w:cs="OpenSymbol"/>
    </w:rPr>
  </w:style>
  <w:style w:type="character" w:customStyle="1" w:styleId="Znakinumeracji">
    <w:name w:val="Znaki numeracji"/>
    <w:rsid w:val="00600054"/>
  </w:style>
  <w:style w:type="character" w:customStyle="1" w:styleId="NagwekZnak">
    <w:name w:val="Nagłówek Znak"/>
    <w:rsid w:val="00600054"/>
    <w:rPr>
      <w:sz w:val="24"/>
      <w:szCs w:val="24"/>
    </w:rPr>
  </w:style>
  <w:style w:type="character" w:customStyle="1" w:styleId="StopkaZnak">
    <w:name w:val="Stopka Znak"/>
    <w:rsid w:val="00600054"/>
    <w:rPr>
      <w:sz w:val="24"/>
      <w:szCs w:val="24"/>
    </w:rPr>
  </w:style>
  <w:style w:type="character" w:customStyle="1" w:styleId="TekstprzypisudolnegoZnak">
    <w:name w:val="Tekst przypisu dolnego Znak"/>
    <w:rsid w:val="00600054"/>
  </w:style>
  <w:style w:type="character" w:customStyle="1" w:styleId="Znakiprzypiswdolnych">
    <w:name w:val="Znaki przypisów dolnych"/>
    <w:rsid w:val="00600054"/>
    <w:rPr>
      <w:vertAlign w:val="superscript"/>
    </w:rPr>
  </w:style>
  <w:style w:type="character" w:customStyle="1" w:styleId="PodtytuZnak">
    <w:name w:val="Podtytuł Znak"/>
    <w:rsid w:val="00600054"/>
    <w:rPr>
      <w:b/>
      <w:bCs/>
      <w:sz w:val="24"/>
      <w:szCs w:val="24"/>
    </w:rPr>
  </w:style>
  <w:style w:type="character" w:customStyle="1" w:styleId="TytuZnak">
    <w:name w:val="Tytuł Znak"/>
    <w:rsid w:val="00600054"/>
    <w:rPr>
      <w:b/>
      <w:bCs/>
      <w:sz w:val="32"/>
      <w:szCs w:val="24"/>
      <w:u w:val="double"/>
    </w:rPr>
  </w:style>
  <w:style w:type="character" w:customStyle="1" w:styleId="TekstpodstawowywcityZnak">
    <w:name w:val="Tekst podstawowy wcięty Znak"/>
    <w:rsid w:val="00600054"/>
    <w:rPr>
      <w:sz w:val="24"/>
      <w:szCs w:val="24"/>
    </w:rPr>
  </w:style>
  <w:style w:type="character" w:customStyle="1" w:styleId="StopkaZnak1">
    <w:name w:val="Stopka Znak1"/>
    <w:rsid w:val="00600054"/>
    <w:rPr>
      <w:sz w:val="24"/>
      <w:szCs w:val="24"/>
    </w:rPr>
  </w:style>
  <w:style w:type="character" w:customStyle="1" w:styleId="NagwekZnak1">
    <w:name w:val="Nagłówek Znak1"/>
    <w:rsid w:val="00600054"/>
    <w:rPr>
      <w:sz w:val="24"/>
      <w:szCs w:val="24"/>
    </w:rPr>
  </w:style>
  <w:style w:type="character" w:customStyle="1" w:styleId="TekstdymkaZnak">
    <w:name w:val="Tekst dymka Znak"/>
    <w:rsid w:val="00600054"/>
    <w:rPr>
      <w:rFonts w:ascii="Tahoma" w:hAnsi="Tahoma" w:cs="Tahoma"/>
      <w:sz w:val="16"/>
      <w:szCs w:val="16"/>
    </w:rPr>
  </w:style>
  <w:style w:type="character" w:customStyle="1" w:styleId="TematkomentarzaZnak">
    <w:name w:val="Temat komentarza Znak"/>
    <w:rsid w:val="00600054"/>
    <w:rPr>
      <w:b/>
      <w:bCs/>
    </w:rPr>
  </w:style>
  <w:style w:type="character" w:customStyle="1" w:styleId="TekstprzypisudolnegoZnak1">
    <w:name w:val="Tekst przypisu dolnego Znak1"/>
    <w:rsid w:val="00600054"/>
  </w:style>
  <w:style w:type="character" w:customStyle="1" w:styleId="Odwoanieprzypisudolnego1">
    <w:name w:val="Odwołanie przypisu dolnego1"/>
    <w:rsid w:val="00600054"/>
    <w:rPr>
      <w:vertAlign w:val="superscript"/>
    </w:rPr>
  </w:style>
  <w:style w:type="character" w:customStyle="1" w:styleId="TekstprzypisukocowegoZnak">
    <w:name w:val="Tekst przypisu końcowego Znak"/>
    <w:uiPriority w:val="99"/>
    <w:rsid w:val="00600054"/>
  </w:style>
  <w:style w:type="character" w:customStyle="1" w:styleId="Znakiprzypiswkocowych">
    <w:name w:val="Znaki przypisów końcowych"/>
    <w:rsid w:val="00600054"/>
    <w:rPr>
      <w:vertAlign w:val="superscript"/>
    </w:rPr>
  </w:style>
  <w:style w:type="character" w:customStyle="1" w:styleId="TekstkomentarzaZnak">
    <w:name w:val="Tekst komentarza Znak"/>
    <w:link w:val="Tekstkomentarza"/>
    <w:uiPriority w:val="99"/>
    <w:semiHidden/>
    <w:rsid w:val="00600054"/>
  </w:style>
  <w:style w:type="paragraph" w:styleId="Tekstkomentarza">
    <w:name w:val="annotation text"/>
    <w:basedOn w:val="Normalny"/>
    <w:link w:val="TekstkomentarzaZnak"/>
    <w:uiPriority w:val="99"/>
    <w:semiHidden/>
    <w:unhideWhenUsed/>
    <w:rsid w:val="00600054"/>
    <w:pPr>
      <w:suppressAutoHyphens/>
      <w:spacing w:after="0" w:line="240" w:lineRule="auto"/>
    </w:pPr>
  </w:style>
  <w:style w:type="character" w:customStyle="1" w:styleId="TekstkomentarzaZnak1">
    <w:name w:val="Tekst komentarza Znak1"/>
    <w:basedOn w:val="Domylnaczcionkaakapitu"/>
    <w:uiPriority w:val="99"/>
    <w:semiHidden/>
    <w:rsid w:val="00600054"/>
    <w:rPr>
      <w:sz w:val="20"/>
      <w:szCs w:val="20"/>
    </w:rPr>
  </w:style>
  <w:style w:type="paragraph" w:customStyle="1" w:styleId="Nagwek18">
    <w:name w:val="Nagłówek18"/>
    <w:basedOn w:val="Normalny"/>
    <w:next w:val="Tekstpodstawowy"/>
    <w:rsid w:val="00600054"/>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600054"/>
    <w:rPr>
      <w:rFonts w:cs="Tahoma"/>
    </w:rPr>
  </w:style>
  <w:style w:type="paragraph" w:customStyle="1" w:styleId="Podpis18">
    <w:name w:val="Podpis18"/>
    <w:basedOn w:val="Normalny"/>
    <w:rsid w:val="0060005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60005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7">
    <w:name w:val="Nagłówek17"/>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7">
    <w:name w:val="Podpis17"/>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6">
    <w:name w:val="Nagłówek16"/>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6">
    <w:name w:val="Podpis16"/>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5">
    <w:name w:val="Nagłówek15"/>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5">
    <w:name w:val="Podpis15"/>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4">
    <w:name w:val="Nagłówek14"/>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4">
    <w:name w:val="Podpis14"/>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3">
    <w:name w:val="Nagłówek13"/>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3">
    <w:name w:val="Podpis13"/>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2">
    <w:name w:val="Podpis12"/>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1">
    <w:name w:val="Nagłówek11"/>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1">
    <w:name w:val="Podpis11"/>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0">
    <w:name w:val="Nagłówek10"/>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0">
    <w:name w:val="Podpis10"/>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90">
    <w:name w:val="Nagłówek9"/>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9">
    <w:name w:val="Podpis9"/>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80">
    <w:name w:val="Nagłówek8"/>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8">
    <w:name w:val="Podpis8"/>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7">
    <w:name w:val="Podpis7"/>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6">
    <w:name w:val="Podpis6"/>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9">
    <w:name w:val="Nagłówek1"/>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1"/>
    <w:qFormat/>
    <w:rsid w:val="00600054"/>
    <w:pPr>
      <w:suppressAutoHyphens/>
      <w:spacing w:after="0" w:line="240" w:lineRule="auto"/>
      <w:jc w:val="center"/>
    </w:pPr>
    <w:rPr>
      <w:rFonts w:ascii="Times New Roman" w:eastAsia="Times New Roman" w:hAnsi="Times New Roman" w:cs="Times New Roman"/>
      <w:b/>
      <w:bCs/>
      <w:sz w:val="32"/>
      <w:szCs w:val="24"/>
      <w:u w:val="double"/>
      <w:lang w:eastAsia="ar-SA"/>
    </w:rPr>
  </w:style>
  <w:style w:type="character" w:customStyle="1" w:styleId="TytuZnak1">
    <w:name w:val="Tytuł Znak1"/>
    <w:basedOn w:val="Domylnaczcionkaakapitu"/>
    <w:link w:val="Tytu"/>
    <w:rsid w:val="00600054"/>
    <w:rPr>
      <w:rFonts w:ascii="Times New Roman" w:eastAsia="Times New Roman" w:hAnsi="Times New Roman" w:cs="Times New Roman"/>
      <w:b/>
      <w:bCs/>
      <w:sz w:val="32"/>
      <w:szCs w:val="24"/>
      <w:u w:val="double"/>
      <w:lang w:eastAsia="ar-SA"/>
    </w:rPr>
  </w:style>
  <w:style w:type="paragraph" w:styleId="Podtytu">
    <w:name w:val="Subtitle"/>
    <w:basedOn w:val="Normalny"/>
    <w:next w:val="Tekstpodstawowy"/>
    <w:link w:val="PodtytuZnak1"/>
    <w:qFormat/>
    <w:rsid w:val="00600054"/>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PodtytuZnak1">
    <w:name w:val="Podtytuł Znak1"/>
    <w:basedOn w:val="Domylnaczcionkaakapitu"/>
    <w:link w:val="Podtytu"/>
    <w:rsid w:val="00600054"/>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600054"/>
    <w:pPr>
      <w:suppressAutoHyphens/>
      <w:spacing w:after="0" w:line="240" w:lineRule="auto"/>
      <w:jc w:val="center"/>
    </w:pPr>
    <w:rPr>
      <w:rFonts w:ascii="Times New Roman" w:eastAsia="Times New Roman" w:hAnsi="Times New Roman" w:cs="Times New Roman"/>
      <w:b/>
      <w:bCs/>
      <w:i/>
      <w:iCs/>
      <w:sz w:val="24"/>
      <w:szCs w:val="24"/>
      <w:lang w:eastAsia="ar-SA"/>
    </w:rPr>
  </w:style>
  <w:style w:type="paragraph" w:customStyle="1" w:styleId="Tekstpodstawowy31">
    <w:name w:val="Tekst podstawowy 31"/>
    <w:basedOn w:val="Normalny"/>
    <w:rsid w:val="00600054"/>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600054"/>
    <w:pPr>
      <w:widowControl w:val="0"/>
      <w:suppressAutoHyphens/>
      <w:overflowPunct w:val="0"/>
      <w:autoSpaceDE w:val="0"/>
      <w:spacing w:after="0" w:line="240" w:lineRule="auto"/>
      <w:jc w:val="both"/>
    </w:pPr>
    <w:rPr>
      <w:rFonts w:ascii="Times New Roman" w:eastAsia="Times New Roman" w:hAnsi="Times New Roman" w:cs="Times New Roman"/>
      <w:kern w:val="1"/>
      <w:sz w:val="24"/>
      <w:szCs w:val="20"/>
      <w:lang w:eastAsia="ar-SA"/>
    </w:rPr>
  </w:style>
  <w:style w:type="paragraph" w:customStyle="1" w:styleId="Tekstpodstawowy32">
    <w:name w:val="Tekst podstawowy 32"/>
    <w:basedOn w:val="Normalny"/>
    <w:rsid w:val="00600054"/>
    <w:pPr>
      <w:widowControl w:val="0"/>
      <w:suppressAutoHyphens/>
      <w:overflowPunct w:val="0"/>
      <w:autoSpaceDE w:val="0"/>
      <w:spacing w:after="0" w:line="240" w:lineRule="auto"/>
      <w:jc w:val="both"/>
    </w:pPr>
    <w:rPr>
      <w:rFonts w:ascii="Times New Roman" w:eastAsia="Times New Roman" w:hAnsi="Times New Roman" w:cs="Times New Roman"/>
      <w:b/>
      <w:kern w:val="1"/>
      <w:sz w:val="24"/>
      <w:szCs w:val="20"/>
      <w:lang w:eastAsia="ar-SA"/>
    </w:rPr>
  </w:style>
  <w:style w:type="paragraph" w:customStyle="1" w:styleId="Standardowy1">
    <w:name w:val="Standardowy1"/>
    <w:rsid w:val="00600054"/>
    <w:pPr>
      <w:suppressAutoHyphens/>
      <w:overflowPunct w:val="0"/>
      <w:autoSpaceDE w:val="0"/>
      <w:spacing w:after="0" w:line="240" w:lineRule="auto"/>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1"/>
    <w:rsid w:val="00600054"/>
    <w:pPr>
      <w:suppressAutoHyphens/>
      <w:spacing w:after="0" w:line="240" w:lineRule="atLeast"/>
      <w:ind w:left="1080"/>
      <w:jc w:val="both"/>
    </w:pPr>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rsid w:val="0060005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00054"/>
    <w:pPr>
      <w:suppressAutoHyphens/>
      <w:spacing w:after="0" w:line="240" w:lineRule="atLeast"/>
      <w:ind w:left="360"/>
      <w:jc w:val="both"/>
    </w:pPr>
    <w:rPr>
      <w:rFonts w:ascii="Times New Roman" w:eastAsia="Times New Roman" w:hAnsi="Times New Roman" w:cs="Times New Roman"/>
      <w:sz w:val="24"/>
      <w:szCs w:val="24"/>
      <w:lang w:eastAsia="ar-SA"/>
    </w:rPr>
  </w:style>
  <w:style w:type="paragraph" w:styleId="Stopka">
    <w:name w:val="footer"/>
    <w:basedOn w:val="Normalny"/>
    <w:link w:val="StopkaZnak2"/>
    <w:rsid w:val="00600054"/>
    <w:pPr>
      <w:suppressAutoHyphens/>
      <w:spacing w:after="0" w:line="240" w:lineRule="auto"/>
    </w:pPr>
    <w:rPr>
      <w:rFonts w:ascii="Times New Roman" w:eastAsia="Times New Roman" w:hAnsi="Times New Roman" w:cs="Times New Roman"/>
      <w:sz w:val="24"/>
      <w:szCs w:val="24"/>
      <w:lang w:eastAsia="ar-SA"/>
    </w:rPr>
  </w:style>
  <w:style w:type="character" w:customStyle="1" w:styleId="StopkaZnak2">
    <w:name w:val="Stopka Znak2"/>
    <w:basedOn w:val="Domylnaczcionkaakapitu"/>
    <w:link w:val="Stopka"/>
    <w:rsid w:val="00600054"/>
    <w:rPr>
      <w:rFonts w:ascii="Times New Roman" w:eastAsia="Times New Roman" w:hAnsi="Times New Roman" w:cs="Times New Roman"/>
      <w:sz w:val="24"/>
      <w:szCs w:val="24"/>
      <w:lang w:eastAsia="ar-SA"/>
    </w:rPr>
  </w:style>
  <w:style w:type="paragraph" w:styleId="Nagwek">
    <w:name w:val="header"/>
    <w:basedOn w:val="Normalny"/>
    <w:link w:val="NagwekZnak2"/>
    <w:rsid w:val="00600054"/>
    <w:pPr>
      <w:suppressAutoHyphens/>
      <w:spacing w:after="0" w:line="240" w:lineRule="auto"/>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link w:val="Nagwek"/>
    <w:rsid w:val="00600054"/>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600054"/>
    <w:pPr>
      <w:suppressAutoHyphens/>
      <w:spacing w:after="0" w:line="240" w:lineRule="atLeast"/>
      <w:ind w:left="720"/>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600054"/>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600054"/>
    <w:rPr>
      <w:rFonts w:ascii="Tahoma" w:eastAsia="Times New Roman" w:hAnsi="Tahoma" w:cs="Tahoma"/>
      <w:sz w:val="16"/>
      <w:szCs w:val="16"/>
      <w:lang w:eastAsia="ar-SA"/>
    </w:rPr>
  </w:style>
  <w:style w:type="paragraph" w:styleId="NormalnyWeb">
    <w:name w:val="Normal (Web)"/>
    <w:basedOn w:val="Normalny"/>
    <w:uiPriority w:val="99"/>
    <w:rsid w:val="00600054"/>
    <w:pPr>
      <w:suppressAutoHyphens/>
      <w:spacing w:before="280" w:after="280" w:line="240" w:lineRule="auto"/>
    </w:pPr>
    <w:rPr>
      <w:rFonts w:ascii="Arial" w:eastAsia="Times New Roman" w:hAnsi="Arial" w:cs="Arial"/>
      <w:sz w:val="20"/>
      <w:szCs w:val="20"/>
      <w:lang w:eastAsia="ar-SA"/>
    </w:rPr>
  </w:style>
  <w:style w:type="paragraph" w:styleId="Akapitzlist">
    <w:name w:val="List Paragraph"/>
    <w:basedOn w:val="Normalny"/>
    <w:uiPriority w:val="34"/>
    <w:qFormat/>
    <w:rsid w:val="006000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yl1">
    <w:name w:val="Styl1"/>
    <w:basedOn w:val="Normalny"/>
    <w:rsid w:val="00600054"/>
    <w:pPr>
      <w:suppressAutoHyphens/>
      <w:autoSpaceDE w:val="0"/>
      <w:spacing w:after="0" w:line="240" w:lineRule="auto"/>
      <w:ind w:left="720" w:hanging="360"/>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00054"/>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600054"/>
    <w:rPr>
      <w:b/>
      <w:bCs/>
    </w:rPr>
  </w:style>
  <w:style w:type="character" w:customStyle="1" w:styleId="TematkomentarzaZnak1">
    <w:name w:val="Temat komentarza Znak1"/>
    <w:basedOn w:val="TekstkomentarzaZnak1"/>
    <w:link w:val="Tematkomentarza"/>
    <w:rsid w:val="00600054"/>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6000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00054"/>
    <w:pPr>
      <w:jc w:val="center"/>
    </w:pPr>
    <w:rPr>
      <w:b/>
      <w:bCs/>
    </w:rPr>
  </w:style>
  <w:style w:type="paragraph" w:customStyle="1" w:styleId="Zawartoramki">
    <w:name w:val="Zawartość ramki"/>
    <w:basedOn w:val="Tekstpodstawowy"/>
    <w:rsid w:val="00600054"/>
  </w:style>
  <w:style w:type="paragraph" w:customStyle="1" w:styleId="Nagwek10">
    <w:name w:val="Nagłówek 10"/>
    <w:basedOn w:val="Nagwek20"/>
    <w:next w:val="Tekstpodstawowy"/>
    <w:rsid w:val="00600054"/>
    <w:pPr>
      <w:numPr>
        <w:numId w:val="2"/>
      </w:numPr>
    </w:pPr>
    <w:rPr>
      <w:b/>
      <w:bCs/>
      <w:sz w:val="21"/>
      <w:szCs w:val="21"/>
    </w:rPr>
  </w:style>
  <w:style w:type="paragraph" w:styleId="Tekstprzypisudolnego">
    <w:name w:val="footnote text"/>
    <w:basedOn w:val="Normalny"/>
    <w:link w:val="TekstprzypisudolnegoZnak2"/>
    <w:rsid w:val="006000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2">
    <w:name w:val="Tekst przypisu dolnego Znak2"/>
    <w:basedOn w:val="Domylnaczcionkaakapitu"/>
    <w:link w:val="Tekstprzypisudolnego"/>
    <w:rsid w:val="0060005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uiPriority w:val="99"/>
    <w:rsid w:val="006000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uiPriority w:val="99"/>
    <w:rsid w:val="00600054"/>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600054"/>
    <w:pPr>
      <w:suppressAutoHyphens/>
      <w:spacing w:after="0" w:line="24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000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600054"/>
    <w:pPr>
      <w:suppressAutoHyphens/>
      <w:spacing w:after="0" w:line="240" w:lineRule="auto"/>
    </w:pPr>
    <w:rPr>
      <w:rFonts w:ascii="Arial" w:eastAsia="SimSun" w:hAnsi="Arial" w:cs="Arial"/>
      <w:color w:val="000000"/>
      <w:kern w:val="1"/>
      <w:sz w:val="24"/>
      <w:szCs w:val="24"/>
      <w:lang w:eastAsia="hi-IN" w:bidi="hi-IN"/>
    </w:rPr>
  </w:style>
  <w:style w:type="table" w:styleId="Tabela-Siatka">
    <w:name w:val="Table Grid"/>
    <w:basedOn w:val="Standardowy"/>
    <w:uiPriority w:val="59"/>
    <w:rsid w:val="006000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00054"/>
    <w:pPr>
      <w:spacing w:after="0" w:line="240" w:lineRule="auto"/>
    </w:pPr>
    <w:rPr>
      <w:rFonts w:ascii="Calibri" w:eastAsia="Calibri" w:hAnsi="Calibri" w:cs="Times New Roman"/>
    </w:rPr>
  </w:style>
  <w:style w:type="character" w:styleId="Odwoanieprzypisukocowego">
    <w:name w:val="endnote reference"/>
    <w:uiPriority w:val="99"/>
    <w:semiHidden/>
    <w:unhideWhenUsed/>
    <w:rsid w:val="00600054"/>
    <w:rPr>
      <w:vertAlign w:val="superscript"/>
    </w:rPr>
  </w:style>
  <w:style w:type="character" w:styleId="Odwoaniedokomentarza">
    <w:name w:val="annotation reference"/>
    <w:uiPriority w:val="99"/>
    <w:semiHidden/>
    <w:unhideWhenUsed/>
    <w:rsid w:val="0060005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600054"/>
    <w:pPr>
      <w:keepNext/>
      <w:numPr>
        <w:numId w:val="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00054"/>
    <w:pPr>
      <w:keepNext/>
      <w:numPr>
        <w:ilvl w:val="1"/>
        <w:numId w:val="1"/>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00054"/>
    <w:pPr>
      <w:keepNext/>
      <w:widowControl w:val="0"/>
      <w:numPr>
        <w:ilvl w:val="2"/>
        <w:numId w:val="1"/>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00054"/>
    <w:pPr>
      <w:keepNext/>
      <w:numPr>
        <w:ilvl w:val="3"/>
        <w:numId w:val="1"/>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00054"/>
    <w:pPr>
      <w:keepNext/>
      <w:numPr>
        <w:ilvl w:val="4"/>
        <w:numId w:val="1"/>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00054"/>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agwek20"/>
    <w:next w:val="Tekstpodstawowy"/>
    <w:link w:val="Nagwek7Znak"/>
    <w:qFormat/>
    <w:rsid w:val="00600054"/>
    <w:pPr>
      <w:numPr>
        <w:ilvl w:val="6"/>
        <w:numId w:val="1"/>
      </w:numPr>
      <w:outlineLvl w:val="6"/>
    </w:pPr>
    <w:rPr>
      <w:b/>
      <w:bCs/>
      <w:sz w:val="21"/>
      <w:szCs w:val="21"/>
    </w:rPr>
  </w:style>
  <w:style w:type="paragraph" w:styleId="Nagwek8">
    <w:name w:val="heading 8"/>
    <w:basedOn w:val="Nagwek20"/>
    <w:next w:val="Tekstpodstawowy"/>
    <w:link w:val="Nagwek8Znak"/>
    <w:qFormat/>
    <w:rsid w:val="00600054"/>
    <w:pPr>
      <w:numPr>
        <w:ilvl w:val="7"/>
        <w:numId w:val="1"/>
      </w:numPr>
      <w:outlineLvl w:val="7"/>
    </w:pPr>
    <w:rPr>
      <w:b/>
      <w:bCs/>
      <w:sz w:val="21"/>
      <w:szCs w:val="21"/>
    </w:rPr>
  </w:style>
  <w:style w:type="paragraph" w:styleId="Nagwek9">
    <w:name w:val="heading 9"/>
    <w:basedOn w:val="Nagwek20"/>
    <w:next w:val="Tekstpodstawowy"/>
    <w:link w:val="Nagwek9Znak"/>
    <w:qFormat/>
    <w:rsid w:val="00600054"/>
    <w:pPr>
      <w:numPr>
        <w:ilvl w:val="8"/>
        <w:numId w:val="1"/>
      </w:numPr>
      <w:outlineLvl w:val="8"/>
    </w:pPr>
    <w:rPr>
      <w:b/>
      <w:b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005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00054"/>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00054"/>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0005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00054"/>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0005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00054"/>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00054"/>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00054"/>
    <w:rPr>
      <w:rFonts w:ascii="Arial" w:eastAsia="Lucida Sans Unicode" w:hAnsi="Arial" w:cs="Tahoma"/>
      <w:b/>
      <w:bCs/>
      <w:sz w:val="21"/>
      <w:szCs w:val="21"/>
      <w:lang w:eastAsia="ar-SA"/>
    </w:rPr>
  </w:style>
  <w:style w:type="numbering" w:customStyle="1" w:styleId="Bezlisty1">
    <w:name w:val="Bez listy1"/>
    <w:next w:val="Bezlisty"/>
    <w:uiPriority w:val="99"/>
    <w:semiHidden/>
    <w:unhideWhenUsed/>
    <w:rsid w:val="00600054"/>
  </w:style>
  <w:style w:type="paragraph" w:customStyle="1" w:styleId="Nagwek20">
    <w:name w:val="Nagłówek2"/>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styleId="Tekstpodstawowy">
    <w:name w:val="Body Text"/>
    <w:basedOn w:val="Normalny"/>
    <w:link w:val="TekstpodstawowyZnak"/>
    <w:rsid w:val="00600054"/>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600054"/>
    <w:rPr>
      <w:rFonts w:ascii="Times New Roman" w:eastAsia="Times New Roman" w:hAnsi="Times New Roman" w:cs="Times New Roman"/>
      <w:sz w:val="24"/>
      <w:szCs w:val="24"/>
      <w:lang w:eastAsia="ar-SA"/>
    </w:rPr>
  </w:style>
  <w:style w:type="character" w:customStyle="1" w:styleId="WW8Num1z0">
    <w:name w:val="WW8Num1z0"/>
    <w:rsid w:val="00600054"/>
    <w:rPr>
      <w:b w:val="0"/>
      <w:i w:val="0"/>
    </w:rPr>
  </w:style>
  <w:style w:type="character" w:customStyle="1" w:styleId="WW8Num1z1">
    <w:name w:val="WW8Num1z1"/>
    <w:rsid w:val="00600054"/>
  </w:style>
  <w:style w:type="character" w:customStyle="1" w:styleId="WW8Num1z2">
    <w:name w:val="WW8Num1z2"/>
    <w:rsid w:val="00600054"/>
  </w:style>
  <w:style w:type="character" w:customStyle="1" w:styleId="WW8Num1z3">
    <w:name w:val="WW8Num1z3"/>
    <w:rsid w:val="00600054"/>
  </w:style>
  <w:style w:type="character" w:customStyle="1" w:styleId="WW8Num1z4">
    <w:name w:val="WW8Num1z4"/>
    <w:rsid w:val="00600054"/>
  </w:style>
  <w:style w:type="character" w:customStyle="1" w:styleId="WW8Num1z5">
    <w:name w:val="WW8Num1z5"/>
    <w:rsid w:val="00600054"/>
  </w:style>
  <w:style w:type="character" w:customStyle="1" w:styleId="WW8Num1z6">
    <w:name w:val="WW8Num1z6"/>
    <w:rsid w:val="00600054"/>
  </w:style>
  <w:style w:type="character" w:customStyle="1" w:styleId="WW8Num1z7">
    <w:name w:val="WW8Num1z7"/>
    <w:rsid w:val="00600054"/>
  </w:style>
  <w:style w:type="character" w:customStyle="1" w:styleId="WW8Num1z8">
    <w:name w:val="WW8Num1z8"/>
    <w:rsid w:val="00600054"/>
  </w:style>
  <w:style w:type="character" w:customStyle="1" w:styleId="WW8Num2z0">
    <w:name w:val="WW8Num2z0"/>
    <w:rsid w:val="00600054"/>
    <w:rPr>
      <w:rFonts w:ascii="Times New Roman" w:hAnsi="Times New Roman" w:cs="Times New Roman"/>
      <w:b w:val="0"/>
      <w:i w:val="0"/>
    </w:rPr>
  </w:style>
  <w:style w:type="character" w:customStyle="1" w:styleId="WW8Num2z1">
    <w:name w:val="WW8Num2z1"/>
    <w:rsid w:val="00600054"/>
  </w:style>
  <w:style w:type="character" w:customStyle="1" w:styleId="WW8Num2z2">
    <w:name w:val="WW8Num2z2"/>
    <w:rsid w:val="00600054"/>
  </w:style>
  <w:style w:type="character" w:customStyle="1" w:styleId="WW8Num2z3">
    <w:name w:val="WW8Num2z3"/>
    <w:rsid w:val="00600054"/>
  </w:style>
  <w:style w:type="character" w:customStyle="1" w:styleId="WW8Num2z4">
    <w:name w:val="WW8Num2z4"/>
    <w:rsid w:val="00600054"/>
  </w:style>
  <w:style w:type="character" w:customStyle="1" w:styleId="WW8Num2z5">
    <w:name w:val="WW8Num2z5"/>
    <w:rsid w:val="00600054"/>
  </w:style>
  <w:style w:type="character" w:customStyle="1" w:styleId="WW8Num2z6">
    <w:name w:val="WW8Num2z6"/>
    <w:rsid w:val="00600054"/>
  </w:style>
  <w:style w:type="character" w:customStyle="1" w:styleId="WW8Num2z7">
    <w:name w:val="WW8Num2z7"/>
    <w:rsid w:val="00600054"/>
  </w:style>
  <w:style w:type="character" w:customStyle="1" w:styleId="WW8Num2z8">
    <w:name w:val="WW8Num2z8"/>
    <w:rsid w:val="00600054"/>
  </w:style>
  <w:style w:type="character" w:customStyle="1" w:styleId="WW8Num3z0">
    <w:name w:val="WW8Num3z0"/>
    <w:rsid w:val="00600054"/>
    <w:rPr>
      <w:rFonts w:ascii="Times New Roman" w:hAnsi="Times New Roman" w:cs="Times New Roman"/>
      <w:b w:val="0"/>
      <w:i w:val="0"/>
      <w:sz w:val="22"/>
      <w:szCs w:val="22"/>
    </w:rPr>
  </w:style>
  <w:style w:type="character" w:customStyle="1" w:styleId="WW8Num3z1">
    <w:name w:val="WW8Num3z1"/>
    <w:rsid w:val="00600054"/>
    <w:rPr>
      <w:rFonts w:ascii="Courier New" w:hAnsi="Courier New" w:cs="Courier New"/>
    </w:rPr>
  </w:style>
  <w:style w:type="character" w:customStyle="1" w:styleId="WW8Num3z2">
    <w:name w:val="WW8Num3z2"/>
    <w:rsid w:val="00600054"/>
    <w:rPr>
      <w:rFonts w:ascii="Wingdings" w:hAnsi="Wingdings" w:cs="Wingdings"/>
    </w:rPr>
  </w:style>
  <w:style w:type="character" w:customStyle="1" w:styleId="WW8Num3z3">
    <w:name w:val="WW8Num3z3"/>
    <w:rsid w:val="00600054"/>
    <w:rPr>
      <w:rFonts w:ascii="Symbol" w:hAnsi="Symbol" w:cs="Symbol"/>
    </w:rPr>
  </w:style>
  <w:style w:type="character" w:customStyle="1" w:styleId="WW8Num3z4">
    <w:name w:val="WW8Num3z4"/>
    <w:rsid w:val="00600054"/>
  </w:style>
  <w:style w:type="character" w:customStyle="1" w:styleId="WW8Num3z5">
    <w:name w:val="WW8Num3z5"/>
    <w:rsid w:val="00600054"/>
  </w:style>
  <w:style w:type="character" w:customStyle="1" w:styleId="WW8Num3z6">
    <w:name w:val="WW8Num3z6"/>
    <w:rsid w:val="00600054"/>
  </w:style>
  <w:style w:type="character" w:customStyle="1" w:styleId="WW8Num3z7">
    <w:name w:val="WW8Num3z7"/>
    <w:rsid w:val="00600054"/>
  </w:style>
  <w:style w:type="character" w:customStyle="1" w:styleId="WW8Num3z8">
    <w:name w:val="WW8Num3z8"/>
    <w:rsid w:val="00600054"/>
  </w:style>
  <w:style w:type="character" w:customStyle="1" w:styleId="WW8Num4z0">
    <w:name w:val="WW8Num4z0"/>
    <w:rsid w:val="00600054"/>
    <w:rPr>
      <w:b/>
      <w:i w:val="0"/>
      <w:color w:val="auto"/>
      <w:sz w:val="26"/>
    </w:rPr>
  </w:style>
  <w:style w:type="character" w:customStyle="1" w:styleId="WW8Num4z1">
    <w:name w:val="WW8Num4z1"/>
    <w:rsid w:val="00600054"/>
    <w:rPr>
      <w:rFonts w:hint="default"/>
    </w:rPr>
  </w:style>
  <w:style w:type="character" w:customStyle="1" w:styleId="WW8Num5z0">
    <w:name w:val="WW8Num5z0"/>
    <w:rsid w:val="00600054"/>
    <w:rPr>
      <w:b/>
      <w:i w:val="0"/>
    </w:rPr>
  </w:style>
  <w:style w:type="character" w:customStyle="1" w:styleId="WW8Num5z1">
    <w:name w:val="WW8Num5z1"/>
    <w:rsid w:val="00600054"/>
  </w:style>
  <w:style w:type="character" w:customStyle="1" w:styleId="WW8Num5z2">
    <w:name w:val="WW8Num5z2"/>
    <w:rsid w:val="00600054"/>
    <w:rPr>
      <w:rFonts w:ascii="Times New Roman" w:hAnsi="Times New Roman" w:cs="Times New Roman"/>
    </w:rPr>
  </w:style>
  <w:style w:type="character" w:customStyle="1" w:styleId="WW8Num5z3">
    <w:name w:val="WW8Num5z3"/>
    <w:rsid w:val="00600054"/>
    <w:rPr>
      <w:rFonts w:ascii="Times New (W1)" w:hAnsi="Times New (W1)" w:cs="Times New (W1)"/>
      <w:b/>
      <w:i w:val="0"/>
    </w:rPr>
  </w:style>
  <w:style w:type="character" w:customStyle="1" w:styleId="WW8Num5z4">
    <w:name w:val="WW8Num5z4"/>
    <w:rsid w:val="00600054"/>
  </w:style>
  <w:style w:type="character" w:customStyle="1" w:styleId="WW8Num5z5">
    <w:name w:val="WW8Num5z5"/>
    <w:rsid w:val="00600054"/>
  </w:style>
  <w:style w:type="character" w:customStyle="1" w:styleId="WW8Num5z6">
    <w:name w:val="WW8Num5z6"/>
    <w:rsid w:val="00600054"/>
  </w:style>
  <w:style w:type="character" w:customStyle="1" w:styleId="WW8Num5z7">
    <w:name w:val="WW8Num5z7"/>
    <w:rsid w:val="00600054"/>
  </w:style>
  <w:style w:type="character" w:customStyle="1" w:styleId="WW8Num5z8">
    <w:name w:val="WW8Num5z8"/>
    <w:rsid w:val="00600054"/>
  </w:style>
  <w:style w:type="character" w:customStyle="1" w:styleId="WW8Num6z0">
    <w:name w:val="WW8Num6z0"/>
    <w:rsid w:val="00600054"/>
    <w:rPr>
      <w:rFonts w:ascii="Times New Roman" w:eastAsia="Times New Roman" w:hAnsi="Times New Roman" w:cs="Times New Roman"/>
    </w:rPr>
  </w:style>
  <w:style w:type="character" w:customStyle="1" w:styleId="WW8Num6z1">
    <w:name w:val="WW8Num6z1"/>
    <w:rsid w:val="00600054"/>
    <w:rPr>
      <w:rFonts w:hint="default"/>
    </w:rPr>
  </w:style>
  <w:style w:type="character" w:customStyle="1" w:styleId="WW8Num7z0">
    <w:name w:val="WW8Num7z0"/>
    <w:rsid w:val="00600054"/>
    <w:rPr>
      <w:b/>
    </w:rPr>
  </w:style>
  <w:style w:type="character" w:customStyle="1" w:styleId="WW8Num7z1">
    <w:name w:val="WW8Num7z1"/>
    <w:rsid w:val="00600054"/>
  </w:style>
  <w:style w:type="character" w:customStyle="1" w:styleId="WW8Num7z2">
    <w:name w:val="WW8Num7z2"/>
    <w:rsid w:val="00600054"/>
    <w:rPr>
      <w:rFonts w:ascii="Times New Roman" w:hAnsi="Times New Roman" w:cs="Times New Roman"/>
    </w:rPr>
  </w:style>
  <w:style w:type="character" w:customStyle="1" w:styleId="WW8Num7z3">
    <w:name w:val="WW8Num7z3"/>
    <w:rsid w:val="00600054"/>
    <w:rPr>
      <w:rFonts w:ascii="Times New (W1)" w:hAnsi="Times New (W1)" w:cs="Times New (W1)"/>
      <w:b/>
      <w:i w:val="0"/>
    </w:rPr>
  </w:style>
  <w:style w:type="character" w:customStyle="1" w:styleId="WW8Num7z4">
    <w:name w:val="WW8Num7z4"/>
    <w:rsid w:val="00600054"/>
  </w:style>
  <w:style w:type="character" w:customStyle="1" w:styleId="WW8Num7z5">
    <w:name w:val="WW8Num7z5"/>
    <w:rsid w:val="00600054"/>
  </w:style>
  <w:style w:type="character" w:customStyle="1" w:styleId="WW8Num7z6">
    <w:name w:val="WW8Num7z6"/>
    <w:rsid w:val="00600054"/>
  </w:style>
  <w:style w:type="character" w:customStyle="1" w:styleId="WW8Num7z7">
    <w:name w:val="WW8Num7z7"/>
    <w:rsid w:val="00600054"/>
  </w:style>
  <w:style w:type="character" w:customStyle="1" w:styleId="WW8Num7z8">
    <w:name w:val="WW8Num7z8"/>
    <w:rsid w:val="00600054"/>
  </w:style>
  <w:style w:type="character" w:customStyle="1" w:styleId="WW8Num8z0">
    <w:name w:val="WW8Num8z0"/>
    <w:rsid w:val="00600054"/>
    <w:rPr>
      <w:rFonts w:ascii="Times New Roman" w:hAnsi="Times New Roman" w:cs="Times New Roman"/>
      <w:b/>
    </w:rPr>
  </w:style>
  <w:style w:type="character" w:customStyle="1" w:styleId="WW8Num8z1">
    <w:name w:val="WW8Num8z1"/>
    <w:rsid w:val="00600054"/>
  </w:style>
  <w:style w:type="character" w:customStyle="1" w:styleId="WW8Num8z2">
    <w:name w:val="WW8Num8z2"/>
    <w:rsid w:val="00600054"/>
    <w:rPr>
      <w:rFonts w:ascii="Times New Roman" w:hAnsi="Times New Roman" w:cs="Times New Roman"/>
    </w:rPr>
  </w:style>
  <w:style w:type="character" w:customStyle="1" w:styleId="WW8Num8z3">
    <w:name w:val="WW8Num8z3"/>
    <w:rsid w:val="00600054"/>
    <w:rPr>
      <w:rFonts w:ascii="Times New (W1)" w:hAnsi="Times New (W1)" w:cs="Times New (W1)"/>
      <w:b/>
      <w:i w:val="0"/>
    </w:rPr>
  </w:style>
  <w:style w:type="character" w:customStyle="1" w:styleId="WW8Num8z4">
    <w:name w:val="WW8Num8z4"/>
    <w:rsid w:val="00600054"/>
  </w:style>
  <w:style w:type="character" w:customStyle="1" w:styleId="WW8Num8z5">
    <w:name w:val="WW8Num8z5"/>
    <w:rsid w:val="00600054"/>
  </w:style>
  <w:style w:type="character" w:customStyle="1" w:styleId="WW8Num8z6">
    <w:name w:val="WW8Num8z6"/>
    <w:rsid w:val="00600054"/>
  </w:style>
  <w:style w:type="character" w:customStyle="1" w:styleId="WW8Num8z7">
    <w:name w:val="WW8Num8z7"/>
    <w:rsid w:val="00600054"/>
  </w:style>
  <w:style w:type="character" w:customStyle="1" w:styleId="WW8Num8z8">
    <w:name w:val="WW8Num8z8"/>
    <w:rsid w:val="00600054"/>
  </w:style>
  <w:style w:type="character" w:customStyle="1" w:styleId="WW8Num9z0">
    <w:name w:val="WW8Num9z0"/>
    <w:rsid w:val="00600054"/>
    <w:rPr>
      <w:b/>
    </w:rPr>
  </w:style>
  <w:style w:type="character" w:customStyle="1" w:styleId="WW8Num9z1">
    <w:name w:val="WW8Num9z1"/>
    <w:rsid w:val="00600054"/>
  </w:style>
  <w:style w:type="character" w:customStyle="1" w:styleId="WW8Num9z2">
    <w:name w:val="WW8Num9z2"/>
    <w:rsid w:val="00600054"/>
  </w:style>
  <w:style w:type="character" w:customStyle="1" w:styleId="WW8Num9z3">
    <w:name w:val="WW8Num9z3"/>
    <w:rsid w:val="00600054"/>
  </w:style>
  <w:style w:type="character" w:customStyle="1" w:styleId="WW8Num9z4">
    <w:name w:val="WW8Num9z4"/>
    <w:rsid w:val="00600054"/>
  </w:style>
  <w:style w:type="character" w:customStyle="1" w:styleId="WW8Num9z5">
    <w:name w:val="WW8Num9z5"/>
    <w:rsid w:val="00600054"/>
  </w:style>
  <w:style w:type="character" w:customStyle="1" w:styleId="WW8Num9z6">
    <w:name w:val="WW8Num9z6"/>
    <w:rsid w:val="00600054"/>
  </w:style>
  <w:style w:type="character" w:customStyle="1" w:styleId="WW8Num9z7">
    <w:name w:val="WW8Num9z7"/>
    <w:rsid w:val="00600054"/>
  </w:style>
  <w:style w:type="character" w:customStyle="1" w:styleId="WW8Num9z8">
    <w:name w:val="WW8Num9z8"/>
    <w:rsid w:val="00600054"/>
  </w:style>
  <w:style w:type="character" w:customStyle="1" w:styleId="WW8Num10z0">
    <w:name w:val="WW8Num10z0"/>
    <w:rsid w:val="00600054"/>
    <w:rPr>
      <w:b w:val="0"/>
      <w:i w:val="0"/>
    </w:rPr>
  </w:style>
  <w:style w:type="character" w:customStyle="1" w:styleId="WW8Num11z0">
    <w:name w:val="WW8Num11z0"/>
    <w:rsid w:val="00600054"/>
    <w:rPr>
      <w:b/>
    </w:rPr>
  </w:style>
  <w:style w:type="character" w:customStyle="1" w:styleId="WW8Num11z1">
    <w:name w:val="WW8Num11z1"/>
    <w:rsid w:val="00600054"/>
  </w:style>
  <w:style w:type="character" w:customStyle="1" w:styleId="WW8Num11z2">
    <w:name w:val="WW8Num11z2"/>
    <w:rsid w:val="00600054"/>
  </w:style>
  <w:style w:type="character" w:customStyle="1" w:styleId="WW8Num11z3">
    <w:name w:val="WW8Num11z3"/>
    <w:rsid w:val="00600054"/>
  </w:style>
  <w:style w:type="character" w:customStyle="1" w:styleId="WW8Num11z4">
    <w:name w:val="WW8Num11z4"/>
    <w:rsid w:val="00600054"/>
  </w:style>
  <w:style w:type="character" w:customStyle="1" w:styleId="WW8Num11z5">
    <w:name w:val="WW8Num11z5"/>
    <w:rsid w:val="00600054"/>
  </w:style>
  <w:style w:type="character" w:customStyle="1" w:styleId="WW8Num11z6">
    <w:name w:val="WW8Num11z6"/>
    <w:rsid w:val="00600054"/>
  </w:style>
  <w:style w:type="character" w:customStyle="1" w:styleId="WW8Num11z7">
    <w:name w:val="WW8Num11z7"/>
    <w:rsid w:val="00600054"/>
  </w:style>
  <w:style w:type="character" w:customStyle="1" w:styleId="WW8Num11z8">
    <w:name w:val="WW8Num11z8"/>
    <w:rsid w:val="00600054"/>
  </w:style>
  <w:style w:type="character" w:customStyle="1" w:styleId="WW8Num12z0">
    <w:name w:val="WW8Num12z0"/>
    <w:rsid w:val="00600054"/>
    <w:rPr>
      <w:b/>
      <w:i w:val="0"/>
    </w:rPr>
  </w:style>
  <w:style w:type="character" w:customStyle="1" w:styleId="WW8Num12z1">
    <w:name w:val="WW8Num12z1"/>
    <w:rsid w:val="00600054"/>
  </w:style>
  <w:style w:type="character" w:customStyle="1" w:styleId="WW8Num12z2">
    <w:name w:val="WW8Num12z2"/>
    <w:rsid w:val="00600054"/>
  </w:style>
  <w:style w:type="character" w:customStyle="1" w:styleId="WW8Num12z3">
    <w:name w:val="WW8Num12z3"/>
    <w:rsid w:val="00600054"/>
  </w:style>
  <w:style w:type="character" w:customStyle="1" w:styleId="WW8Num12z4">
    <w:name w:val="WW8Num12z4"/>
    <w:rsid w:val="00600054"/>
  </w:style>
  <w:style w:type="character" w:customStyle="1" w:styleId="WW8Num12z5">
    <w:name w:val="WW8Num12z5"/>
    <w:rsid w:val="00600054"/>
  </w:style>
  <w:style w:type="character" w:customStyle="1" w:styleId="WW8Num12z6">
    <w:name w:val="WW8Num12z6"/>
    <w:rsid w:val="00600054"/>
  </w:style>
  <w:style w:type="character" w:customStyle="1" w:styleId="WW8Num12z7">
    <w:name w:val="WW8Num12z7"/>
    <w:rsid w:val="00600054"/>
  </w:style>
  <w:style w:type="character" w:customStyle="1" w:styleId="WW8Num12z8">
    <w:name w:val="WW8Num12z8"/>
    <w:rsid w:val="00600054"/>
  </w:style>
  <w:style w:type="character" w:customStyle="1" w:styleId="WW8Num13z0">
    <w:name w:val="WW8Num13z0"/>
    <w:rsid w:val="00600054"/>
    <w:rPr>
      <w:rFonts w:ascii="Symbol" w:hAnsi="Symbol" w:cs="Symbol"/>
    </w:rPr>
  </w:style>
  <w:style w:type="character" w:customStyle="1" w:styleId="WW8Num13z1">
    <w:name w:val="WW8Num13z1"/>
    <w:rsid w:val="00600054"/>
    <w:rPr>
      <w:rFonts w:ascii="Arial" w:hAnsi="Arial" w:cs="Arial"/>
      <w:sz w:val="22"/>
      <w:szCs w:val="22"/>
    </w:rPr>
  </w:style>
  <w:style w:type="character" w:customStyle="1" w:styleId="WW8Num13z2">
    <w:name w:val="WW8Num13z2"/>
    <w:rsid w:val="00600054"/>
  </w:style>
  <w:style w:type="character" w:customStyle="1" w:styleId="WW8Num13z3">
    <w:name w:val="WW8Num13z3"/>
    <w:rsid w:val="00600054"/>
  </w:style>
  <w:style w:type="character" w:customStyle="1" w:styleId="WW8Num13z4">
    <w:name w:val="WW8Num13z4"/>
    <w:rsid w:val="00600054"/>
  </w:style>
  <w:style w:type="character" w:customStyle="1" w:styleId="WW8Num13z5">
    <w:name w:val="WW8Num13z5"/>
    <w:rsid w:val="00600054"/>
  </w:style>
  <w:style w:type="character" w:customStyle="1" w:styleId="WW8Num13z6">
    <w:name w:val="WW8Num13z6"/>
    <w:rsid w:val="00600054"/>
  </w:style>
  <w:style w:type="character" w:customStyle="1" w:styleId="WW8Num13z7">
    <w:name w:val="WW8Num13z7"/>
    <w:rsid w:val="00600054"/>
  </w:style>
  <w:style w:type="character" w:customStyle="1" w:styleId="WW8Num13z8">
    <w:name w:val="WW8Num13z8"/>
    <w:rsid w:val="00600054"/>
  </w:style>
  <w:style w:type="character" w:customStyle="1" w:styleId="WW8Num14z0">
    <w:name w:val="WW8Num14z0"/>
    <w:rsid w:val="00600054"/>
    <w:rPr>
      <w:b w:val="0"/>
      <w:i w:val="0"/>
    </w:rPr>
  </w:style>
  <w:style w:type="character" w:customStyle="1" w:styleId="WW8Num14z1">
    <w:name w:val="WW8Num14z1"/>
    <w:rsid w:val="00600054"/>
  </w:style>
  <w:style w:type="character" w:customStyle="1" w:styleId="WW8Num14z2">
    <w:name w:val="WW8Num14z2"/>
    <w:rsid w:val="00600054"/>
    <w:rPr>
      <w:rFonts w:ascii="Times New Roman" w:eastAsia="Times New Roman" w:hAnsi="Times New Roman" w:cs="Times New Roman"/>
    </w:rPr>
  </w:style>
  <w:style w:type="character" w:customStyle="1" w:styleId="WW8Num14z3">
    <w:name w:val="WW8Num14z3"/>
    <w:rsid w:val="00600054"/>
    <w:rPr>
      <w:rFonts w:ascii="Times New (W1)" w:hAnsi="Times New (W1)" w:cs="Times New (W1)"/>
      <w:b/>
      <w:i w:val="0"/>
    </w:rPr>
  </w:style>
  <w:style w:type="character" w:customStyle="1" w:styleId="WW8Num14z4">
    <w:name w:val="WW8Num14z4"/>
    <w:rsid w:val="00600054"/>
  </w:style>
  <w:style w:type="character" w:customStyle="1" w:styleId="WW8Num14z5">
    <w:name w:val="WW8Num14z5"/>
    <w:rsid w:val="00600054"/>
  </w:style>
  <w:style w:type="character" w:customStyle="1" w:styleId="WW8Num14z6">
    <w:name w:val="WW8Num14z6"/>
    <w:rsid w:val="00600054"/>
  </w:style>
  <w:style w:type="character" w:customStyle="1" w:styleId="WW8Num14z7">
    <w:name w:val="WW8Num14z7"/>
    <w:rsid w:val="00600054"/>
  </w:style>
  <w:style w:type="character" w:customStyle="1" w:styleId="WW8Num14z8">
    <w:name w:val="WW8Num14z8"/>
    <w:rsid w:val="00600054"/>
  </w:style>
  <w:style w:type="character" w:customStyle="1" w:styleId="WW8Num15z0">
    <w:name w:val="WW8Num15z0"/>
    <w:rsid w:val="00600054"/>
    <w:rPr>
      <w:i w:val="0"/>
      <w:sz w:val="26"/>
    </w:rPr>
  </w:style>
  <w:style w:type="character" w:customStyle="1" w:styleId="WW8Num15z1">
    <w:name w:val="WW8Num15z1"/>
    <w:rsid w:val="00600054"/>
  </w:style>
  <w:style w:type="character" w:customStyle="1" w:styleId="WW8Num15z2">
    <w:name w:val="WW8Num15z2"/>
    <w:rsid w:val="00600054"/>
  </w:style>
  <w:style w:type="character" w:customStyle="1" w:styleId="WW8Num15z3">
    <w:name w:val="WW8Num15z3"/>
    <w:rsid w:val="00600054"/>
    <w:rPr>
      <w:b/>
      <w:i w:val="0"/>
    </w:rPr>
  </w:style>
  <w:style w:type="character" w:customStyle="1" w:styleId="WW8Num15z4">
    <w:name w:val="WW8Num15z4"/>
    <w:rsid w:val="00600054"/>
  </w:style>
  <w:style w:type="character" w:customStyle="1" w:styleId="WW8Num15z5">
    <w:name w:val="WW8Num15z5"/>
    <w:rsid w:val="00600054"/>
  </w:style>
  <w:style w:type="character" w:customStyle="1" w:styleId="WW8Num15z6">
    <w:name w:val="WW8Num15z6"/>
    <w:rsid w:val="00600054"/>
  </w:style>
  <w:style w:type="character" w:customStyle="1" w:styleId="WW8Num15z7">
    <w:name w:val="WW8Num15z7"/>
    <w:rsid w:val="00600054"/>
  </w:style>
  <w:style w:type="character" w:customStyle="1" w:styleId="WW8Num15z8">
    <w:name w:val="WW8Num15z8"/>
    <w:rsid w:val="00600054"/>
  </w:style>
  <w:style w:type="character" w:customStyle="1" w:styleId="WW8Num16z0">
    <w:name w:val="WW8Num16z0"/>
    <w:rsid w:val="00600054"/>
    <w:rPr>
      <w:b/>
      <w:i w:val="0"/>
      <w:color w:val="auto"/>
      <w:sz w:val="24"/>
    </w:rPr>
  </w:style>
  <w:style w:type="character" w:customStyle="1" w:styleId="WW8Num16z1">
    <w:name w:val="WW8Num16z1"/>
    <w:rsid w:val="00600054"/>
  </w:style>
  <w:style w:type="character" w:customStyle="1" w:styleId="WW8Num16z2">
    <w:name w:val="WW8Num16z2"/>
    <w:rsid w:val="00600054"/>
  </w:style>
  <w:style w:type="character" w:customStyle="1" w:styleId="WW8Num16z3">
    <w:name w:val="WW8Num16z3"/>
    <w:rsid w:val="00600054"/>
  </w:style>
  <w:style w:type="character" w:customStyle="1" w:styleId="WW8Num16z4">
    <w:name w:val="WW8Num16z4"/>
    <w:rsid w:val="00600054"/>
  </w:style>
  <w:style w:type="character" w:customStyle="1" w:styleId="WW8Num16z5">
    <w:name w:val="WW8Num16z5"/>
    <w:rsid w:val="00600054"/>
  </w:style>
  <w:style w:type="character" w:customStyle="1" w:styleId="WW8Num16z6">
    <w:name w:val="WW8Num16z6"/>
    <w:rsid w:val="00600054"/>
  </w:style>
  <w:style w:type="character" w:customStyle="1" w:styleId="WW8Num16z7">
    <w:name w:val="WW8Num16z7"/>
    <w:rsid w:val="00600054"/>
  </w:style>
  <w:style w:type="character" w:customStyle="1" w:styleId="WW8Num16z8">
    <w:name w:val="WW8Num16z8"/>
    <w:rsid w:val="00600054"/>
  </w:style>
  <w:style w:type="character" w:customStyle="1" w:styleId="WW8Num17z0">
    <w:name w:val="WW8Num17z0"/>
    <w:rsid w:val="00600054"/>
    <w:rPr>
      <w:b/>
    </w:rPr>
  </w:style>
  <w:style w:type="character" w:customStyle="1" w:styleId="WW8Num17z1">
    <w:name w:val="WW8Num17z1"/>
    <w:rsid w:val="00600054"/>
  </w:style>
  <w:style w:type="character" w:customStyle="1" w:styleId="WW8Num17z2">
    <w:name w:val="WW8Num17z2"/>
    <w:rsid w:val="00600054"/>
  </w:style>
  <w:style w:type="character" w:customStyle="1" w:styleId="WW8Num17z3">
    <w:name w:val="WW8Num17z3"/>
    <w:rsid w:val="00600054"/>
  </w:style>
  <w:style w:type="character" w:customStyle="1" w:styleId="WW8Num17z4">
    <w:name w:val="WW8Num17z4"/>
    <w:rsid w:val="00600054"/>
  </w:style>
  <w:style w:type="character" w:customStyle="1" w:styleId="WW8Num17z5">
    <w:name w:val="WW8Num17z5"/>
    <w:rsid w:val="00600054"/>
  </w:style>
  <w:style w:type="character" w:customStyle="1" w:styleId="WW8Num17z6">
    <w:name w:val="WW8Num17z6"/>
    <w:rsid w:val="00600054"/>
  </w:style>
  <w:style w:type="character" w:customStyle="1" w:styleId="WW8Num17z7">
    <w:name w:val="WW8Num17z7"/>
    <w:rsid w:val="00600054"/>
  </w:style>
  <w:style w:type="character" w:customStyle="1" w:styleId="WW8Num17z8">
    <w:name w:val="WW8Num17z8"/>
    <w:rsid w:val="00600054"/>
  </w:style>
  <w:style w:type="character" w:customStyle="1" w:styleId="WW8Num18z0">
    <w:name w:val="WW8Num18z0"/>
    <w:rsid w:val="00600054"/>
    <w:rPr>
      <w:b/>
      <w:i w:val="0"/>
      <w:color w:val="auto"/>
      <w:sz w:val="24"/>
    </w:rPr>
  </w:style>
  <w:style w:type="character" w:customStyle="1" w:styleId="WW8Num19z0">
    <w:name w:val="WW8Num19z0"/>
    <w:rsid w:val="00600054"/>
    <w:rPr>
      <w:rFonts w:ascii="Symbol" w:hAnsi="Symbol" w:cs="Symbol"/>
    </w:rPr>
  </w:style>
  <w:style w:type="character" w:customStyle="1" w:styleId="WW8Num20z0">
    <w:name w:val="WW8Num20z0"/>
    <w:rsid w:val="00600054"/>
    <w:rPr>
      <w:rFonts w:ascii="Arial" w:hAnsi="Arial" w:cs="Arial"/>
      <w:b/>
      <w:i w:val="0"/>
      <w:sz w:val="22"/>
      <w:szCs w:val="22"/>
    </w:rPr>
  </w:style>
  <w:style w:type="character" w:customStyle="1" w:styleId="WW8Num21z0">
    <w:name w:val="WW8Num21z0"/>
    <w:rsid w:val="00600054"/>
    <w:rPr>
      <w:rFonts w:ascii="Times New Roman" w:eastAsia="Times New Roman" w:hAnsi="Times New Roman" w:cs="Times New Roman"/>
      <w:sz w:val="22"/>
      <w:szCs w:val="22"/>
    </w:rPr>
  </w:style>
  <w:style w:type="character" w:customStyle="1" w:styleId="WW8Num21z2">
    <w:name w:val="WW8Num21z2"/>
    <w:rsid w:val="00600054"/>
    <w:rPr>
      <w:rFonts w:ascii="Arial" w:eastAsia="Times New Roman" w:hAnsi="Arial" w:cs="Arial"/>
      <w:sz w:val="22"/>
      <w:szCs w:val="22"/>
    </w:rPr>
  </w:style>
  <w:style w:type="character" w:customStyle="1" w:styleId="WW8Num22z0">
    <w:name w:val="WW8Num22z0"/>
    <w:rsid w:val="00600054"/>
    <w:rPr>
      <w:i w:val="0"/>
      <w:sz w:val="26"/>
    </w:rPr>
  </w:style>
  <w:style w:type="character" w:customStyle="1" w:styleId="WW8Num22z1">
    <w:name w:val="WW8Num22z1"/>
    <w:rsid w:val="00600054"/>
  </w:style>
  <w:style w:type="character" w:customStyle="1" w:styleId="WW8Num22z2">
    <w:name w:val="WW8Num22z2"/>
    <w:rsid w:val="00600054"/>
  </w:style>
  <w:style w:type="character" w:customStyle="1" w:styleId="WW8Num22z3">
    <w:name w:val="WW8Num22z3"/>
    <w:rsid w:val="00600054"/>
  </w:style>
  <w:style w:type="character" w:customStyle="1" w:styleId="WW8Num22z4">
    <w:name w:val="WW8Num22z4"/>
    <w:rsid w:val="00600054"/>
  </w:style>
  <w:style w:type="character" w:customStyle="1" w:styleId="WW8Num22z5">
    <w:name w:val="WW8Num22z5"/>
    <w:rsid w:val="00600054"/>
  </w:style>
  <w:style w:type="character" w:customStyle="1" w:styleId="WW8Num22z6">
    <w:name w:val="WW8Num22z6"/>
    <w:rsid w:val="00600054"/>
  </w:style>
  <w:style w:type="character" w:customStyle="1" w:styleId="WW8Num22z7">
    <w:name w:val="WW8Num22z7"/>
    <w:rsid w:val="00600054"/>
  </w:style>
  <w:style w:type="character" w:customStyle="1" w:styleId="WW8Num22z8">
    <w:name w:val="WW8Num22z8"/>
    <w:rsid w:val="00600054"/>
  </w:style>
  <w:style w:type="character" w:customStyle="1" w:styleId="WW8Num23z0">
    <w:name w:val="WW8Num23z0"/>
    <w:rsid w:val="00600054"/>
    <w:rPr>
      <w:rFonts w:ascii="Arial" w:hAnsi="Arial" w:cs="Times New Roman"/>
      <w:sz w:val="22"/>
      <w:szCs w:val="22"/>
    </w:rPr>
  </w:style>
  <w:style w:type="character" w:customStyle="1" w:styleId="WW8Num24z0">
    <w:name w:val="WW8Num24z0"/>
    <w:rsid w:val="00600054"/>
    <w:rPr>
      <w:b/>
      <w:i w:val="0"/>
      <w:color w:val="auto"/>
      <w:sz w:val="24"/>
      <w:szCs w:val="24"/>
    </w:rPr>
  </w:style>
  <w:style w:type="character" w:customStyle="1" w:styleId="WW8Num24z1">
    <w:name w:val="WW8Num24z1"/>
    <w:rsid w:val="00600054"/>
    <w:rPr>
      <w:rFonts w:ascii="OpenSymbol" w:hAnsi="OpenSymbol" w:cs="OpenSymbol"/>
      <w:sz w:val="22"/>
      <w:szCs w:val="22"/>
    </w:rPr>
  </w:style>
  <w:style w:type="character" w:customStyle="1" w:styleId="WW8Num24z2">
    <w:name w:val="WW8Num24z2"/>
    <w:rsid w:val="00600054"/>
    <w:rPr>
      <w:rFonts w:ascii="Arial" w:eastAsia="Times New Roman" w:hAnsi="Arial" w:cs="Arial"/>
    </w:rPr>
  </w:style>
  <w:style w:type="character" w:customStyle="1" w:styleId="WW8Num24z3">
    <w:name w:val="WW8Num24z3"/>
    <w:rsid w:val="00600054"/>
    <w:rPr>
      <w:b/>
      <w:i w:val="0"/>
    </w:rPr>
  </w:style>
  <w:style w:type="character" w:customStyle="1" w:styleId="WW8Num24z4">
    <w:name w:val="WW8Num24z4"/>
    <w:rsid w:val="00600054"/>
  </w:style>
  <w:style w:type="character" w:customStyle="1" w:styleId="WW8Num24z5">
    <w:name w:val="WW8Num24z5"/>
    <w:rsid w:val="00600054"/>
  </w:style>
  <w:style w:type="character" w:customStyle="1" w:styleId="WW8Num24z6">
    <w:name w:val="WW8Num24z6"/>
    <w:rsid w:val="00600054"/>
    <w:rPr>
      <w:b/>
      <w:i w:val="0"/>
      <w:color w:val="auto"/>
      <w:sz w:val="24"/>
      <w:szCs w:val="24"/>
    </w:rPr>
  </w:style>
  <w:style w:type="character" w:customStyle="1" w:styleId="WW8Num24z7">
    <w:name w:val="WW8Num24z7"/>
    <w:rsid w:val="00600054"/>
  </w:style>
  <w:style w:type="character" w:customStyle="1" w:styleId="WW8Num24z8">
    <w:name w:val="WW8Num24z8"/>
    <w:rsid w:val="00600054"/>
  </w:style>
  <w:style w:type="character" w:customStyle="1" w:styleId="WW8Num25z0">
    <w:name w:val="WW8Num25z0"/>
    <w:rsid w:val="00600054"/>
    <w:rPr>
      <w:b/>
      <w:i w:val="0"/>
    </w:rPr>
  </w:style>
  <w:style w:type="character" w:customStyle="1" w:styleId="WW8Num25z2">
    <w:name w:val="WW8Num25z2"/>
    <w:rsid w:val="00600054"/>
    <w:rPr>
      <w:rFonts w:ascii="Wingdings" w:hAnsi="Wingdings" w:cs="Wingdings"/>
    </w:rPr>
  </w:style>
  <w:style w:type="character" w:customStyle="1" w:styleId="WW8Num26z0">
    <w:name w:val="WW8Num26z0"/>
    <w:rsid w:val="00600054"/>
    <w:rPr>
      <w:b/>
      <w:i w:val="0"/>
      <w:color w:val="auto"/>
      <w:sz w:val="24"/>
      <w:szCs w:val="24"/>
    </w:rPr>
  </w:style>
  <w:style w:type="character" w:customStyle="1" w:styleId="WW8Num26z1">
    <w:name w:val="WW8Num26z1"/>
    <w:rsid w:val="00600054"/>
    <w:rPr>
      <w:rFonts w:ascii="OpenSymbol" w:hAnsi="OpenSymbol" w:cs="OpenSymbol"/>
    </w:rPr>
  </w:style>
  <w:style w:type="character" w:customStyle="1" w:styleId="WW8Num26z2">
    <w:name w:val="WW8Num26z2"/>
    <w:rsid w:val="00600054"/>
  </w:style>
  <w:style w:type="character" w:customStyle="1" w:styleId="WW8Num26z3">
    <w:name w:val="WW8Num26z3"/>
    <w:rsid w:val="00600054"/>
  </w:style>
  <w:style w:type="character" w:customStyle="1" w:styleId="WW8Num26z4">
    <w:name w:val="WW8Num26z4"/>
    <w:rsid w:val="00600054"/>
  </w:style>
  <w:style w:type="character" w:customStyle="1" w:styleId="WW8Num26z5">
    <w:name w:val="WW8Num26z5"/>
    <w:rsid w:val="00600054"/>
  </w:style>
  <w:style w:type="character" w:customStyle="1" w:styleId="WW8Num26z6">
    <w:name w:val="WW8Num26z6"/>
    <w:rsid w:val="00600054"/>
  </w:style>
  <w:style w:type="character" w:customStyle="1" w:styleId="WW8Num26z7">
    <w:name w:val="WW8Num26z7"/>
    <w:rsid w:val="00600054"/>
  </w:style>
  <w:style w:type="character" w:customStyle="1" w:styleId="WW8Num26z8">
    <w:name w:val="WW8Num26z8"/>
    <w:rsid w:val="00600054"/>
  </w:style>
  <w:style w:type="character" w:customStyle="1" w:styleId="Domylnaczcionkaakapitu18">
    <w:name w:val="Domyślna czcionka akapitu18"/>
    <w:rsid w:val="00600054"/>
  </w:style>
  <w:style w:type="character" w:customStyle="1" w:styleId="Absatz-Standardschriftart">
    <w:name w:val="Absatz-Standardschriftart"/>
    <w:rsid w:val="00600054"/>
  </w:style>
  <w:style w:type="character" w:customStyle="1" w:styleId="WW-Absatz-Standardschriftart">
    <w:name w:val="WW-Absatz-Standardschriftart"/>
    <w:rsid w:val="00600054"/>
  </w:style>
  <w:style w:type="character" w:customStyle="1" w:styleId="Domylnaczcionkaakapitu17">
    <w:name w:val="Domyślna czcionka akapitu17"/>
    <w:rsid w:val="00600054"/>
  </w:style>
  <w:style w:type="character" w:customStyle="1" w:styleId="Domylnaczcionkaakapitu16">
    <w:name w:val="Domyślna czcionka akapitu16"/>
    <w:rsid w:val="00600054"/>
  </w:style>
  <w:style w:type="character" w:customStyle="1" w:styleId="WW-Absatz-Standardschriftart1">
    <w:name w:val="WW-Absatz-Standardschriftart1"/>
    <w:rsid w:val="00600054"/>
  </w:style>
  <w:style w:type="character" w:customStyle="1" w:styleId="WW-Absatz-Standardschriftart11">
    <w:name w:val="WW-Absatz-Standardschriftart11"/>
    <w:rsid w:val="00600054"/>
  </w:style>
  <w:style w:type="character" w:customStyle="1" w:styleId="WW-Absatz-Standardschriftart111">
    <w:name w:val="WW-Absatz-Standardschriftart111"/>
    <w:rsid w:val="00600054"/>
  </w:style>
  <w:style w:type="character" w:customStyle="1" w:styleId="WW-Absatz-Standardschriftart1111">
    <w:name w:val="WW-Absatz-Standardschriftart1111"/>
    <w:rsid w:val="00600054"/>
  </w:style>
  <w:style w:type="character" w:customStyle="1" w:styleId="Domylnaczcionkaakapitu15">
    <w:name w:val="Domyślna czcionka akapitu15"/>
    <w:rsid w:val="00600054"/>
  </w:style>
  <w:style w:type="character" w:customStyle="1" w:styleId="WW-Absatz-Standardschriftart11111">
    <w:name w:val="WW-Absatz-Standardschriftart11111"/>
    <w:rsid w:val="00600054"/>
  </w:style>
  <w:style w:type="character" w:customStyle="1" w:styleId="WW-Absatz-Standardschriftart111111">
    <w:name w:val="WW-Absatz-Standardschriftart111111"/>
    <w:rsid w:val="00600054"/>
  </w:style>
  <w:style w:type="character" w:customStyle="1" w:styleId="Domylnaczcionkaakapitu14">
    <w:name w:val="Domyślna czcionka akapitu14"/>
    <w:rsid w:val="00600054"/>
  </w:style>
  <w:style w:type="character" w:customStyle="1" w:styleId="WW-Absatz-Standardschriftart1111111">
    <w:name w:val="WW-Absatz-Standardschriftart1111111"/>
    <w:rsid w:val="00600054"/>
  </w:style>
  <w:style w:type="character" w:customStyle="1" w:styleId="WW-Absatz-Standardschriftart11111111">
    <w:name w:val="WW-Absatz-Standardschriftart11111111"/>
    <w:rsid w:val="00600054"/>
  </w:style>
  <w:style w:type="character" w:customStyle="1" w:styleId="WW-Absatz-Standardschriftart111111111">
    <w:name w:val="WW-Absatz-Standardschriftart111111111"/>
    <w:rsid w:val="00600054"/>
  </w:style>
  <w:style w:type="character" w:customStyle="1" w:styleId="WW-Absatz-Standardschriftart1111111111">
    <w:name w:val="WW-Absatz-Standardschriftart1111111111"/>
    <w:rsid w:val="00600054"/>
  </w:style>
  <w:style w:type="character" w:customStyle="1" w:styleId="WW8Num27z0">
    <w:name w:val="WW8Num27z0"/>
    <w:rsid w:val="00600054"/>
    <w:rPr>
      <w:b/>
      <w:i w:val="0"/>
      <w:color w:val="auto"/>
      <w:sz w:val="24"/>
    </w:rPr>
  </w:style>
  <w:style w:type="character" w:customStyle="1" w:styleId="WW8Num27z1">
    <w:name w:val="WW8Num27z1"/>
    <w:rsid w:val="00600054"/>
    <w:rPr>
      <w:rFonts w:ascii="OpenSymbol" w:hAnsi="OpenSymbol" w:cs="OpenSymbol"/>
    </w:rPr>
  </w:style>
  <w:style w:type="character" w:customStyle="1" w:styleId="WW-Absatz-Standardschriftart11111111111">
    <w:name w:val="WW-Absatz-Standardschriftart11111111111"/>
    <w:rsid w:val="00600054"/>
  </w:style>
  <w:style w:type="character" w:customStyle="1" w:styleId="WW-Absatz-Standardschriftart111111111111">
    <w:name w:val="WW-Absatz-Standardschriftart111111111111"/>
    <w:rsid w:val="00600054"/>
  </w:style>
  <w:style w:type="character" w:customStyle="1" w:styleId="WW8Num29z0">
    <w:name w:val="WW8Num29z0"/>
    <w:rsid w:val="00600054"/>
    <w:rPr>
      <w:rFonts w:ascii="Symbol" w:hAnsi="Symbol" w:cs="OpenSymbol"/>
    </w:rPr>
  </w:style>
  <w:style w:type="character" w:customStyle="1" w:styleId="WW8Num29z1">
    <w:name w:val="WW8Num29z1"/>
    <w:rsid w:val="00600054"/>
    <w:rPr>
      <w:rFonts w:ascii="OpenSymbol" w:hAnsi="OpenSymbol" w:cs="OpenSymbol"/>
    </w:rPr>
  </w:style>
  <w:style w:type="character" w:customStyle="1" w:styleId="WW8Num31z0">
    <w:name w:val="WW8Num31z0"/>
    <w:rsid w:val="00600054"/>
    <w:rPr>
      <w:rFonts w:ascii="Times New Roman" w:eastAsia="Times New Roman" w:hAnsi="Times New Roman" w:cs="Times New Roman"/>
    </w:rPr>
  </w:style>
  <w:style w:type="character" w:customStyle="1" w:styleId="WW-Absatz-Standardschriftart1111111111111">
    <w:name w:val="WW-Absatz-Standardschriftart1111111111111"/>
    <w:rsid w:val="00600054"/>
  </w:style>
  <w:style w:type="character" w:customStyle="1" w:styleId="WW8Num32z0">
    <w:name w:val="WW8Num32z0"/>
    <w:rsid w:val="00600054"/>
    <w:rPr>
      <w:b/>
    </w:rPr>
  </w:style>
  <w:style w:type="character" w:customStyle="1" w:styleId="WW8Num36z0">
    <w:name w:val="WW8Num36z0"/>
    <w:rsid w:val="00600054"/>
    <w:rPr>
      <w:b/>
    </w:rPr>
  </w:style>
  <w:style w:type="character" w:customStyle="1" w:styleId="WW8Num36z1">
    <w:name w:val="WW8Num36z1"/>
    <w:rsid w:val="00600054"/>
    <w:rPr>
      <w:rFonts w:ascii="Courier New" w:hAnsi="Courier New" w:cs="Courier New"/>
    </w:rPr>
  </w:style>
  <w:style w:type="character" w:customStyle="1" w:styleId="WW8Num38z0">
    <w:name w:val="WW8Num38z0"/>
    <w:rsid w:val="00600054"/>
    <w:rPr>
      <w:i w:val="0"/>
      <w:sz w:val="24"/>
    </w:rPr>
  </w:style>
  <w:style w:type="character" w:customStyle="1" w:styleId="Domylnaczcionkaakapitu13">
    <w:name w:val="Domyślna czcionka akapitu13"/>
    <w:rsid w:val="00600054"/>
  </w:style>
  <w:style w:type="character" w:customStyle="1" w:styleId="Domylnaczcionkaakapitu12">
    <w:name w:val="Domyślna czcionka akapitu12"/>
    <w:rsid w:val="00600054"/>
  </w:style>
  <w:style w:type="character" w:customStyle="1" w:styleId="Domylnaczcionkaakapitu11">
    <w:name w:val="Domyślna czcionka akapitu11"/>
    <w:rsid w:val="00600054"/>
  </w:style>
  <w:style w:type="character" w:customStyle="1" w:styleId="WW-Absatz-Standardschriftart11111111111111">
    <w:name w:val="WW-Absatz-Standardschriftart11111111111111"/>
    <w:rsid w:val="00600054"/>
  </w:style>
  <w:style w:type="character" w:customStyle="1" w:styleId="WW-Absatz-Standardschriftart111111111111111">
    <w:name w:val="WW-Absatz-Standardschriftart111111111111111"/>
    <w:rsid w:val="00600054"/>
  </w:style>
  <w:style w:type="character" w:customStyle="1" w:styleId="WW-Absatz-Standardschriftart1111111111111111">
    <w:name w:val="WW-Absatz-Standardschriftart1111111111111111"/>
    <w:rsid w:val="00600054"/>
  </w:style>
  <w:style w:type="character" w:customStyle="1" w:styleId="WW-Absatz-Standardschriftart11111111111111111">
    <w:name w:val="WW-Absatz-Standardschriftart11111111111111111"/>
    <w:rsid w:val="00600054"/>
  </w:style>
  <w:style w:type="character" w:customStyle="1" w:styleId="WW-Absatz-Standardschriftart111111111111111111">
    <w:name w:val="WW-Absatz-Standardschriftart111111111111111111"/>
    <w:rsid w:val="00600054"/>
  </w:style>
  <w:style w:type="character" w:customStyle="1" w:styleId="WW-Absatz-Standardschriftart1111111111111111111">
    <w:name w:val="WW-Absatz-Standardschriftart1111111111111111111"/>
    <w:rsid w:val="00600054"/>
  </w:style>
  <w:style w:type="character" w:customStyle="1" w:styleId="WW-Absatz-Standardschriftart11111111111111111111">
    <w:name w:val="WW-Absatz-Standardschriftart11111111111111111111"/>
    <w:rsid w:val="00600054"/>
  </w:style>
  <w:style w:type="character" w:customStyle="1" w:styleId="WW-Absatz-Standardschriftart111111111111111111111">
    <w:name w:val="WW-Absatz-Standardschriftart111111111111111111111"/>
    <w:rsid w:val="00600054"/>
  </w:style>
  <w:style w:type="character" w:customStyle="1" w:styleId="WW-Absatz-Standardschriftart1111111111111111111111">
    <w:name w:val="WW-Absatz-Standardschriftart1111111111111111111111"/>
    <w:rsid w:val="00600054"/>
  </w:style>
  <w:style w:type="character" w:customStyle="1" w:styleId="WW-Absatz-Standardschriftart11111111111111111111111">
    <w:name w:val="WW-Absatz-Standardschriftart11111111111111111111111"/>
    <w:rsid w:val="00600054"/>
  </w:style>
  <w:style w:type="character" w:customStyle="1" w:styleId="WW-Absatz-Standardschriftart111111111111111111111111">
    <w:name w:val="WW-Absatz-Standardschriftart111111111111111111111111"/>
    <w:rsid w:val="00600054"/>
  </w:style>
  <w:style w:type="character" w:customStyle="1" w:styleId="WW-Absatz-Standardschriftart1111111111111111111111111">
    <w:name w:val="WW-Absatz-Standardschriftart1111111111111111111111111"/>
    <w:rsid w:val="00600054"/>
  </w:style>
  <w:style w:type="character" w:customStyle="1" w:styleId="Domylnaczcionkaakapitu10">
    <w:name w:val="Domyślna czcionka akapitu10"/>
    <w:rsid w:val="00600054"/>
  </w:style>
  <w:style w:type="character" w:customStyle="1" w:styleId="WW-Absatz-Standardschriftart11111111111111111111111111">
    <w:name w:val="WW-Absatz-Standardschriftart11111111111111111111111111"/>
    <w:rsid w:val="00600054"/>
  </w:style>
  <w:style w:type="character" w:customStyle="1" w:styleId="Domylnaczcionkaakapitu9">
    <w:name w:val="Domyślna czcionka akapitu9"/>
    <w:rsid w:val="00600054"/>
  </w:style>
  <w:style w:type="character" w:customStyle="1" w:styleId="WW-Absatz-Standardschriftart111111111111111111111111111">
    <w:name w:val="WW-Absatz-Standardschriftart111111111111111111111111111"/>
    <w:rsid w:val="00600054"/>
  </w:style>
  <w:style w:type="character" w:customStyle="1" w:styleId="WW-Absatz-Standardschriftart1111111111111111111111111111">
    <w:name w:val="WW-Absatz-Standardschriftart1111111111111111111111111111"/>
    <w:rsid w:val="00600054"/>
  </w:style>
  <w:style w:type="character" w:customStyle="1" w:styleId="WW-Absatz-Standardschriftart11111111111111111111111111111">
    <w:name w:val="WW-Absatz-Standardschriftart11111111111111111111111111111"/>
    <w:rsid w:val="00600054"/>
  </w:style>
  <w:style w:type="character" w:customStyle="1" w:styleId="WW-Absatz-Standardschriftart111111111111111111111111111111">
    <w:name w:val="WW-Absatz-Standardschriftart111111111111111111111111111111"/>
    <w:rsid w:val="00600054"/>
  </w:style>
  <w:style w:type="character" w:customStyle="1" w:styleId="Domylnaczcionkaakapitu8">
    <w:name w:val="Domyślna czcionka akapitu8"/>
    <w:rsid w:val="00600054"/>
  </w:style>
  <w:style w:type="character" w:customStyle="1" w:styleId="Domylnaczcionkaakapitu7">
    <w:name w:val="Domyślna czcionka akapitu7"/>
    <w:rsid w:val="00600054"/>
  </w:style>
  <w:style w:type="character" w:customStyle="1" w:styleId="WW-Absatz-Standardschriftart1111111111111111111111111111111">
    <w:name w:val="WW-Absatz-Standardschriftart1111111111111111111111111111111"/>
    <w:rsid w:val="00600054"/>
  </w:style>
  <w:style w:type="character" w:customStyle="1" w:styleId="WW-Absatz-Standardschriftart11111111111111111111111111111111">
    <w:name w:val="WW-Absatz-Standardschriftart11111111111111111111111111111111"/>
    <w:rsid w:val="00600054"/>
  </w:style>
  <w:style w:type="character" w:customStyle="1" w:styleId="WW-Absatz-Standardschriftart111111111111111111111111111111111">
    <w:name w:val="WW-Absatz-Standardschriftart111111111111111111111111111111111"/>
    <w:rsid w:val="00600054"/>
  </w:style>
  <w:style w:type="character" w:customStyle="1" w:styleId="WW-Absatz-Standardschriftart1111111111111111111111111111111111">
    <w:name w:val="WW-Absatz-Standardschriftart1111111111111111111111111111111111"/>
    <w:rsid w:val="00600054"/>
  </w:style>
  <w:style w:type="character" w:customStyle="1" w:styleId="WW-Absatz-Standardschriftart11111111111111111111111111111111111">
    <w:name w:val="WW-Absatz-Standardschriftart11111111111111111111111111111111111"/>
    <w:rsid w:val="00600054"/>
  </w:style>
  <w:style w:type="character" w:customStyle="1" w:styleId="Domylnaczcionkaakapitu6">
    <w:name w:val="Domyślna czcionka akapitu6"/>
    <w:rsid w:val="00600054"/>
  </w:style>
  <w:style w:type="character" w:customStyle="1" w:styleId="WW-Absatz-Standardschriftart111111111111111111111111111111111111">
    <w:name w:val="WW-Absatz-Standardschriftart111111111111111111111111111111111111"/>
    <w:rsid w:val="00600054"/>
  </w:style>
  <w:style w:type="character" w:customStyle="1" w:styleId="WW-Absatz-Standardschriftart1111111111111111111111111111111111111">
    <w:name w:val="WW-Absatz-Standardschriftart1111111111111111111111111111111111111"/>
    <w:rsid w:val="00600054"/>
  </w:style>
  <w:style w:type="character" w:customStyle="1" w:styleId="Domylnaczcionkaakapitu5">
    <w:name w:val="Domyślna czcionka akapitu5"/>
    <w:rsid w:val="00600054"/>
  </w:style>
  <w:style w:type="character" w:customStyle="1" w:styleId="WW-Absatz-Standardschriftart11111111111111111111111111111111111111">
    <w:name w:val="WW-Absatz-Standardschriftart11111111111111111111111111111111111111"/>
    <w:rsid w:val="00600054"/>
  </w:style>
  <w:style w:type="character" w:customStyle="1" w:styleId="WW-Absatz-Standardschriftart111111111111111111111111111111111111111">
    <w:name w:val="WW-Absatz-Standardschriftart111111111111111111111111111111111111111"/>
    <w:rsid w:val="00600054"/>
  </w:style>
  <w:style w:type="character" w:customStyle="1" w:styleId="Domylnaczcionkaakapitu4">
    <w:name w:val="Domyślna czcionka akapitu4"/>
    <w:rsid w:val="00600054"/>
  </w:style>
  <w:style w:type="character" w:customStyle="1" w:styleId="WW-Absatz-Standardschriftart1111111111111111111111111111111111111111">
    <w:name w:val="WW-Absatz-Standardschriftart1111111111111111111111111111111111111111"/>
    <w:rsid w:val="00600054"/>
  </w:style>
  <w:style w:type="character" w:customStyle="1" w:styleId="WW-Absatz-Standardschriftart11111111111111111111111111111111111111111">
    <w:name w:val="WW-Absatz-Standardschriftart11111111111111111111111111111111111111111"/>
    <w:rsid w:val="00600054"/>
  </w:style>
  <w:style w:type="character" w:customStyle="1" w:styleId="Domylnaczcionkaakapitu3">
    <w:name w:val="Domyślna czcionka akapitu3"/>
    <w:rsid w:val="00600054"/>
  </w:style>
  <w:style w:type="character" w:customStyle="1" w:styleId="WW-Absatz-Standardschriftart111111111111111111111111111111111111111111">
    <w:name w:val="WW-Absatz-Standardschriftart111111111111111111111111111111111111111111"/>
    <w:rsid w:val="00600054"/>
  </w:style>
  <w:style w:type="character" w:customStyle="1" w:styleId="WW8Num6z2">
    <w:name w:val="WW8Num6z2"/>
    <w:rsid w:val="00600054"/>
    <w:rPr>
      <w:rFonts w:ascii="Times New Roman" w:hAnsi="Times New Roman" w:cs="Times New Roman"/>
    </w:rPr>
  </w:style>
  <w:style w:type="character" w:customStyle="1" w:styleId="WW8Num6z3">
    <w:name w:val="WW8Num6z3"/>
    <w:rsid w:val="00600054"/>
    <w:rPr>
      <w:rFonts w:ascii="Times New (W1)" w:hAnsi="Times New (W1)" w:cs="Times New (W1)"/>
      <w:b/>
      <w:i w:val="0"/>
    </w:rPr>
  </w:style>
  <w:style w:type="character" w:customStyle="1" w:styleId="WW8Num19z3">
    <w:name w:val="WW8Num19z3"/>
    <w:rsid w:val="00600054"/>
    <w:rPr>
      <w:b/>
      <w:i w:val="0"/>
    </w:rPr>
  </w:style>
  <w:style w:type="character" w:customStyle="1" w:styleId="WW8Num19z6">
    <w:name w:val="WW8Num19z6"/>
    <w:rsid w:val="00600054"/>
    <w:rPr>
      <w:b/>
      <w:i w:val="0"/>
      <w:color w:val="auto"/>
      <w:sz w:val="24"/>
      <w:szCs w:val="24"/>
    </w:rPr>
  </w:style>
  <w:style w:type="character" w:customStyle="1" w:styleId="WW-Absatz-Standardschriftart1111111111111111111111111111111111111111111">
    <w:name w:val="WW-Absatz-Standardschriftart1111111111111111111111111111111111111111111"/>
    <w:rsid w:val="00600054"/>
  </w:style>
  <w:style w:type="character" w:customStyle="1" w:styleId="WW-Absatz-Standardschriftart11111111111111111111111111111111111111111111">
    <w:name w:val="WW-Absatz-Standardschriftart11111111111111111111111111111111111111111111"/>
    <w:rsid w:val="00600054"/>
  </w:style>
  <w:style w:type="character" w:customStyle="1" w:styleId="WW8Num20z3">
    <w:name w:val="WW8Num20z3"/>
    <w:rsid w:val="00600054"/>
    <w:rPr>
      <w:b/>
      <w:i w:val="0"/>
    </w:rPr>
  </w:style>
  <w:style w:type="character" w:customStyle="1" w:styleId="WW8Num20z6">
    <w:name w:val="WW8Num20z6"/>
    <w:rsid w:val="00600054"/>
    <w:rPr>
      <w:b/>
      <w:i w:val="0"/>
      <w:color w:val="auto"/>
      <w:sz w:val="24"/>
      <w:szCs w:val="24"/>
    </w:rPr>
  </w:style>
  <w:style w:type="character" w:customStyle="1" w:styleId="WW-Absatz-Standardschriftart111111111111111111111111111111111111111111111">
    <w:name w:val="WW-Absatz-Standardschriftart111111111111111111111111111111111111111111111"/>
    <w:rsid w:val="00600054"/>
  </w:style>
  <w:style w:type="character" w:customStyle="1" w:styleId="WW-Absatz-Standardschriftart1111111111111111111111111111111111111111111111">
    <w:name w:val="WW-Absatz-Standardschriftart1111111111111111111111111111111111111111111111"/>
    <w:rsid w:val="00600054"/>
  </w:style>
  <w:style w:type="character" w:customStyle="1" w:styleId="WW-Absatz-Standardschriftart11111111111111111111111111111111111111111111111">
    <w:name w:val="WW-Absatz-Standardschriftart11111111111111111111111111111111111111111111111"/>
    <w:rsid w:val="00600054"/>
  </w:style>
  <w:style w:type="character" w:customStyle="1" w:styleId="WW-Absatz-Standardschriftart111111111111111111111111111111111111111111111111">
    <w:name w:val="WW-Absatz-Standardschriftart111111111111111111111111111111111111111111111111"/>
    <w:rsid w:val="00600054"/>
  </w:style>
  <w:style w:type="character" w:customStyle="1" w:styleId="WW8Num25z1">
    <w:name w:val="WW8Num25z1"/>
    <w:rsid w:val="00600054"/>
    <w:rPr>
      <w:rFonts w:ascii="Courier New" w:hAnsi="Courier New" w:cs="Courier New"/>
    </w:rPr>
  </w:style>
  <w:style w:type="character" w:customStyle="1" w:styleId="WW8Num25z3">
    <w:name w:val="WW8Num25z3"/>
    <w:rsid w:val="00600054"/>
    <w:rPr>
      <w:rFonts w:ascii="Symbol" w:hAnsi="Symbol" w:cs="Symbol"/>
    </w:rPr>
  </w:style>
  <w:style w:type="character" w:customStyle="1" w:styleId="WW-Absatz-Standardschriftart1111111111111111111111111111111111111111111111111">
    <w:name w:val="WW-Absatz-Standardschriftart1111111111111111111111111111111111111111111111111"/>
    <w:rsid w:val="00600054"/>
  </w:style>
  <w:style w:type="character" w:customStyle="1" w:styleId="WW8Num27z3">
    <w:name w:val="WW8Num27z3"/>
    <w:rsid w:val="00600054"/>
    <w:rPr>
      <w:b/>
      <w:i w:val="0"/>
    </w:rPr>
  </w:style>
  <w:style w:type="character" w:customStyle="1" w:styleId="WW8Num27z6">
    <w:name w:val="WW8Num27z6"/>
    <w:rsid w:val="00600054"/>
    <w:rPr>
      <w:b/>
      <w:i w:val="0"/>
      <w:color w:val="auto"/>
      <w:sz w:val="24"/>
      <w:szCs w:val="24"/>
    </w:rPr>
  </w:style>
  <w:style w:type="character" w:customStyle="1" w:styleId="WW8Num28z0">
    <w:name w:val="WW8Num28z0"/>
    <w:rsid w:val="00600054"/>
    <w:rPr>
      <w:b/>
      <w:i w:val="0"/>
      <w:color w:val="auto"/>
      <w:sz w:val="24"/>
      <w:szCs w:val="24"/>
    </w:rPr>
  </w:style>
  <w:style w:type="character" w:customStyle="1" w:styleId="WW8Num28z1">
    <w:name w:val="WW8Num28z1"/>
    <w:rsid w:val="00600054"/>
    <w:rPr>
      <w:rFonts w:ascii="Courier New" w:hAnsi="Courier New" w:cs="Courier New"/>
    </w:rPr>
  </w:style>
  <w:style w:type="character" w:customStyle="1" w:styleId="WW8Num28z2">
    <w:name w:val="WW8Num28z2"/>
    <w:rsid w:val="00600054"/>
    <w:rPr>
      <w:rFonts w:ascii="Wingdings" w:hAnsi="Wingdings" w:cs="Wingdings"/>
    </w:rPr>
  </w:style>
  <w:style w:type="character" w:customStyle="1" w:styleId="WW8Num28z3">
    <w:name w:val="WW8Num28z3"/>
    <w:rsid w:val="00600054"/>
    <w:rPr>
      <w:rFonts w:ascii="Symbol" w:hAnsi="Symbol" w:cs="Symbol"/>
    </w:rPr>
  </w:style>
  <w:style w:type="character" w:customStyle="1" w:styleId="WW-Absatz-Standardschriftart11111111111111111111111111111111111111111111111111">
    <w:name w:val="WW-Absatz-Standardschriftart11111111111111111111111111111111111111111111111111"/>
    <w:rsid w:val="00600054"/>
  </w:style>
  <w:style w:type="character" w:customStyle="1" w:styleId="WW-Absatz-Standardschriftart111111111111111111111111111111111111111111111111111">
    <w:name w:val="WW-Absatz-Standardschriftart111111111111111111111111111111111111111111111111111"/>
    <w:rsid w:val="00600054"/>
  </w:style>
  <w:style w:type="character" w:customStyle="1" w:styleId="WW8Num29z3">
    <w:name w:val="WW8Num29z3"/>
    <w:rsid w:val="00600054"/>
    <w:rPr>
      <w:b/>
      <w:i w:val="0"/>
    </w:rPr>
  </w:style>
  <w:style w:type="character" w:customStyle="1" w:styleId="WW8Num29z6">
    <w:name w:val="WW8Num29z6"/>
    <w:rsid w:val="00600054"/>
    <w:rPr>
      <w:b/>
      <w:i w:val="0"/>
      <w:color w:val="auto"/>
      <w:sz w:val="24"/>
      <w:szCs w:val="24"/>
    </w:rPr>
  </w:style>
  <w:style w:type="character" w:customStyle="1" w:styleId="WW8Num30z0">
    <w:name w:val="WW8Num30z0"/>
    <w:rsid w:val="00600054"/>
    <w:rPr>
      <w:b/>
      <w:i w:val="0"/>
    </w:rPr>
  </w:style>
  <w:style w:type="character" w:customStyle="1" w:styleId="WW8Num30z1">
    <w:name w:val="WW8Num30z1"/>
    <w:rsid w:val="00600054"/>
    <w:rPr>
      <w:rFonts w:ascii="Courier New" w:hAnsi="Courier New" w:cs="Courier New"/>
    </w:rPr>
  </w:style>
  <w:style w:type="character" w:customStyle="1" w:styleId="WW8Num30z2">
    <w:name w:val="WW8Num30z2"/>
    <w:rsid w:val="00600054"/>
    <w:rPr>
      <w:rFonts w:ascii="Wingdings" w:hAnsi="Wingdings" w:cs="Wingdings"/>
    </w:rPr>
  </w:style>
  <w:style w:type="character" w:customStyle="1" w:styleId="WW8Num30z3">
    <w:name w:val="WW8Num30z3"/>
    <w:rsid w:val="00600054"/>
    <w:rPr>
      <w:rFonts w:ascii="Symbol" w:hAnsi="Symbol" w:cs="Symbol"/>
    </w:rPr>
  </w:style>
  <w:style w:type="character" w:customStyle="1" w:styleId="Domylnaczcionkaakapitu2">
    <w:name w:val="Domyślna czcionka akapitu2"/>
    <w:rsid w:val="00600054"/>
  </w:style>
  <w:style w:type="character" w:customStyle="1" w:styleId="WW-Absatz-Standardschriftart1111111111111111111111111111111111111111111111111111">
    <w:name w:val="WW-Absatz-Standardschriftart1111111111111111111111111111111111111111111111111111"/>
    <w:rsid w:val="00600054"/>
  </w:style>
  <w:style w:type="character" w:customStyle="1" w:styleId="WW8Num10z2">
    <w:name w:val="WW8Num10z2"/>
    <w:rsid w:val="00600054"/>
    <w:rPr>
      <w:rFonts w:ascii="Times New Roman" w:hAnsi="Times New Roman" w:cs="Times New Roman"/>
    </w:rPr>
  </w:style>
  <w:style w:type="character" w:customStyle="1" w:styleId="WW8Num10z3">
    <w:name w:val="WW8Num10z3"/>
    <w:rsid w:val="00600054"/>
    <w:rPr>
      <w:rFonts w:ascii="Times New (W1)" w:hAnsi="Times New (W1)" w:cs="Times New (W1)"/>
      <w:b/>
      <w:i w:val="0"/>
    </w:rPr>
  </w:style>
  <w:style w:type="character" w:customStyle="1" w:styleId="WW8Num33z0">
    <w:name w:val="WW8Num33z0"/>
    <w:rsid w:val="00600054"/>
    <w:rPr>
      <w:b/>
      <w:i w:val="0"/>
    </w:rPr>
  </w:style>
  <w:style w:type="character" w:customStyle="1" w:styleId="WW8Num34z0">
    <w:name w:val="WW8Num34z0"/>
    <w:rsid w:val="00600054"/>
    <w:rPr>
      <w:b/>
    </w:rPr>
  </w:style>
  <w:style w:type="character" w:customStyle="1" w:styleId="WW8Num35z3">
    <w:name w:val="WW8Num35z3"/>
    <w:rsid w:val="00600054"/>
    <w:rPr>
      <w:b/>
      <w:i w:val="0"/>
    </w:rPr>
  </w:style>
  <w:style w:type="character" w:customStyle="1" w:styleId="WW8Num35z6">
    <w:name w:val="WW8Num35z6"/>
    <w:rsid w:val="00600054"/>
    <w:rPr>
      <w:b/>
      <w:i w:val="0"/>
      <w:color w:val="auto"/>
      <w:sz w:val="24"/>
      <w:szCs w:val="24"/>
    </w:rPr>
  </w:style>
  <w:style w:type="character" w:customStyle="1" w:styleId="WW8Num36z2">
    <w:name w:val="WW8Num36z2"/>
    <w:rsid w:val="00600054"/>
    <w:rPr>
      <w:rFonts w:ascii="Wingdings" w:hAnsi="Wingdings" w:cs="Wingdings"/>
    </w:rPr>
  </w:style>
  <w:style w:type="character" w:customStyle="1" w:styleId="WW8Num36z3">
    <w:name w:val="WW8Num36z3"/>
    <w:rsid w:val="00600054"/>
    <w:rPr>
      <w:rFonts w:ascii="Symbol" w:hAnsi="Symbol" w:cs="Symbol"/>
    </w:rPr>
  </w:style>
  <w:style w:type="character" w:customStyle="1" w:styleId="WW-Absatz-Standardschriftart11111111111111111111111111111111111111111111111111111">
    <w:name w:val="WW-Absatz-Standardschriftart11111111111111111111111111111111111111111111111111111"/>
    <w:rsid w:val="00600054"/>
  </w:style>
  <w:style w:type="character" w:customStyle="1" w:styleId="WW8Num19z1">
    <w:name w:val="WW8Num19z1"/>
    <w:rsid w:val="00600054"/>
    <w:rPr>
      <w:rFonts w:ascii="Courier New" w:hAnsi="Courier New" w:cs="Courier New"/>
    </w:rPr>
  </w:style>
  <w:style w:type="character" w:customStyle="1" w:styleId="WW8Num19z2">
    <w:name w:val="WW8Num19z2"/>
    <w:rsid w:val="00600054"/>
    <w:rPr>
      <w:rFonts w:ascii="Wingdings" w:hAnsi="Wingdings" w:cs="Wingdings"/>
    </w:rPr>
  </w:style>
  <w:style w:type="character" w:customStyle="1" w:styleId="WW8Num35z0">
    <w:name w:val="WW8Num35z0"/>
    <w:rsid w:val="00600054"/>
    <w:rPr>
      <w:rFonts w:ascii="Times New Roman" w:eastAsia="Times New Roman" w:hAnsi="Times New Roman" w:cs="Times New Roman"/>
    </w:rPr>
  </w:style>
  <w:style w:type="character" w:customStyle="1" w:styleId="WW8Num37z0">
    <w:name w:val="WW8Num37z0"/>
    <w:rsid w:val="00600054"/>
    <w:rPr>
      <w:rFonts w:cs="Times New Roman"/>
    </w:rPr>
  </w:style>
  <w:style w:type="character" w:customStyle="1" w:styleId="WW8Num40z0">
    <w:name w:val="WW8Num40z0"/>
    <w:rsid w:val="00600054"/>
    <w:rPr>
      <w:b/>
    </w:rPr>
  </w:style>
  <w:style w:type="character" w:customStyle="1" w:styleId="WW8Num43z0">
    <w:name w:val="WW8Num43z0"/>
    <w:rsid w:val="00600054"/>
    <w:rPr>
      <w:b/>
      <w:i w:val="0"/>
    </w:rPr>
  </w:style>
  <w:style w:type="character" w:customStyle="1" w:styleId="WW8Num44z0">
    <w:name w:val="WW8Num44z0"/>
    <w:rsid w:val="00600054"/>
    <w:rPr>
      <w:rFonts w:ascii="Times New (W1)" w:hAnsi="Times New (W1)" w:cs="Times New Roman"/>
      <w:b w:val="0"/>
      <w:i w:val="0"/>
      <w:sz w:val="24"/>
    </w:rPr>
  </w:style>
  <w:style w:type="character" w:customStyle="1" w:styleId="WW8Num45z0">
    <w:name w:val="WW8Num45z0"/>
    <w:rsid w:val="00600054"/>
    <w:rPr>
      <w:b/>
      <w:i w:val="0"/>
      <w:color w:val="auto"/>
      <w:sz w:val="24"/>
      <w:szCs w:val="24"/>
    </w:rPr>
  </w:style>
  <w:style w:type="character" w:customStyle="1" w:styleId="WW8Num46z3">
    <w:name w:val="WW8Num46z3"/>
    <w:rsid w:val="00600054"/>
    <w:rPr>
      <w:b/>
      <w:i w:val="0"/>
    </w:rPr>
  </w:style>
  <w:style w:type="character" w:customStyle="1" w:styleId="WW8Num46z6">
    <w:name w:val="WW8Num46z6"/>
    <w:rsid w:val="00600054"/>
    <w:rPr>
      <w:b/>
      <w:i w:val="0"/>
      <w:color w:val="auto"/>
      <w:sz w:val="24"/>
      <w:szCs w:val="24"/>
    </w:rPr>
  </w:style>
  <w:style w:type="character" w:customStyle="1" w:styleId="WW8Num47z0">
    <w:name w:val="WW8Num47z0"/>
    <w:rsid w:val="00600054"/>
    <w:rPr>
      <w:rFonts w:ascii="Times New Roman" w:eastAsia="Times New Roman" w:hAnsi="Times New Roman" w:cs="Times New Roman"/>
    </w:rPr>
  </w:style>
  <w:style w:type="character" w:customStyle="1" w:styleId="WW8Num48z0">
    <w:name w:val="WW8Num48z0"/>
    <w:rsid w:val="00600054"/>
    <w:rPr>
      <w:b/>
    </w:rPr>
  </w:style>
  <w:style w:type="character" w:customStyle="1" w:styleId="Domylnaczcionkaakapitu1">
    <w:name w:val="Domyślna czcionka akapitu1"/>
    <w:rsid w:val="00600054"/>
  </w:style>
  <w:style w:type="character" w:styleId="Numerstrony">
    <w:name w:val="page number"/>
    <w:basedOn w:val="Domylnaczcionkaakapitu1"/>
    <w:rsid w:val="00600054"/>
  </w:style>
  <w:style w:type="character" w:styleId="Hipercze">
    <w:name w:val="Hyperlink"/>
    <w:rsid w:val="00600054"/>
    <w:rPr>
      <w:color w:val="0000FF"/>
      <w:u w:val="single"/>
    </w:rPr>
  </w:style>
  <w:style w:type="character" w:customStyle="1" w:styleId="Znak">
    <w:name w:val="Znak"/>
    <w:rsid w:val="00600054"/>
    <w:rPr>
      <w:b/>
      <w:bCs/>
      <w:sz w:val="32"/>
      <w:szCs w:val="24"/>
      <w:u w:val="double"/>
    </w:rPr>
  </w:style>
  <w:style w:type="character" w:customStyle="1" w:styleId="WW-Znak">
    <w:name w:val="WW- Znak"/>
    <w:rsid w:val="00600054"/>
    <w:rPr>
      <w:b/>
      <w:bCs/>
      <w:sz w:val="24"/>
      <w:szCs w:val="24"/>
    </w:rPr>
  </w:style>
  <w:style w:type="character" w:customStyle="1" w:styleId="WW-Znak1">
    <w:name w:val="WW- Znak1"/>
    <w:rsid w:val="00600054"/>
    <w:rPr>
      <w:sz w:val="24"/>
      <w:szCs w:val="24"/>
    </w:rPr>
  </w:style>
  <w:style w:type="character" w:customStyle="1" w:styleId="WW-Znak12">
    <w:name w:val="WW- Znak12"/>
    <w:rsid w:val="00600054"/>
    <w:rPr>
      <w:sz w:val="24"/>
      <w:szCs w:val="24"/>
    </w:rPr>
  </w:style>
  <w:style w:type="character" w:customStyle="1" w:styleId="Odwoaniedokomentarza1">
    <w:name w:val="Odwołanie do komentarza1"/>
    <w:rsid w:val="00600054"/>
    <w:rPr>
      <w:sz w:val="16"/>
      <w:szCs w:val="16"/>
    </w:rPr>
  </w:style>
  <w:style w:type="character" w:customStyle="1" w:styleId="Symbolewypunktowania">
    <w:name w:val="Symbole wypunktowania"/>
    <w:rsid w:val="00600054"/>
    <w:rPr>
      <w:rFonts w:ascii="OpenSymbol" w:eastAsia="OpenSymbol" w:hAnsi="OpenSymbol" w:cs="OpenSymbol"/>
    </w:rPr>
  </w:style>
  <w:style w:type="character" w:customStyle="1" w:styleId="Znakinumeracji">
    <w:name w:val="Znaki numeracji"/>
    <w:rsid w:val="00600054"/>
  </w:style>
  <w:style w:type="character" w:customStyle="1" w:styleId="NagwekZnak">
    <w:name w:val="Nagłówek Znak"/>
    <w:rsid w:val="00600054"/>
    <w:rPr>
      <w:sz w:val="24"/>
      <w:szCs w:val="24"/>
    </w:rPr>
  </w:style>
  <w:style w:type="character" w:customStyle="1" w:styleId="StopkaZnak">
    <w:name w:val="Stopka Znak"/>
    <w:rsid w:val="00600054"/>
    <w:rPr>
      <w:sz w:val="24"/>
      <w:szCs w:val="24"/>
    </w:rPr>
  </w:style>
  <w:style w:type="character" w:customStyle="1" w:styleId="TekstprzypisudolnegoZnak">
    <w:name w:val="Tekst przypisu dolnego Znak"/>
    <w:rsid w:val="00600054"/>
  </w:style>
  <w:style w:type="character" w:customStyle="1" w:styleId="Znakiprzypiswdolnych">
    <w:name w:val="Znaki przypisów dolnych"/>
    <w:rsid w:val="00600054"/>
    <w:rPr>
      <w:vertAlign w:val="superscript"/>
    </w:rPr>
  </w:style>
  <w:style w:type="character" w:customStyle="1" w:styleId="PodtytuZnak">
    <w:name w:val="Podtytuł Znak"/>
    <w:rsid w:val="00600054"/>
    <w:rPr>
      <w:b/>
      <w:bCs/>
      <w:sz w:val="24"/>
      <w:szCs w:val="24"/>
    </w:rPr>
  </w:style>
  <w:style w:type="character" w:customStyle="1" w:styleId="TytuZnak">
    <w:name w:val="Tytuł Znak"/>
    <w:rsid w:val="00600054"/>
    <w:rPr>
      <w:b/>
      <w:bCs/>
      <w:sz w:val="32"/>
      <w:szCs w:val="24"/>
      <w:u w:val="double"/>
    </w:rPr>
  </w:style>
  <w:style w:type="character" w:customStyle="1" w:styleId="TekstpodstawowywcityZnak">
    <w:name w:val="Tekst podstawowy wcięty Znak"/>
    <w:rsid w:val="00600054"/>
    <w:rPr>
      <w:sz w:val="24"/>
      <w:szCs w:val="24"/>
    </w:rPr>
  </w:style>
  <w:style w:type="character" w:customStyle="1" w:styleId="StopkaZnak1">
    <w:name w:val="Stopka Znak1"/>
    <w:rsid w:val="00600054"/>
    <w:rPr>
      <w:sz w:val="24"/>
      <w:szCs w:val="24"/>
    </w:rPr>
  </w:style>
  <w:style w:type="character" w:customStyle="1" w:styleId="NagwekZnak1">
    <w:name w:val="Nagłówek Znak1"/>
    <w:rsid w:val="00600054"/>
    <w:rPr>
      <w:sz w:val="24"/>
      <w:szCs w:val="24"/>
    </w:rPr>
  </w:style>
  <w:style w:type="character" w:customStyle="1" w:styleId="TekstdymkaZnak">
    <w:name w:val="Tekst dymka Znak"/>
    <w:rsid w:val="00600054"/>
    <w:rPr>
      <w:rFonts w:ascii="Tahoma" w:hAnsi="Tahoma" w:cs="Tahoma"/>
      <w:sz w:val="16"/>
      <w:szCs w:val="16"/>
    </w:rPr>
  </w:style>
  <w:style w:type="character" w:customStyle="1" w:styleId="TematkomentarzaZnak">
    <w:name w:val="Temat komentarza Znak"/>
    <w:rsid w:val="00600054"/>
    <w:rPr>
      <w:b/>
      <w:bCs/>
    </w:rPr>
  </w:style>
  <w:style w:type="character" w:customStyle="1" w:styleId="TekstprzypisudolnegoZnak1">
    <w:name w:val="Tekst przypisu dolnego Znak1"/>
    <w:rsid w:val="00600054"/>
  </w:style>
  <w:style w:type="character" w:customStyle="1" w:styleId="Odwoanieprzypisudolnego1">
    <w:name w:val="Odwołanie przypisu dolnego1"/>
    <w:rsid w:val="00600054"/>
    <w:rPr>
      <w:vertAlign w:val="superscript"/>
    </w:rPr>
  </w:style>
  <w:style w:type="character" w:customStyle="1" w:styleId="TekstprzypisukocowegoZnak">
    <w:name w:val="Tekst przypisu końcowego Znak"/>
    <w:uiPriority w:val="99"/>
    <w:rsid w:val="00600054"/>
  </w:style>
  <w:style w:type="character" w:customStyle="1" w:styleId="Znakiprzypiswkocowych">
    <w:name w:val="Znaki przypisów końcowych"/>
    <w:rsid w:val="00600054"/>
    <w:rPr>
      <w:vertAlign w:val="superscript"/>
    </w:rPr>
  </w:style>
  <w:style w:type="character" w:customStyle="1" w:styleId="TekstkomentarzaZnak">
    <w:name w:val="Tekst komentarza Znak"/>
    <w:link w:val="Tekstkomentarza"/>
    <w:uiPriority w:val="99"/>
    <w:semiHidden/>
    <w:rsid w:val="00600054"/>
  </w:style>
  <w:style w:type="paragraph" w:styleId="Tekstkomentarza">
    <w:name w:val="annotation text"/>
    <w:basedOn w:val="Normalny"/>
    <w:link w:val="TekstkomentarzaZnak"/>
    <w:uiPriority w:val="99"/>
    <w:semiHidden/>
    <w:unhideWhenUsed/>
    <w:rsid w:val="00600054"/>
    <w:pPr>
      <w:suppressAutoHyphens/>
      <w:spacing w:after="0" w:line="240" w:lineRule="auto"/>
    </w:pPr>
  </w:style>
  <w:style w:type="character" w:customStyle="1" w:styleId="TekstkomentarzaZnak1">
    <w:name w:val="Tekst komentarza Znak1"/>
    <w:basedOn w:val="Domylnaczcionkaakapitu"/>
    <w:uiPriority w:val="99"/>
    <w:semiHidden/>
    <w:rsid w:val="00600054"/>
    <w:rPr>
      <w:sz w:val="20"/>
      <w:szCs w:val="20"/>
    </w:rPr>
  </w:style>
  <w:style w:type="paragraph" w:customStyle="1" w:styleId="Nagwek18">
    <w:name w:val="Nagłówek18"/>
    <w:basedOn w:val="Normalny"/>
    <w:next w:val="Tekstpodstawowy"/>
    <w:rsid w:val="00600054"/>
    <w:pPr>
      <w:keepNext/>
      <w:suppressAutoHyphens/>
      <w:spacing w:before="240" w:after="120" w:line="240" w:lineRule="auto"/>
    </w:pPr>
    <w:rPr>
      <w:rFonts w:ascii="Arial" w:eastAsia="Microsoft YaHei" w:hAnsi="Arial" w:cs="Mangal"/>
      <w:sz w:val="28"/>
      <w:szCs w:val="28"/>
      <w:lang w:eastAsia="ar-SA"/>
    </w:rPr>
  </w:style>
  <w:style w:type="paragraph" w:styleId="Lista">
    <w:name w:val="List"/>
    <w:basedOn w:val="Tekstpodstawowy"/>
    <w:rsid w:val="00600054"/>
    <w:rPr>
      <w:rFonts w:cs="Tahoma"/>
    </w:rPr>
  </w:style>
  <w:style w:type="paragraph" w:customStyle="1" w:styleId="Podpis18">
    <w:name w:val="Podpis18"/>
    <w:basedOn w:val="Normalny"/>
    <w:rsid w:val="0060005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60005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17">
    <w:name w:val="Nagłówek17"/>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7">
    <w:name w:val="Podpis17"/>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6">
    <w:name w:val="Nagłówek16"/>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6">
    <w:name w:val="Podpis16"/>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5">
    <w:name w:val="Nagłówek15"/>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5">
    <w:name w:val="Podpis15"/>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4">
    <w:name w:val="Nagłówek14"/>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4">
    <w:name w:val="Podpis14"/>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3">
    <w:name w:val="Nagłówek13"/>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3">
    <w:name w:val="Podpis13"/>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2">
    <w:name w:val="Nagłówek12"/>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2">
    <w:name w:val="Podpis12"/>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1">
    <w:name w:val="Nagłówek11"/>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1">
    <w:name w:val="Podpis11"/>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0">
    <w:name w:val="Nagłówek10"/>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0">
    <w:name w:val="Podpis10"/>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90">
    <w:name w:val="Nagłówek9"/>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9">
    <w:name w:val="Podpis9"/>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80">
    <w:name w:val="Nagłówek8"/>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8">
    <w:name w:val="Podpis8"/>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70">
    <w:name w:val="Nagłówek7"/>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7">
    <w:name w:val="Podpis7"/>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60">
    <w:name w:val="Nagłówek6"/>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6">
    <w:name w:val="Podpis6"/>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50">
    <w:name w:val="Nagłówek5"/>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5">
    <w:name w:val="Podpis5"/>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40">
    <w:name w:val="Nagłówek4"/>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4">
    <w:name w:val="Podpis4"/>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30">
    <w:name w:val="Nagłówek3"/>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Podpis2">
    <w:name w:val="Podpis2"/>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9">
    <w:name w:val="Nagłówek1"/>
    <w:basedOn w:val="Normalny"/>
    <w:next w:val="Tekstpodstawowy"/>
    <w:rsid w:val="0060005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600054"/>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styleId="Tytu">
    <w:name w:val="Title"/>
    <w:basedOn w:val="Normalny"/>
    <w:next w:val="Podtytu"/>
    <w:link w:val="TytuZnak1"/>
    <w:qFormat/>
    <w:rsid w:val="00600054"/>
    <w:pPr>
      <w:suppressAutoHyphens/>
      <w:spacing w:after="0" w:line="240" w:lineRule="auto"/>
      <w:jc w:val="center"/>
    </w:pPr>
    <w:rPr>
      <w:rFonts w:ascii="Times New Roman" w:eastAsia="Times New Roman" w:hAnsi="Times New Roman" w:cs="Times New Roman"/>
      <w:b/>
      <w:bCs/>
      <w:sz w:val="32"/>
      <w:szCs w:val="24"/>
      <w:u w:val="double"/>
      <w:lang w:eastAsia="ar-SA"/>
    </w:rPr>
  </w:style>
  <w:style w:type="character" w:customStyle="1" w:styleId="TytuZnak1">
    <w:name w:val="Tytuł Znak1"/>
    <w:basedOn w:val="Domylnaczcionkaakapitu"/>
    <w:link w:val="Tytu"/>
    <w:rsid w:val="00600054"/>
    <w:rPr>
      <w:rFonts w:ascii="Times New Roman" w:eastAsia="Times New Roman" w:hAnsi="Times New Roman" w:cs="Times New Roman"/>
      <w:b/>
      <w:bCs/>
      <w:sz w:val="32"/>
      <w:szCs w:val="24"/>
      <w:u w:val="double"/>
      <w:lang w:eastAsia="ar-SA"/>
    </w:rPr>
  </w:style>
  <w:style w:type="paragraph" w:styleId="Podtytu">
    <w:name w:val="Subtitle"/>
    <w:basedOn w:val="Normalny"/>
    <w:next w:val="Tekstpodstawowy"/>
    <w:link w:val="PodtytuZnak1"/>
    <w:qFormat/>
    <w:rsid w:val="00600054"/>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PodtytuZnak1">
    <w:name w:val="Podtytuł Znak1"/>
    <w:basedOn w:val="Domylnaczcionkaakapitu"/>
    <w:link w:val="Podtytu"/>
    <w:rsid w:val="00600054"/>
    <w:rPr>
      <w:rFonts w:ascii="Times New Roman" w:eastAsia="Times New Roman" w:hAnsi="Times New Roman" w:cs="Times New Roman"/>
      <w:b/>
      <w:bCs/>
      <w:sz w:val="24"/>
      <w:szCs w:val="24"/>
      <w:lang w:eastAsia="ar-SA"/>
    </w:rPr>
  </w:style>
  <w:style w:type="paragraph" w:customStyle="1" w:styleId="Tekstpodstawowy21">
    <w:name w:val="Tekst podstawowy 21"/>
    <w:basedOn w:val="Normalny"/>
    <w:rsid w:val="00600054"/>
    <w:pPr>
      <w:suppressAutoHyphens/>
      <w:spacing w:after="0" w:line="240" w:lineRule="auto"/>
      <w:jc w:val="center"/>
    </w:pPr>
    <w:rPr>
      <w:rFonts w:ascii="Times New Roman" w:eastAsia="Times New Roman" w:hAnsi="Times New Roman" w:cs="Times New Roman"/>
      <w:b/>
      <w:bCs/>
      <w:i/>
      <w:iCs/>
      <w:sz w:val="24"/>
      <w:szCs w:val="24"/>
      <w:lang w:eastAsia="ar-SA"/>
    </w:rPr>
  </w:style>
  <w:style w:type="paragraph" w:customStyle="1" w:styleId="Tekstpodstawowy31">
    <w:name w:val="Tekst podstawowy 31"/>
    <w:basedOn w:val="Normalny"/>
    <w:rsid w:val="00600054"/>
    <w:pPr>
      <w:suppressAutoHyphens/>
      <w:spacing w:after="0" w:line="240" w:lineRule="auto"/>
      <w:jc w:val="center"/>
    </w:pPr>
    <w:rPr>
      <w:rFonts w:ascii="Times New Roman" w:eastAsia="Times New Roman" w:hAnsi="Times New Roman" w:cs="Times New Roman"/>
      <w:sz w:val="24"/>
      <w:szCs w:val="24"/>
      <w:lang w:eastAsia="ar-SA"/>
    </w:rPr>
  </w:style>
  <w:style w:type="paragraph" w:customStyle="1" w:styleId="Tekstpodstawowy22">
    <w:name w:val="Tekst podstawowy 22"/>
    <w:basedOn w:val="Normalny"/>
    <w:rsid w:val="00600054"/>
    <w:pPr>
      <w:widowControl w:val="0"/>
      <w:suppressAutoHyphens/>
      <w:overflowPunct w:val="0"/>
      <w:autoSpaceDE w:val="0"/>
      <w:spacing w:after="0" w:line="240" w:lineRule="auto"/>
      <w:jc w:val="both"/>
    </w:pPr>
    <w:rPr>
      <w:rFonts w:ascii="Times New Roman" w:eastAsia="Times New Roman" w:hAnsi="Times New Roman" w:cs="Times New Roman"/>
      <w:kern w:val="1"/>
      <w:sz w:val="24"/>
      <w:szCs w:val="20"/>
      <w:lang w:eastAsia="ar-SA"/>
    </w:rPr>
  </w:style>
  <w:style w:type="paragraph" w:customStyle="1" w:styleId="Tekstpodstawowy32">
    <w:name w:val="Tekst podstawowy 32"/>
    <w:basedOn w:val="Normalny"/>
    <w:rsid w:val="00600054"/>
    <w:pPr>
      <w:widowControl w:val="0"/>
      <w:suppressAutoHyphens/>
      <w:overflowPunct w:val="0"/>
      <w:autoSpaceDE w:val="0"/>
      <w:spacing w:after="0" w:line="240" w:lineRule="auto"/>
      <w:jc w:val="both"/>
    </w:pPr>
    <w:rPr>
      <w:rFonts w:ascii="Times New Roman" w:eastAsia="Times New Roman" w:hAnsi="Times New Roman" w:cs="Times New Roman"/>
      <w:b/>
      <w:kern w:val="1"/>
      <w:sz w:val="24"/>
      <w:szCs w:val="20"/>
      <w:lang w:eastAsia="ar-SA"/>
    </w:rPr>
  </w:style>
  <w:style w:type="paragraph" w:customStyle="1" w:styleId="Standardowy1">
    <w:name w:val="Standardowy1"/>
    <w:rsid w:val="00600054"/>
    <w:pPr>
      <w:suppressAutoHyphens/>
      <w:overflowPunct w:val="0"/>
      <w:autoSpaceDE w:val="0"/>
      <w:spacing w:after="0" w:line="240" w:lineRule="auto"/>
    </w:pPr>
    <w:rPr>
      <w:rFonts w:ascii="Times New Roman" w:eastAsia="Arial" w:hAnsi="Times New Roman" w:cs="Times New Roman"/>
      <w:sz w:val="24"/>
      <w:szCs w:val="20"/>
      <w:lang w:eastAsia="ar-SA"/>
    </w:rPr>
  </w:style>
  <w:style w:type="paragraph" w:styleId="Tekstpodstawowywcity">
    <w:name w:val="Body Text Indent"/>
    <w:basedOn w:val="Normalny"/>
    <w:link w:val="TekstpodstawowywcityZnak1"/>
    <w:rsid w:val="00600054"/>
    <w:pPr>
      <w:suppressAutoHyphens/>
      <w:spacing w:after="0" w:line="240" w:lineRule="atLeast"/>
      <w:ind w:left="1080"/>
      <w:jc w:val="both"/>
    </w:pPr>
    <w:rPr>
      <w:rFonts w:ascii="Times New Roman" w:eastAsia="Times New Roman" w:hAnsi="Times New Roman" w:cs="Times New Roman"/>
      <w:sz w:val="24"/>
      <w:szCs w:val="24"/>
      <w:lang w:eastAsia="ar-SA"/>
    </w:rPr>
  </w:style>
  <w:style w:type="character" w:customStyle="1" w:styleId="TekstpodstawowywcityZnak1">
    <w:name w:val="Tekst podstawowy wcięty Znak1"/>
    <w:basedOn w:val="Domylnaczcionkaakapitu"/>
    <w:link w:val="Tekstpodstawowywcity"/>
    <w:rsid w:val="00600054"/>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600054"/>
    <w:pPr>
      <w:suppressAutoHyphens/>
      <w:spacing w:after="0" w:line="240" w:lineRule="atLeast"/>
      <w:ind w:left="360"/>
      <w:jc w:val="both"/>
    </w:pPr>
    <w:rPr>
      <w:rFonts w:ascii="Times New Roman" w:eastAsia="Times New Roman" w:hAnsi="Times New Roman" w:cs="Times New Roman"/>
      <w:sz w:val="24"/>
      <w:szCs w:val="24"/>
      <w:lang w:eastAsia="ar-SA"/>
    </w:rPr>
  </w:style>
  <w:style w:type="paragraph" w:styleId="Stopka">
    <w:name w:val="footer"/>
    <w:basedOn w:val="Normalny"/>
    <w:link w:val="StopkaZnak2"/>
    <w:rsid w:val="00600054"/>
    <w:pPr>
      <w:suppressAutoHyphens/>
      <w:spacing w:after="0" w:line="240" w:lineRule="auto"/>
    </w:pPr>
    <w:rPr>
      <w:rFonts w:ascii="Times New Roman" w:eastAsia="Times New Roman" w:hAnsi="Times New Roman" w:cs="Times New Roman"/>
      <w:sz w:val="24"/>
      <w:szCs w:val="24"/>
      <w:lang w:eastAsia="ar-SA"/>
    </w:rPr>
  </w:style>
  <w:style w:type="character" w:customStyle="1" w:styleId="StopkaZnak2">
    <w:name w:val="Stopka Znak2"/>
    <w:basedOn w:val="Domylnaczcionkaakapitu"/>
    <w:link w:val="Stopka"/>
    <w:rsid w:val="00600054"/>
    <w:rPr>
      <w:rFonts w:ascii="Times New Roman" w:eastAsia="Times New Roman" w:hAnsi="Times New Roman" w:cs="Times New Roman"/>
      <w:sz w:val="24"/>
      <w:szCs w:val="24"/>
      <w:lang w:eastAsia="ar-SA"/>
    </w:rPr>
  </w:style>
  <w:style w:type="paragraph" w:styleId="Nagwek">
    <w:name w:val="header"/>
    <w:basedOn w:val="Normalny"/>
    <w:link w:val="NagwekZnak2"/>
    <w:rsid w:val="00600054"/>
    <w:pPr>
      <w:suppressAutoHyphens/>
      <w:spacing w:after="0" w:line="240" w:lineRule="auto"/>
    </w:pPr>
    <w:rPr>
      <w:rFonts w:ascii="Times New Roman" w:eastAsia="Times New Roman" w:hAnsi="Times New Roman" w:cs="Times New Roman"/>
      <w:sz w:val="24"/>
      <w:szCs w:val="24"/>
      <w:lang w:eastAsia="ar-SA"/>
    </w:rPr>
  </w:style>
  <w:style w:type="character" w:customStyle="1" w:styleId="NagwekZnak2">
    <w:name w:val="Nagłówek Znak2"/>
    <w:basedOn w:val="Domylnaczcionkaakapitu"/>
    <w:link w:val="Nagwek"/>
    <w:rsid w:val="00600054"/>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rsid w:val="00600054"/>
    <w:pPr>
      <w:suppressAutoHyphens/>
      <w:spacing w:after="0" w:line="240" w:lineRule="atLeast"/>
      <w:ind w:left="720"/>
      <w:jc w:val="both"/>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600054"/>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rsid w:val="00600054"/>
    <w:rPr>
      <w:rFonts w:ascii="Tahoma" w:eastAsia="Times New Roman" w:hAnsi="Tahoma" w:cs="Tahoma"/>
      <w:sz w:val="16"/>
      <w:szCs w:val="16"/>
      <w:lang w:eastAsia="ar-SA"/>
    </w:rPr>
  </w:style>
  <w:style w:type="paragraph" w:styleId="NormalnyWeb">
    <w:name w:val="Normal (Web)"/>
    <w:basedOn w:val="Normalny"/>
    <w:uiPriority w:val="99"/>
    <w:rsid w:val="00600054"/>
    <w:pPr>
      <w:suppressAutoHyphens/>
      <w:spacing w:before="280" w:after="280" w:line="240" w:lineRule="auto"/>
    </w:pPr>
    <w:rPr>
      <w:rFonts w:ascii="Arial" w:eastAsia="Times New Roman" w:hAnsi="Arial" w:cs="Arial"/>
      <w:sz w:val="20"/>
      <w:szCs w:val="20"/>
      <w:lang w:eastAsia="ar-SA"/>
    </w:rPr>
  </w:style>
  <w:style w:type="paragraph" w:styleId="Akapitzlist">
    <w:name w:val="List Paragraph"/>
    <w:basedOn w:val="Normalny"/>
    <w:uiPriority w:val="34"/>
    <w:qFormat/>
    <w:rsid w:val="006000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Styl1">
    <w:name w:val="Styl1"/>
    <w:basedOn w:val="Normalny"/>
    <w:rsid w:val="00600054"/>
    <w:pPr>
      <w:suppressAutoHyphens/>
      <w:autoSpaceDE w:val="0"/>
      <w:spacing w:after="0" w:line="240" w:lineRule="auto"/>
      <w:ind w:left="720" w:hanging="360"/>
    </w:pPr>
    <w:rPr>
      <w:rFonts w:ascii="Times New Roman" w:eastAsia="Times New Roman" w:hAnsi="Times New Roman" w:cs="Times New Roman"/>
      <w:sz w:val="20"/>
      <w:szCs w:val="20"/>
      <w:lang w:eastAsia="ar-SA"/>
    </w:rPr>
  </w:style>
  <w:style w:type="paragraph" w:customStyle="1" w:styleId="Tekstkomentarza1">
    <w:name w:val="Tekst komentarza1"/>
    <w:basedOn w:val="Normalny"/>
    <w:rsid w:val="00600054"/>
    <w:pPr>
      <w:suppressAutoHyphens/>
      <w:spacing w:after="0" w:line="240" w:lineRule="auto"/>
    </w:pPr>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600054"/>
    <w:rPr>
      <w:b/>
      <w:bCs/>
    </w:rPr>
  </w:style>
  <w:style w:type="character" w:customStyle="1" w:styleId="TematkomentarzaZnak1">
    <w:name w:val="Temat komentarza Znak1"/>
    <w:basedOn w:val="TekstkomentarzaZnak1"/>
    <w:link w:val="Tematkomentarza"/>
    <w:rsid w:val="00600054"/>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60005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600054"/>
    <w:pPr>
      <w:jc w:val="center"/>
    </w:pPr>
    <w:rPr>
      <w:b/>
      <w:bCs/>
    </w:rPr>
  </w:style>
  <w:style w:type="paragraph" w:customStyle="1" w:styleId="Zawartoramki">
    <w:name w:val="Zawartość ramki"/>
    <w:basedOn w:val="Tekstpodstawowy"/>
    <w:rsid w:val="00600054"/>
  </w:style>
  <w:style w:type="paragraph" w:customStyle="1" w:styleId="Nagwek10">
    <w:name w:val="Nagłówek 10"/>
    <w:basedOn w:val="Nagwek20"/>
    <w:next w:val="Tekstpodstawowy"/>
    <w:rsid w:val="00600054"/>
    <w:pPr>
      <w:numPr>
        <w:numId w:val="2"/>
      </w:numPr>
    </w:pPr>
    <w:rPr>
      <w:b/>
      <w:bCs/>
      <w:sz w:val="21"/>
      <w:szCs w:val="21"/>
    </w:rPr>
  </w:style>
  <w:style w:type="paragraph" w:styleId="Tekstprzypisudolnego">
    <w:name w:val="footnote text"/>
    <w:basedOn w:val="Normalny"/>
    <w:link w:val="TekstprzypisudolnegoZnak2"/>
    <w:rsid w:val="006000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2">
    <w:name w:val="Tekst przypisu dolnego Znak2"/>
    <w:basedOn w:val="Domylnaczcionkaakapitu"/>
    <w:link w:val="Tekstprzypisudolnego"/>
    <w:rsid w:val="00600054"/>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uiPriority w:val="99"/>
    <w:rsid w:val="00600054"/>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uiPriority w:val="99"/>
    <w:rsid w:val="00600054"/>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600054"/>
    <w:pPr>
      <w:suppressAutoHyphens/>
      <w:spacing w:after="0" w:line="24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00054"/>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Default">
    <w:name w:val="Default"/>
    <w:rsid w:val="00600054"/>
    <w:pPr>
      <w:suppressAutoHyphens/>
      <w:spacing w:after="0" w:line="240" w:lineRule="auto"/>
    </w:pPr>
    <w:rPr>
      <w:rFonts w:ascii="Arial" w:eastAsia="SimSun" w:hAnsi="Arial" w:cs="Arial"/>
      <w:color w:val="000000"/>
      <w:kern w:val="1"/>
      <w:sz w:val="24"/>
      <w:szCs w:val="24"/>
      <w:lang w:eastAsia="hi-IN" w:bidi="hi-IN"/>
    </w:rPr>
  </w:style>
  <w:style w:type="table" w:styleId="Tabela-Siatka">
    <w:name w:val="Table Grid"/>
    <w:basedOn w:val="Standardowy"/>
    <w:uiPriority w:val="59"/>
    <w:rsid w:val="006000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600054"/>
    <w:pPr>
      <w:spacing w:after="0" w:line="240" w:lineRule="auto"/>
    </w:pPr>
    <w:rPr>
      <w:rFonts w:ascii="Calibri" w:eastAsia="Calibri" w:hAnsi="Calibri" w:cs="Times New Roman"/>
    </w:rPr>
  </w:style>
  <w:style w:type="character" w:styleId="Odwoanieprzypisukocowego">
    <w:name w:val="endnote reference"/>
    <w:uiPriority w:val="99"/>
    <w:semiHidden/>
    <w:unhideWhenUsed/>
    <w:rsid w:val="00600054"/>
    <w:rPr>
      <w:vertAlign w:val="superscript"/>
    </w:rPr>
  </w:style>
  <w:style w:type="character" w:styleId="Odwoaniedokomentarza">
    <w:name w:val="annotation reference"/>
    <w:uiPriority w:val="99"/>
    <w:semiHidden/>
    <w:unhideWhenUsed/>
    <w:rsid w:val="0060005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tg4ytkmbtge4tq"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ip.legalis.pl/document-view.seam?documentId=mfrxilrtg4ytkmzxgu4ds" TargetMode="External"/><Relationship Id="rId17" Type="http://schemas.openxmlformats.org/officeDocument/2006/relationships/hyperlink" Target="http://www.borkowice.bip.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kmbtge4t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rkowice.bip.gmina.pl/" TargetMode="External"/><Relationship Id="rId5" Type="http://schemas.openxmlformats.org/officeDocument/2006/relationships/settings" Target="settings.xml"/><Relationship Id="rId15" Type="http://schemas.openxmlformats.org/officeDocument/2006/relationships/hyperlink" Target="https://sip.legalis.pl/document-view.seam?documentId=mfrxilrtg4ytkmzxgu4ds" TargetMode="External"/><Relationship Id="rId10" Type="http://schemas.openxmlformats.org/officeDocument/2006/relationships/hyperlink" Target="http://www.gminaprzysucha.p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gmina@borkowice.asi.pl" TargetMode="External"/><Relationship Id="rId14" Type="http://schemas.openxmlformats.org/officeDocument/2006/relationships/hyperlink" Target="https://sip.legalis.pl/document-view.seam?documentId=mfrxilrtg4ytkmzxgu4d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38E8F-8AD8-4DAE-AF49-F218984B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54</Pages>
  <Words>21279</Words>
  <Characters>127675</Characters>
  <Application>Microsoft Office Word</Application>
  <DocSecurity>0</DocSecurity>
  <Lines>1063</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Zamowienia</cp:lastModifiedBy>
  <cp:revision>5</cp:revision>
  <cp:lastPrinted>2020-11-04T11:42:00Z</cp:lastPrinted>
  <dcterms:created xsi:type="dcterms:W3CDTF">2020-11-04T09:47:00Z</dcterms:created>
  <dcterms:modified xsi:type="dcterms:W3CDTF">2020-11-04T12:10:00Z</dcterms:modified>
</cp:coreProperties>
</file>